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687C11" w14:textId="1647359D" w:rsidR="003321AD" w:rsidRPr="00762331" w:rsidRDefault="00E45A32" w:rsidP="00E45A32">
      <w:pPr>
        <w:pStyle w:val="a7"/>
        <w:tabs>
          <w:tab w:val="left" w:pos="2410"/>
        </w:tabs>
        <w:ind w:right="-34"/>
        <w:rPr>
          <w:rFonts w:ascii="Franklin Gothic Book" w:hAnsi="Franklin Gothic Book"/>
          <w:sz w:val="23"/>
          <w:szCs w:val="23"/>
        </w:rPr>
      </w:pPr>
      <w:r w:rsidRPr="00762331">
        <w:rPr>
          <w:rFonts w:ascii="Franklin Gothic Book" w:hAnsi="Franklin Gothic Book"/>
          <w:sz w:val="23"/>
          <w:szCs w:val="23"/>
        </w:rPr>
        <w:t>Д</w:t>
      </w:r>
      <w:r w:rsidR="003321AD" w:rsidRPr="00762331">
        <w:rPr>
          <w:rFonts w:ascii="Franklin Gothic Book" w:hAnsi="Franklin Gothic Book"/>
          <w:sz w:val="23"/>
          <w:szCs w:val="23"/>
        </w:rPr>
        <w:t xml:space="preserve">ОГОВОР </w:t>
      </w:r>
      <w:r w:rsidR="00F56EEE" w:rsidRPr="00762331">
        <w:rPr>
          <w:rFonts w:ascii="Franklin Gothic Book" w:hAnsi="Franklin Gothic Book"/>
          <w:sz w:val="23"/>
          <w:szCs w:val="23"/>
        </w:rPr>
        <w:t xml:space="preserve">ПЕРЕВАЛКИ НЕФТИ </w:t>
      </w:r>
      <w:r w:rsidR="003321AD" w:rsidRPr="00762331">
        <w:rPr>
          <w:rFonts w:ascii="Franklin Gothic Book" w:hAnsi="Franklin Gothic Book"/>
          <w:sz w:val="23"/>
          <w:szCs w:val="23"/>
        </w:rPr>
        <w:t xml:space="preserve">№ </w:t>
      </w:r>
      <w:permStart w:id="120263113" w:edGrp="everyone"/>
      <w:r w:rsidR="008810B7" w:rsidRPr="00762331">
        <w:rPr>
          <w:rFonts w:ascii="Franklin Gothic Book" w:hAnsi="Franklin Gothic Book"/>
          <w:sz w:val="23"/>
          <w:szCs w:val="23"/>
        </w:rPr>
        <w:t>___</w:t>
      </w:r>
      <w:r w:rsidR="006F107D" w:rsidRPr="00762331">
        <w:rPr>
          <w:rFonts w:ascii="Franklin Gothic Book" w:hAnsi="Franklin Gothic Book"/>
          <w:sz w:val="23"/>
          <w:szCs w:val="23"/>
        </w:rPr>
        <w:t>___</w:t>
      </w:r>
      <w:r w:rsidR="008810B7" w:rsidRPr="00762331">
        <w:rPr>
          <w:rFonts w:ascii="Franklin Gothic Book" w:hAnsi="Franklin Gothic Book"/>
          <w:sz w:val="23"/>
          <w:szCs w:val="23"/>
        </w:rPr>
        <w:t>____</w:t>
      </w:r>
      <w:permEnd w:id="120263113"/>
    </w:p>
    <w:p w14:paraId="6D66F248" w14:textId="41FD411D" w:rsidR="00D303C3" w:rsidRPr="00762331" w:rsidRDefault="00D303C3" w:rsidP="00D84C4E">
      <w:pPr>
        <w:tabs>
          <w:tab w:val="right" w:pos="9759"/>
        </w:tabs>
        <w:ind w:right="-34"/>
        <w:jc w:val="both"/>
        <w:rPr>
          <w:rFonts w:ascii="Franklin Gothic Book" w:hAnsi="Franklin Gothic Book"/>
          <w:b/>
          <w:sz w:val="23"/>
          <w:szCs w:val="23"/>
        </w:rPr>
      </w:pPr>
      <w:r w:rsidRPr="00762331">
        <w:rPr>
          <w:rFonts w:ascii="Franklin Gothic Book" w:hAnsi="Franklin Gothic Book"/>
          <w:b/>
          <w:sz w:val="23"/>
          <w:szCs w:val="23"/>
        </w:rPr>
        <w:t xml:space="preserve">г. Приморск                                                                                                      </w:t>
      </w:r>
      <w:proofErr w:type="gramStart"/>
      <w:r w:rsidRPr="00762331">
        <w:rPr>
          <w:rFonts w:ascii="Franklin Gothic Book" w:hAnsi="Franklin Gothic Book"/>
          <w:b/>
          <w:sz w:val="23"/>
          <w:szCs w:val="23"/>
        </w:rPr>
        <w:t xml:space="preserve">   «</w:t>
      </w:r>
      <w:proofErr w:type="gramEnd"/>
      <w:r w:rsidRPr="00762331">
        <w:rPr>
          <w:rFonts w:ascii="Franklin Gothic Book" w:hAnsi="Franklin Gothic Book"/>
          <w:b/>
          <w:sz w:val="23"/>
          <w:szCs w:val="23"/>
        </w:rPr>
        <w:t>_</w:t>
      </w:r>
      <w:permStart w:id="1668948499" w:edGrp="everyone"/>
      <w:r w:rsidRPr="00762331">
        <w:rPr>
          <w:rFonts w:ascii="Franklin Gothic Book" w:hAnsi="Franklin Gothic Book"/>
          <w:b/>
          <w:sz w:val="23"/>
          <w:szCs w:val="23"/>
        </w:rPr>
        <w:t>_____</w:t>
      </w:r>
      <w:permEnd w:id="1668948499"/>
      <w:r w:rsidRPr="00762331">
        <w:rPr>
          <w:rFonts w:ascii="Franklin Gothic Book" w:hAnsi="Franklin Gothic Book"/>
          <w:b/>
          <w:sz w:val="23"/>
          <w:szCs w:val="23"/>
        </w:rPr>
        <w:t>»</w:t>
      </w:r>
      <w:permStart w:id="1190205683" w:edGrp="everyone"/>
      <w:r w:rsidRPr="00762331">
        <w:rPr>
          <w:rFonts w:ascii="Franklin Gothic Book" w:hAnsi="Franklin Gothic Book"/>
          <w:b/>
          <w:sz w:val="23"/>
          <w:szCs w:val="23"/>
        </w:rPr>
        <w:t>_____________</w:t>
      </w:r>
      <w:permEnd w:id="1190205683"/>
      <w:r w:rsidRPr="00762331">
        <w:rPr>
          <w:rFonts w:ascii="Franklin Gothic Book" w:hAnsi="Franklin Gothic Book"/>
          <w:b/>
          <w:sz w:val="23"/>
          <w:szCs w:val="23"/>
        </w:rPr>
        <w:t>20</w:t>
      </w:r>
      <w:permStart w:id="1783372800" w:edGrp="everyone"/>
      <w:r w:rsidR="00AC65CF" w:rsidRPr="00762331">
        <w:rPr>
          <w:rFonts w:ascii="Franklin Gothic Book" w:hAnsi="Franklin Gothic Book"/>
          <w:b/>
          <w:sz w:val="23"/>
          <w:szCs w:val="23"/>
        </w:rPr>
        <w:t>____</w:t>
      </w:r>
      <w:permEnd w:id="1783372800"/>
      <w:r w:rsidRPr="00762331">
        <w:rPr>
          <w:rFonts w:ascii="Franklin Gothic Book" w:hAnsi="Franklin Gothic Book"/>
          <w:b/>
          <w:sz w:val="23"/>
          <w:szCs w:val="23"/>
        </w:rPr>
        <w:t>г.</w:t>
      </w:r>
    </w:p>
    <w:p w14:paraId="2169945E" w14:textId="77777777" w:rsidR="00DF1FEA" w:rsidRPr="00762331" w:rsidRDefault="00DF1FEA" w:rsidP="003321AD">
      <w:pPr>
        <w:ind w:right="-34"/>
        <w:jc w:val="both"/>
        <w:rPr>
          <w:rFonts w:ascii="Franklin Gothic Book" w:hAnsi="Franklin Gothic Book"/>
          <w:b/>
          <w:sz w:val="23"/>
          <w:szCs w:val="23"/>
        </w:rPr>
      </w:pPr>
    </w:p>
    <w:p w14:paraId="6A6D9650" w14:textId="77777777" w:rsidR="008670A9" w:rsidRPr="00762331" w:rsidRDefault="008670A9" w:rsidP="008670A9">
      <w:pPr>
        <w:ind w:right="-34" w:firstLine="708"/>
        <w:jc w:val="both"/>
        <w:rPr>
          <w:rFonts w:ascii="Franklin Gothic Book" w:hAnsi="Franklin Gothic Book"/>
          <w:sz w:val="23"/>
          <w:szCs w:val="23"/>
        </w:rPr>
      </w:pPr>
      <w:r w:rsidRPr="00762331">
        <w:rPr>
          <w:rFonts w:ascii="Franklin Gothic Book" w:hAnsi="Franklin Gothic Book"/>
          <w:sz w:val="23"/>
          <w:szCs w:val="23"/>
        </w:rPr>
        <w:t>Общество с ограниченной ответственностью «Приморский торговый порт» (ООО «ПТП»), именуемое в дальнейшем «Исполнитель», в лице генерального директора Сергея Васильевича Волынца, действующего на основании Устава, с одной стороны, и</w:t>
      </w:r>
    </w:p>
    <w:p w14:paraId="092C75CC" w14:textId="22CFC8F6" w:rsidR="008670A9" w:rsidRPr="00762331" w:rsidRDefault="003B52F5" w:rsidP="006F107D">
      <w:pPr>
        <w:spacing w:line="240" w:lineRule="atLeast"/>
        <w:ind w:right="-34" w:firstLine="709"/>
        <w:contextualSpacing/>
        <w:jc w:val="both"/>
        <w:rPr>
          <w:rFonts w:ascii="Franklin Gothic Book" w:hAnsi="Franklin Gothic Book"/>
          <w:sz w:val="23"/>
          <w:szCs w:val="23"/>
        </w:rPr>
      </w:pPr>
      <w:permStart w:id="305223779" w:edGrp="everyone"/>
      <w:r w:rsidRPr="00762331">
        <w:rPr>
          <w:rFonts w:ascii="Franklin Gothic Book" w:hAnsi="Franklin Gothic Book"/>
          <w:sz w:val="23"/>
          <w:szCs w:val="23"/>
        </w:rPr>
        <w:t>___________________________</w:t>
      </w:r>
      <w:permEnd w:id="305223779"/>
      <w:r w:rsidR="00465195" w:rsidRPr="00762331">
        <w:rPr>
          <w:rFonts w:ascii="Franklin Gothic Book" w:hAnsi="Franklin Gothic Book"/>
          <w:sz w:val="23"/>
          <w:szCs w:val="23"/>
          <w:lang w:val="x-none"/>
        </w:rPr>
        <w:t xml:space="preserve">, именуемое в дальнейшем «Заказчик», в лице </w:t>
      </w:r>
      <w:permStart w:id="318246429" w:edGrp="everyone"/>
      <w:r w:rsidRPr="00762331">
        <w:rPr>
          <w:rFonts w:ascii="Franklin Gothic Book" w:hAnsi="Franklin Gothic Book"/>
          <w:sz w:val="23"/>
          <w:szCs w:val="23"/>
        </w:rPr>
        <w:t>______________________</w:t>
      </w:r>
      <w:permEnd w:id="318246429"/>
      <w:r w:rsidR="00465195" w:rsidRPr="00762331">
        <w:rPr>
          <w:rFonts w:ascii="Franklin Gothic Book" w:hAnsi="Franklin Gothic Book"/>
          <w:sz w:val="23"/>
          <w:szCs w:val="23"/>
          <w:lang w:val="x-none"/>
        </w:rPr>
        <w:t xml:space="preserve">, </w:t>
      </w:r>
      <w:proofErr w:type="spellStart"/>
      <w:r w:rsidR="00465195" w:rsidRPr="00762331">
        <w:rPr>
          <w:rFonts w:ascii="Franklin Gothic Book" w:hAnsi="Franklin Gothic Book"/>
          <w:sz w:val="23"/>
          <w:szCs w:val="23"/>
          <w:lang w:val="x-none"/>
        </w:rPr>
        <w:t>действующ</w:t>
      </w:r>
      <w:proofErr w:type="spellEnd"/>
      <w:r w:rsidR="00486FF3">
        <w:rPr>
          <w:rFonts w:ascii="Franklin Gothic Book" w:hAnsi="Franklin Gothic Book"/>
          <w:sz w:val="23"/>
          <w:szCs w:val="23"/>
        </w:rPr>
        <w:t xml:space="preserve"> </w:t>
      </w:r>
      <w:r w:rsidR="00486FF3" w:rsidRPr="00486FF3">
        <w:rPr>
          <w:rFonts w:ascii="Franklin Gothic Book" w:hAnsi="Franklin Gothic Book"/>
          <w:sz w:val="23"/>
          <w:szCs w:val="23"/>
        </w:rPr>
        <w:t>[</w:t>
      </w:r>
      <w:r w:rsidR="00465195" w:rsidRPr="00486FF3">
        <w:rPr>
          <w:rFonts w:ascii="Franklin Gothic Book" w:hAnsi="Franklin Gothic Book"/>
          <w:sz w:val="23"/>
          <w:szCs w:val="23"/>
          <w:highlight w:val="lightGray"/>
          <w:lang w:val="x-none"/>
        </w:rPr>
        <w:t>его</w:t>
      </w:r>
      <w:r w:rsidR="00486FF3" w:rsidRPr="00486FF3">
        <w:rPr>
          <w:rFonts w:ascii="Franklin Gothic Book" w:hAnsi="Franklin Gothic Book"/>
          <w:sz w:val="23"/>
          <w:szCs w:val="23"/>
          <w:highlight w:val="lightGray"/>
        </w:rPr>
        <w:t>/ей]</w:t>
      </w:r>
      <w:r w:rsidR="00465195" w:rsidRPr="00762331">
        <w:rPr>
          <w:rFonts w:ascii="Franklin Gothic Book" w:hAnsi="Franklin Gothic Book"/>
          <w:sz w:val="23"/>
          <w:szCs w:val="23"/>
          <w:lang w:val="x-none"/>
        </w:rPr>
        <w:t xml:space="preserve"> на основании </w:t>
      </w:r>
      <w:permStart w:id="1721129318" w:edGrp="everyone"/>
      <w:r w:rsidRPr="00762331">
        <w:rPr>
          <w:rFonts w:ascii="Franklin Gothic Book" w:hAnsi="Franklin Gothic Book"/>
          <w:sz w:val="23"/>
          <w:szCs w:val="23"/>
        </w:rPr>
        <w:t>____________________</w:t>
      </w:r>
      <w:permEnd w:id="1721129318"/>
      <w:r w:rsidR="00465195" w:rsidRPr="00762331">
        <w:rPr>
          <w:rFonts w:ascii="Franklin Gothic Book" w:hAnsi="Franklin Gothic Book"/>
          <w:sz w:val="23"/>
          <w:szCs w:val="23"/>
          <w:lang w:val="x-none"/>
        </w:rPr>
        <w:t>, с другой стороны</w:t>
      </w:r>
      <w:r w:rsidR="008670A9" w:rsidRPr="00762331">
        <w:rPr>
          <w:rFonts w:ascii="Franklin Gothic Book" w:hAnsi="Franklin Gothic Book"/>
          <w:sz w:val="23"/>
          <w:szCs w:val="23"/>
        </w:rPr>
        <w:t>,</w:t>
      </w:r>
    </w:p>
    <w:p w14:paraId="09AFDAD2" w14:textId="77777777" w:rsidR="008670A9" w:rsidRPr="00762331" w:rsidRDefault="008670A9" w:rsidP="006F107D">
      <w:pPr>
        <w:spacing w:line="240" w:lineRule="atLeast"/>
        <w:ind w:right="-34" w:firstLine="709"/>
        <w:contextualSpacing/>
        <w:jc w:val="both"/>
        <w:rPr>
          <w:rFonts w:ascii="Franklin Gothic Book" w:hAnsi="Franklin Gothic Book"/>
          <w:sz w:val="23"/>
          <w:szCs w:val="23"/>
        </w:rPr>
      </w:pPr>
      <w:r w:rsidRPr="00762331">
        <w:rPr>
          <w:rFonts w:ascii="Franklin Gothic Book" w:hAnsi="Franklin Gothic Book"/>
          <w:sz w:val="23"/>
          <w:szCs w:val="23"/>
        </w:rPr>
        <w:t>именуемые в дальнейшем «Стороны», а по отдельности – «Сторона», заключили настоящий Договор об оказании услуг (далее по тексту – «Договор») о нижеследующем:</w:t>
      </w:r>
    </w:p>
    <w:p w14:paraId="3A6A573F" w14:textId="77777777" w:rsidR="003321AD" w:rsidRPr="00762331" w:rsidRDefault="003321AD" w:rsidP="00F01309">
      <w:pPr>
        <w:pStyle w:val="1"/>
        <w:rPr>
          <w:b w:val="0"/>
          <w:szCs w:val="23"/>
        </w:rPr>
      </w:pPr>
      <w:r w:rsidRPr="00762331">
        <w:rPr>
          <w:szCs w:val="23"/>
        </w:rPr>
        <w:t>ЗАЯВЛЕНИЯ И ЗАВЕРЕНИЯ</w:t>
      </w:r>
    </w:p>
    <w:p w14:paraId="1CA1E521" w14:textId="77777777" w:rsidR="003321AD" w:rsidRPr="00762331" w:rsidRDefault="003321AD" w:rsidP="003321AD">
      <w:pPr>
        <w:shd w:val="clear" w:color="auto" w:fill="FFFFFF"/>
        <w:spacing w:line="266" w:lineRule="exact"/>
        <w:ind w:right="-34" w:firstLine="426"/>
        <w:jc w:val="both"/>
        <w:rPr>
          <w:rFonts w:ascii="Franklin Gothic Book" w:hAnsi="Franklin Gothic Book"/>
          <w:sz w:val="23"/>
          <w:szCs w:val="23"/>
        </w:rPr>
      </w:pPr>
      <w:r w:rsidRPr="00762331">
        <w:rPr>
          <w:rFonts w:ascii="Franklin Gothic Book" w:hAnsi="Franklin Gothic Book"/>
          <w:sz w:val="23"/>
          <w:szCs w:val="23"/>
        </w:rPr>
        <w:t>Каждая Сторона заверяет и гарантирует, что на дату подписания настоящего Договора:</w:t>
      </w:r>
    </w:p>
    <w:p w14:paraId="09DFE348" w14:textId="77777777" w:rsidR="003321AD" w:rsidRPr="00762331" w:rsidRDefault="003321AD" w:rsidP="003321AD">
      <w:pPr>
        <w:widowControl w:val="0"/>
        <w:numPr>
          <w:ilvl w:val="0"/>
          <w:numId w:val="4"/>
        </w:numPr>
        <w:shd w:val="clear" w:color="auto" w:fill="FFFFFF"/>
        <w:tabs>
          <w:tab w:val="clear" w:pos="1146"/>
          <w:tab w:val="num" w:pos="0"/>
          <w:tab w:val="left" w:pos="426"/>
        </w:tabs>
        <w:suppressAutoHyphens w:val="0"/>
        <w:autoSpaceDE w:val="0"/>
        <w:autoSpaceDN w:val="0"/>
        <w:adjustRightInd w:val="0"/>
        <w:spacing w:line="266" w:lineRule="exact"/>
        <w:ind w:left="0" w:right="-34" w:firstLine="0"/>
        <w:jc w:val="both"/>
        <w:rPr>
          <w:rFonts w:ascii="Franklin Gothic Book" w:hAnsi="Franklin Gothic Book"/>
          <w:sz w:val="23"/>
          <w:szCs w:val="23"/>
        </w:rPr>
      </w:pPr>
      <w:r w:rsidRPr="00762331">
        <w:rPr>
          <w:rFonts w:ascii="Franklin Gothic Book" w:hAnsi="Franklin Gothic Book"/>
          <w:sz w:val="23"/>
          <w:szCs w:val="23"/>
        </w:rPr>
        <w:t>данная Сторона должным образом учреждена, зарегистрирована, законно действует как юридическое лицо, осуществляет свою деятельность в соответствии с законодательством Российской Федерации, обладает правами и полномочиями юридического лица для осуществления своей хозяйственной деятельности и заключения настоящего Договора, отвечает надлежащим требованиям и/или обладает всеми необходимыми разрешениями и лицензиями для ведения своей деятельности.</w:t>
      </w:r>
    </w:p>
    <w:p w14:paraId="6D1EEEC9" w14:textId="77777777" w:rsidR="003321AD" w:rsidRPr="00762331" w:rsidRDefault="003321AD" w:rsidP="003321AD">
      <w:pPr>
        <w:widowControl w:val="0"/>
        <w:numPr>
          <w:ilvl w:val="0"/>
          <w:numId w:val="4"/>
        </w:numPr>
        <w:shd w:val="clear" w:color="auto" w:fill="FFFFFF"/>
        <w:tabs>
          <w:tab w:val="clear" w:pos="1146"/>
          <w:tab w:val="num" w:pos="0"/>
          <w:tab w:val="left" w:pos="426"/>
        </w:tabs>
        <w:suppressAutoHyphens w:val="0"/>
        <w:autoSpaceDE w:val="0"/>
        <w:autoSpaceDN w:val="0"/>
        <w:adjustRightInd w:val="0"/>
        <w:spacing w:line="266" w:lineRule="exact"/>
        <w:ind w:left="0" w:right="-34" w:firstLine="0"/>
        <w:jc w:val="both"/>
        <w:rPr>
          <w:rFonts w:ascii="Franklin Gothic Book" w:hAnsi="Franklin Gothic Book"/>
          <w:sz w:val="23"/>
          <w:szCs w:val="23"/>
        </w:rPr>
      </w:pPr>
      <w:r w:rsidRPr="00762331">
        <w:rPr>
          <w:rFonts w:ascii="Franklin Gothic Book" w:hAnsi="Franklin Gothic Book"/>
          <w:sz w:val="23"/>
          <w:szCs w:val="23"/>
        </w:rPr>
        <w:t>Лица, подписывающие настоящий Договор, имеют на это законные права и полномочия.</w:t>
      </w:r>
    </w:p>
    <w:p w14:paraId="56BB869C" w14:textId="77777777" w:rsidR="003321AD" w:rsidRPr="00762331" w:rsidRDefault="003321AD" w:rsidP="006F107D">
      <w:pPr>
        <w:widowControl w:val="0"/>
        <w:numPr>
          <w:ilvl w:val="0"/>
          <w:numId w:val="4"/>
        </w:numPr>
        <w:shd w:val="clear" w:color="auto" w:fill="FFFFFF"/>
        <w:tabs>
          <w:tab w:val="clear" w:pos="1146"/>
          <w:tab w:val="num" w:pos="0"/>
          <w:tab w:val="left" w:pos="426"/>
        </w:tabs>
        <w:suppressAutoHyphens w:val="0"/>
        <w:autoSpaceDE w:val="0"/>
        <w:autoSpaceDN w:val="0"/>
        <w:adjustRightInd w:val="0"/>
        <w:spacing w:beforeLines="70" w:before="168" w:afterLines="70" w:after="168" w:line="240" w:lineRule="atLeast"/>
        <w:ind w:left="0" w:right="-34" w:firstLine="0"/>
        <w:jc w:val="both"/>
        <w:rPr>
          <w:rFonts w:ascii="Franklin Gothic Book" w:hAnsi="Franklin Gothic Book"/>
          <w:sz w:val="23"/>
          <w:szCs w:val="23"/>
        </w:rPr>
      </w:pPr>
      <w:r w:rsidRPr="00762331">
        <w:rPr>
          <w:rFonts w:ascii="Franklin Gothic Book" w:hAnsi="Franklin Gothic Book"/>
          <w:sz w:val="23"/>
          <w:szCs w:val="23"/>
        </w:rPr>
        <w:t>Стороны настоящим признают, что обеспечение соответствия действительности заверений и гарантий, изложенных в настоящем разделе, составляют обязательство Сторон по настоящему Договору. Неточность любых таких заверений и гарантий будет являться нарушением соответствующей Стороной своих обязательств по настоящему Договору.</w:t>
      </w:r>
    </w:p>
    <w:p w14:paraId="7327F698" w14:textId="77777777" w:rsidR="003321AD" w:rsidRPr="00762331" w:rsidRDefault="003321AD" w:rsidP="00F01309">
      <w:pPr>
        <w:pStyle w:val="1"/>
        <w:rPr>
          <w:szCs w:val="23"/>
        </w:rPr>
      </w:pPr>
      <w:r w:rsidRPr="00762331">
        <w:rPr>
          <w:szCs w:val="23"/>
        </w:rPr>
        <w:t>ТЕРМИНЫ И ОПРЕДЕЛЕНИЯ</w:t>
      </w:r>
    </w:p>
    <w:p w14:paraId="528AC1E7" w14:textId="77777777" w:rsidR="0035790B" w:rsidRPr="00762331" w:rsidRDefault="0035790B" w:rsidP="003321AD">
      <w:pPr>
        <w:shd w:val="clear" w:color="auto" w:fill="FFFFFF"/>
        <w:tabs>
          <w:tab w:val="left" w:pos="0"/>
        </w:tabs>
        <w:spacing w:line="266" w:lineRule="exact"/>
        <w:ind w:right="-34" w:firstLine="426"/>
        <w:jc w:val="both"/>
        <w:rPr>
          <w:rFonts w:ascii="Franklin Gothic Book" w:hAnsi="Franklin Gothic Book"/>
          <w:sz w:val="23"/>
          <w:szCs w:val="23"/>
        </w:rPr>
      </w:pPr>
      <w:r w:rsidRPr="00762331">
        <w:rPr>
          <w:rFonts w:ascii="Franklin Gothic Book" w:hAnsi="Franklin Gothic Book"/>
          <w:sz w:val="23"/>
          <w:szCs w:val="23"/>
        </w:rPr>
        <w:t>В настоящем Договоре следующие термины будут иметь указанные ниже значения и определения:</w:t>
      </w:r>
    </w:p>
    <w:p w14:paraId="5F2C22F2" w14:textId="303D97AE" w:rsidR="003321AD" w:rsidRPr="00762331" w:rsidRDefault="003321AD" w:rsidP="003321AD">
      <w:pPr>
        <w:shd w:val="clear" w:color="auto" w:fill="FFFFFF"/>
        <w:tabs>
          <w:tab w:val="left" w:pos="0"/>
        </w:tabs>
        <w:spacing w:line="266" w:lineRule="exact"/>
        <w:ind w:right="-34" w:firstLine="426"/>
        <w:jc w:val="both"/>
        <w:rPr>
          <w:rFonts w:ascii="Franklin Gothic Book" w:hAnsi="Franklin Gothic Book"/>
          <w:sz w:val="23"/>
          <w:szCs w:val="23"/>
        </w:rPr>
      </w:pPr>
      <w:r w:rsidRPr="00762331">
        <w:rPr>
          <w:rFonts w:ascii="Franklin Gothic Book" w:hAnsi="Franklin Gothic Book"/>
          <w:b/>
          <w:sz w:val="23"/>
          <w:szCs w:val="23"/>
        </w:rPr>
        <w:t xml:space="preserve">Годовая заявка на оказание Услуг перевалки </w:t>
      </w:r>
      <w:r w:rsidRPr="00762331">
        <w:rPr>
          <w:rFonts w:ascii="Franklin Gothic Book" w:hAnsi="Franklin Gothic Book"/>
          <w:sz w:val="23"/>
          <w:szCs w:val="23"/>
        </w:rPr>
        <w:t>- официальное письмо Заказчика о планируемом к перевалке количестве нефти в следующем календарном году, оформленное на фирменном бланке Заказчика и подписанное уполномоч</w:t>
      </w:r>
      <w:r w:rsidR="005C483C" w:rsidRPr="00762331">
        <w:rPr>
          <w:rFonts w:ascii="Franklin Gothic Book" w:hAnsi="Franklin Gothic Book"/>
          <w:sz w:val="23"/>
          <w:szCs w:val="23"/>
        </w:rPr>
        <w:t>енным представителем Заказчика.</w:t>
      </w:r>
    </w:p>
    <w:p w14:paraId="100B50E6" w14:textId="77777777" w:rsidR="00597532" w:rsidRPr="00762331" w:rsidRDefault="00913693" w:rsidP="00A600B8">
      <w:pPr>
        <w:shd w:val="clear" w:color="auto" w:fill="FFFFFF"/>
        <w:tabs>
          <w:tab w:val="left" w:pos="0"/>
        </w:tabs>
        <w:spacing w:line="266" w:lineRule="exact"/>
        <w:ind w:right="-12" w:firstLine="426"/>
        <w:jc w:val="both"/>
        <w:rPr>
          <w:rFonts w:ascii="Franklin Gothic Book" w:hAnsi="Franklin Gothic Book"/>
          <w:sz w:val="23"/>
          <w:szCs w:val="23"/>
        </w:rPr>
      </w:pPr>
      <w:r w:rsidRPr="00762331">
        <w:rPr>
          <w:rFonts w:ascii="Franklin Gothic Book" w:hAnsi="Franklin Gothic Book"/>
          <w:b/>
          <w:sz w:val="23"/>
          <w:szCs w:val="23"/>
        </w:rPr>
        <w:t>График подачи и расстановки тоннажа в порту Приморск (далее по тексту - «ГРАФИК»)</w:t>
      </w:r>
      <w:r w:rsidRPr="00762331">
        <w:rPr>
          <w:rFonts w:ascii="Franklin Gothic Book" w:hAnsi="Franklin Gothic Book"/>
          <w:sz w:val="23"/>
          <w:szCs w:val="23"/>
        </w:rPr>
        <w:t xml:space="preserve"> – документ, устанавливающий очередность отгрузок танкеров в порту Приморск с разбивкой по датам подачи и отгрузки, количеству и ресурсам грузоотправителей, утвержденный вице-президентом ПАО «Транснефть», разработанный ПАО «Транснефть» совместно с представителем Заказчика (Приложение 1 к настоящему Договору).</w:t>
      </w:r>
    </w:p>
    <w:p w14:paraId="537C54A5" w14:textId="1D2B3BA2" w:rsidR="00597532" w:rsidRPr="00762331" w:rsidRDefault="00597532" w:rsidP="00A600B8">
      <w:pPr>
        <w:shd w:val="clear" w:color="auto" w:fill="FFFFFF"/>
        <w:tabs>
          <w:tab w:val="left" w:pos="0"/>
        </w:tabs>
        <w:spacing w:line="266" w:lineRule="exact"/>
        <w:ind w:right="-12" w:firstLine="426"/>
        <w:jc w:val="both"/>
        <w:rPr>
          <w:rFonts w:ascii="Franklin Gothic Book" w:hAnsi="Franklin Gothic Book"/>
          <w:sz w:val="23"/>
          <w:szCs w:val="23"/>
        </w:rPr>
      </w:pPr>
      <w:r w:rsidRPr="00762331">
        <w:rPr>
          <w:rFonts w:ascii="Franklin Gothic Book" w:hAnsi="Franklin Gothic Book"/>
          <w:b/>
          <w:sz w:val="23"/>
          <w:szCs w:val="23"/>
        </w:rPr>
        <w:t>Конфиденциальная информация</w:t>
      </w:r>
      <w:r w:rsidRPr="00762331">
        <w:rPr>
          <w:rFonts w:ascii="Franklin Gothic Book" w:hAnsi="Franklin Gothic Book"/>
          <w:sz w:val="23"/>
          <w:szCs w:val="23"/>
        </w:rPr>
        <w:t xml:space="preserve"> – любая информация по настоящему Договору, имеющая действительную или потенциальную ценность в силу неизвестности ее третьим лицам, не предназначенная для широкого распространения и/или использования неограниченным кругом лиц, удовлетворяющая требованиям законодательства Российской Федерации.</w:t>
      </w:r>
    </w:p>
    <w:p w14:paraId="77A4C404" w14:textId="77777777" w:rsidR="003321AD" w:rsidRPr="00762331" w:rsidRDefault="003321AD" w:rsidP="003321AD">
      <w:pPr>
        <w:tabs>
          <w:tab w:val="left" w:pos="0"/>
        </w:tabs>
        <w:suppressAutoHyphens w:val="0"/>
        <w:autoSpaceDE w:val="0"/>
        <w:autoSpaceDN w:val="0"/>
        <w:adjustRightInd w:val="0"/>
        <w:ind w:firstLine="426"/>
        <w:jc w:val="both"/>
        <w:rPr>
          <w:rFonts w:ascii="Franklin Gothic Book" w:hAnsi="Franklin Gothic Book" w:cs="FranklinGothic-Book"/>
          <w:sz w:val="23"/>
          <w:szCs w:val="23"/>
          <w:lang w:eastAsia="ru-RU"/>
        </w:rPr>
      </w:pPr>
      <w:r w:rsidRPr="00762331">
        <w:rPr>
          <w:rFonts w:ascii="Franklin Gothic Book" w:hAnsi="Franklin Gothic Book" w:cs="FranklinGothic-Book"/>
          <w:b/>
          <w:sz w:val="23"/>
          <w:szCs w:val="23"/>
          <w:lang w:eastAsia="ru-RU"/>
        </w:rPr>
        <w:t>Масса брутто нефти</w:t>
      </w:r>
      <w:r w:rsidRPr="00762331">
        <w:rPr>
          <w:rFonts w:ascii="Franklin Gothic Book" w:hAnsi="Franklin Gothic Book" w:cs="FranklinGothic-Book"/>
          <w:sz w:val="23"/>
          <w:szCs w:val="23"/>
          <w:lang w:eastAsia="ru-RU"/>
        </w:rPr>
        <w:t xml:space="preserve"> – общая масса нефти, включающая массу балласта (хлористые соли, вода, механические примеси), определенную в соответствии с ГОСТ Р 51858-2002 «Нефть. Общие технические условия».</w:t>
      </w:r>
    </w:p>
    <w:p w14:paraId="0700D3CE" w14:textId="77777777" w:rsidR="003321AD" w:rsidRPr="00762331" w:rsidRDefault="003321AD" w:rsidP="003321AD">
      <w:pPr>
        <w:tabs>
          <w:tab w:val="left" w:pos="0"/>
        </w:tabs>
        <w:suppressAutoHyphens w:val="0"/>
        <w:autoSpaceDE w:val="0"/>
        <w:autoSpaceDN w:val="0"/>
        <w:adjustRightInd w:val="0"/>
        <w:ind w:firstLine="426"/>
        <w:jc w:val="both"/>
        <w:rPr>
          <w:rFonts w:ascii="Franklin Gothic Book" w:hAnsi="Franklin Gothic Book" w:cs="FranklinGothic-Book"/>
          <w:sz w:val="23"/>
          <w:szCs w:val="23"/>
          <w:lang w:eastAsia="ru-RU"/>
        </w:rPr>
      </w:pPr>
      <w:r w:rsidRPr="00762331">
        <w:rPr>
          <w:rFonts w:ascii="Franklin Gothic Book" w:hAnsi="Franklin Gothic Book" w:cs="FranklinGothic-Book"/>
          <w:b/>
          <w:sz w:val="23"/>
          <w:szCs w:val="23"/>
          <w:lang w:eastAsia="ru-RU"/>
        </w:rPr>
        <w:t>Масса нетто нефти</w:t>
      </w:r>
      <w:r w:rsidRPr="00762331">
        <w:rPr>
          <w:rFonts w:ascii="Franklin Gothic Book" w:hAnsi="Franklin Gothic Book" w:cs="FranklinGothic-Book"/>
          <w:sz w:val="23"/>
          <w:szCs w:val="23"/>
          <w:lang w:eastAsia="ru-RU"/>
        </w:rPr>
        <w:t xml:space="preserve"> – разность массы брутто нефти и массы балласта.</w:t>
      </w:r>
    </w:p>
    <w:p w14:paraId="45CA2D2C" w14:textId="77777777" w:rsidR="00913693" w:rsidRPr="00762331" w:rsidRDefault="00913693" w:rsidP="00913693">
      <w:pPr>
        <w:shd w:val="clear" w:color="auto" w:fill="FFFFFF"/>
        <w:tabs>
          <w:tab w:val="left" w:pos="0"/>
        </w:tabs>
        <w:spacing w:line="266" w:lineRule="exact"/>
        <w:ind w:right="-34" w:firstLine="426"/>
        <w:jc w:val="both"/>
        <w:rPr>
          <w:rFonts w:ascii="Franklin Gothic Book" w:hAnsi="Franklin Gothic Book"/>
          <w:sz w:val="23"/>
          <w:szCs w:val="23"/>
        </w:rPr>
      </w:pPr>
      <w:r w:rsidRPr="00762331">
        <w:rPr>
          <w:rFonts w:ascii="Franklin Gothic Book" w:hAnsi="Franklin Gothic Book"/>
          <w:b/>
          <w:sz w:val="23"/>
          <w:szCs w:val="23"/>
        </w:rPr>
        <w:t>Месячная заявка на оказание Услуг перевалки</w:t>
      </w:r>
      <w:r w:rsidRPr="00762331">
        <w:rPr>
          <w:rFonts w:ascii="Franklin Gothic Book" w:hAnsi="Franklin Gothic Book"/>
          <w:sz w:val="23"/>
          <w:szCs w:val="23"/>
        </w:rPr>
        <w:t xml:space="preserve"> -</w:t>
      </w:r>
      <w:r w:rsidRPr="00762331">
        <w:rPr>
          <w:rFonts w:ascii="Franklin Gothic Book" w:hAnsi="Franklin Gothic Book"/>
          <w:b/>
          <w:sz w:val="23"/>
          <w:szCs w:val="23"/>
        </w:rPr>
        <w:t xml:space="preserve"> </w:t>
      </w:r>
      <w:r w:rsidRPr="00762331">
        <w:rPr>
          <w:rFonts w:ascii="Franklin Gothic Book" w:hAnsi="Franklin Gothic Book"/>
          <w:sz w:val="23"/>
          <w:szCs w:val="23"/>
        </w:rPr>
        <w:t xml:space="preserve"> официальное письмо Заказчика о планируемом к перевалке количестве нефти в следующем календарном месяце, оформленное на фирменном бланке Заказчика и подписанное уполномоченным представителем Заказчика.</w:t>
      </w:r>
    </w:p>
    <w:p w14:paraId="7833D8AF" w14:textId="77777777" w:rsidR="001E62D2" w:rsidRPr="00762331" w:rsidRDefault="003321AD" w:rsidP="000973C2">
      <w:pPr>
        <w:tabs>
          <w:tab w:val="left" w:pos="0"/>
        </w:tabs>
        <w:suppressAutoHyphens w:val="0"/>
        <w:autoSpaceDE w:val="0"/>
        <w:autoSpaceDN w:val="0"/>
        <w:adjustRightInd w:val="0"/>
        <w:ind w:firstLine="426"/>
        <w:jc w:val="both"/>
        <w:rPr>
          <w:rFonts w:ascii="Franklin Gothic Book" w:hAnsi="Franklin Gothic Book" w:cs="FranklinGothic-Book"/>
          <w:sz w:val="23"/>
          <w:szCs w:val="23"/>
          <w:lang w:eastAsia="ru-RU"/>
        </w:rPr>
      </w:pPr>
      <w:r w:rsidRPr="00762331">
        <w:rPr>
          <w:rFonts w:ascii="Franklin Gothic Book" w:hAnsi="Franklin Gothic Book" w:cs="FranklinGothic-Book"/>
          <w:b/>
          <w:sz w:val="23"/>
          <w:szCs w:val="23"/>
          <w:lang w:eastAsia="ru-RU"/>
        </w:rPr>
        <w:lastRenderedPageBreak/>
        <w:t>Нефть</w:t>
      </w:r>
      <w:r w:rsidRPr="00762331">
        <w:rPr>
          <w:rFonts w:ascii="Franklin Gothic Book" w:hAnsi="Franklin Gothic Book" w:cs="FranklinGothic-Book"/>
          <w:sz w:val="23"/>
          <w:szCs w:val="23"/>
          <w:lang w:eastAsia="ru-RU"/>
        </w:rPr>
        <w:t xml:space="preserve"> – жидкая природная ископаемая смесь углеводородов широкого физико-химического состава, соответствующая требованиям ГОСТ Р 51858-2002 «Нефть». Общие технические условия», отгружаемая в рамках настоящего Договора.</w:t>
      </w:r>
    </w:p>
    <w:p w14:paraId="70B887CA" w14:textId="61FBECE9" w:rsidR="00576D65" w:rsidRPr="00762331" w:rsidRDefault="009D463D" w:rsidP="00576D65">
      <w:pPr>
        <w:shd w:val="clear" w:color="auto" w:fill="FFFFFF"/>
        <w:tabs>
          <w:tab w:val="left" w:pos="426"/>
        </w:tabs>
        <w:spacing w:line="266" w:lineRule="exact"/>
        <w:ind w:right="-34" w:firstLine="426"/>
        <w:jc w:val="both"/>
        <w:rPr>
          <w:rFonts w:ascii="Franklin Gothic Book" w:hAnsi="Franklin Gothic Book" w:cs="FranklinGothic-Book"/>
          <w:sz w:val="23"/>
          <w:szCs w:val="23"/>
          <w:lang w:eastAsia="ru-RU"/>
        </w:rPr>
      </w:pPr>
      <w:r w:rsidRPr="00762331">
        <w:rPr>
          <w:rFonts w:ascii="Franklin Gothic Book" w:hAnsi="Franklin Gothic Book" w:cs="FranklinGothic-Book"/>
          <w:b/>
          <w:sz w:val="23"/>
          <w:szCs w:val="23"/>
          <w:lang w:eastAsia="ru-RU"/>
        </w:rPr>
        <w:t>Паспорт качества</w:t>
      </w:r>
      <w:r w:rsidRPr="00762331">
        <w:rPr>
          <w:rFonts w:ascii="Franklin Gothic Book" w:hAnsi="Franklin Gothic Book" w:cs="FranklinGothic-Book"/>
          <w:sz w:val="23"/>
          <w:szCs w:val="23"/>
          <w:lang w:eastAsia="ru-RU"/>
        </w:rPr>
        <w:t xml:space="preserve">– </w:t>
      </w:r>
      <w:r w:rsidR="00576D65" w:rsidRPr="00762331">
        <w:rPr>
          <w:rFonts w:ascii="Franklin Gothic Book" w:hAnsi="Franklin Gothic Book" w:cs="FranklinGothic-Book"/>
          <w:sz w:val="23"/>
          <w:szCs w:val="23"/>
          <w:lang w:eastAsia="ru-RU"/>
        </w:rPr>
        <w:t>документ ПАО «Транснефть» о качестве нефти, в котором указываются результаты измерений показателей качества нефти, являющийся обязательным приложением к «Акту приема-сдачи нефти» между представителем Заказчика, действующего по доверенности, и подразделением ПАО «Транснефть», «Акту приема-сдачи нефти» между представителем Заказчика, действующего по доверенности, и представителем Исполнителя и «Акту погрузки нефти». Паспорт качества оформляется на основании протокола испытания нефти.</w:t>
      </w:r>
    </w:p>
    <w:p w14:paraId="168C1964" w14:textId="723E5022" w:rsidR="003321AD" w:rsidRPr="00762331" w:rsidRDefault="003321AD" w:rsidP="00576D65">
      <w:pPr>
        <w:shd w:val="clear" w:color="auto" w:fill="FFFFFF"/>
        <w:tabs>
          <w:tab w:val="left" w:pos="426"/>
        </w:tabs>
        <w:spacing w:line="266" w:lineRule="exact"/>
        <w:ind w:right="-34" w:firstLine="426"/>
        <w:jc w:val="both"/>
        <w:rPr>
          <w:rFonts w:ascii="Franklin Gothic Book" w:hAnsi="Franklin Gothic Book"/>
          <w:sz w:val="23"/>
          <w:szCs w:val="23"/>
        </w:rPr>
      </w:pPr>
      <w:r w:rsidRPr="00762331">
        <w:rPr>
          <w:rFonts w:ascii="Franklin Gothic Book" w:hAnsi="Franklin Gothic Book"/>
          <w:b/>
          <w:sz w:val="23"/>
          <w:szCs w:val="23"/>
        </w:rPr>
        <w:t>Перевалка</w:t>
      </w:r>
      <w:r w:rsidRPr="00762331">
        <w:rPr>
          <w:rFonts w:ascii="Franklin Gothic Book" w:hAnsi="Franklin Gothic Book"/>
          <w:sz w:val="23"/>
          <w:szCs w:val="23"/>
        </w:rPr>
        <w:t xml:space="preserve"> – единый комплекс услуг по погрузке нефти Заказчика в танкеры, включающий в себя прием нефти от Заказчика, перемещение нефти от узла учета, погрузку нефти в танкер и иные производственные работы и услуги, определенные настоящим Договором.</w:t>
      </w:r>
    </w:p>
    <w:p w14:paraId="2B540F6F" w14:textId="77777777" w:rsidR="00576D65" w:rsidRPr="00762331" w:rsidRDefault="00576D65" w:rsidP="00576D65">
      <w:pPr>
        <w:shd w:val="clear" w:color="auto" w:fill="FFFFFF"/>
        <w:tabs>
          <w:tab w:val="left" w:pos="0"/>
        </w:tabs>
        <w:spacing w:line="266" w:lineRule="exact"/>
        <w:ind w:right="-12" w:firstLine="426"/>
        <w:jc w:val="both"/>
        <w:rPr>
          <w:rFonts w:ascii="Franklin Gothic Book" w:hAnsi="Franklin Gothic Book"/>
          <w:sz w:val="23"/>
          <w:szCs w:val="23"/>
        </w:rPr>
      </w:pPr>
      <w:r w:rsidRPr="00762331">
        <w:rPr>
          <w:rFonts w:ascii="Franklin Gothic Book" w:hAnsi="Franklin Gothic Book"/>
          <w:b/>
          <w:sz w:val="23"/>
          <w:szCs w:val="23"/>
        </w:rPr>
        <w:t>План обработки танкеров в порту Приморск (ПОТП)</w:t>
      </w:r>
      <w:r w:rsidRPr="00762331">
        <w:rPr>
          <w:rFonts w:ascii="Franklin Gothic Book" w:hAnsi="Franklin Gothic Book"/>
          <w:sz w:val="23"/>
          <w:szCs w:val="23"/>
        </w:rPr>
        <w:t>– документ, устанавливающий порядок обработки танкеров в порту Приморск.</w:t>
      </w:r>
    </w:p>
    <w:p w14:paraId="6702A4DB" w14:textId="32301DE9" w:rsidR="00576D65" w:rsidRPr="00762331" w:rsidRDefault="00D42835" w:rsidP="00576D65">
      <w:pPr>
        <w:shd w:val="clear" w:color="auto" w:fill="FFFFFF"/>
        <w:tabs>
          <w:tab w:val="left" w:pos="426"/>
        </w:tabs>
        <w:spacing w:line="266" w:lineRule="exact"/>
        <w:ind w:right="-34" w:firstLine="426"/>
        <w:jc w:val="both"/>
        <w:rPr>
          <w:rFonts w:ascii="Franklin Gothic Book" w:hAnsi="Franklin Gothic Book" w:cs="FranklinGothic-Book"/>
          <w:sz w:val="23"/>
          <w:szCs w:val="23"/>
        </w:rPr>
      </w:pPr>
      <w:r w:rsidRPr="00D42835">
        <w:rPr>
          <w:rFonts w:ascii="Franklin Gothic Book" w:hAnsi="Franklin Gothic Book" w:cs="FranklinGothic-Book"/>
          <w:b/>
          <w:sz w:val="23"/>
          <w:szCs w:val="23"/>
        </w:rPr>
        <w:t>Стандарт организации «Порядок обработки морского тоннажа, перевалки нефти и нефтепродуктов на грузовых причалах№№ 1, 2, 3, 4, 8, 9 в морском порту «Приморск»»</w:t>
      </w:r>
      <w:r w:rsidR="006E208D" w:rsidRPr="00762331">
        <w:rPr>
          <w:rFonts w:ascii="Franklin Gothic Book" w:hAnsi="Franklin Gothic Book" w:cs="FranklinGothic-Book"/>
          <w:b/>
          <w:sz w:val="23"/>
          <w:szCs w:val="23"/>
        </w:rPr>
        <w:t xml:space="preserve">- </w:t>
      </w:r>
      <w:r w:rsidR="006E208D" w:rsidRPr="00762331">
        <w:rPr>
          <w:rFonts w:ascii="Franklin Gothic Book" w:hAnsi="Franklin Gothic Book" w:cs="FranklinGothic-Book"/>
          <w:sz w:val="23"/>
          <w:szCs w:val="23"/>
        </w:rPr>
        <w:t>документ,</w:t>
      </w:r>
      <w:r w:rsidR="00576D65" w:rsidRPr="00762331">
        <w:rPr>
          <w:rFonts w:ascii="Franklin Gothic Book" w:hAnsi="Franklin Gothic Book" w:cs="FranklinGothic-Book"/>
          <w:sz w:val="23"/>
          <w:szCs w:val="23"/>
        </w:rPr>
        <w:t xml:space="preserve"> регламентирующий взаимоотношения всех заинтересованных сторон при обработке танкеров на причалах №№ 1,</w:t>
      </w:r>
      <w:r w:rsidR="00486FF3">
        <w:rPr>
          <w:rFonts w:ascii="Franklin Gothic Book" w:hAnsi="Franklin Gothic Book" w:cs="FranklinGothic-Book"/>
          <w:sz w:val="23"/>
          <w:szCs w:val="23"/>
        </w:rPr>
        <w:t xml:space="preserve"> </w:t>
      </w:r>
      <w:r w:rsidR="00576D65" w:rsidRPr="00762331">
        <w:rPr>
          <w:rFonts w:ascii="Franklin Gothic Book" w:hAnsi="Franklin Gothic Book" w:cs="FranklinGothic-Book"/>
          <w:sz w:val="23"/>
          <w:szCs w:val="23"/>
        </w:rPr>
        <w:t>2,</w:t>
      </w:r>
      <w:r w:rsidR="00486FF3">
        <w:rPr>
          <w:rFonts w:ascii="Franklin Gothic Book" w:hAnsi="Franklin Gothic Book" w:cs="FranklinGothic-Book"/>
          <w:sz w:val="23"/>
          <w:szCs w:val="23"/>
        </w:rPr>
        <w:t xml:space="preserve"> </w:t>
      </w:r>
      <w:r w:rsidR="00576D65" w:rsidRPr="00762331">
        <w:rPr>
          <w:rFonts w:ascii="Franklin Gothic Book" w:hAnsi="Franklin Gothic Book" w:cs="FranklinGothic-Book"/>
          <w:sz w:val="23"/>
          <w:szCs w:val="23"/>
        </w:rPr>
        <w:t>3,</w:t>
      </w:r>
      <w:r w:rsidR="00486FF3">
        <w:rPr>
          <w:rFonts w:ascii="Franklin Gothic Book" w:hAnsi="Franklin Gothic Book" w:cs="FranklinGothic-Book"/>
          <w:sz w:val="23"/>
          <w:szCs w:val="23"/>
        </w:rPr>
        <w:t xml:space="preserve"> </w:t>
      </w:r>
      <w:r w:rsidR="00576D65" w:rsidRPr="00762331">
        <w:rPr>
          <w:rFonts w:ascii="Franklin Gothic Book" w:hAnsi="Franklin Gothic Book" w:cs="FranklinGothic-Book"/>
          <w:sz w:val="23"/>
          <w:szCs w:val="23"/>
        </w:rPr>
        <w:t>4,</w:t>
      </w:r>
      <w:r w:rsidR="00486FF3">
        <w:rPr>
          <w:rFonts w:ascii="Franklin Gothic Book" w:hAnsi="Franklin Gothic Book" w:cs="FranklinGothic-Book"/>
          <w:sz w:val="23"/>
          <w:szCs w:val="23"/>
        </w:rPr>
        <w:t xml:space="preserve"> </w:t>
      </w:r>
      <w:r w:rsidR="00576D65" w:rsidRPr="00762331">
        <w:rPr>
          <w:rFonts w:ascii="Franklin Gothic Book" w:hAnsi="Franklin Gothic Book" w:cs="FranklinGothic-Book"/>
          <w:sz w:val="23"/>
          <w:szCs w:val="23"/>
        </w:rPr>
        <w:t>8,</w:t>
      </w:r>
      <w:r w:rsidR="00486FF3">
        <w:rPr>
          <w:rFonts w:ascii="Franklin Gothic Book" w:hAnsi="Franklin Gothic Book" w:cs="FranklinGothic-Book"/>
          <w:sz w:val="23"/>
          <w:szCs w:val="23"/>
        </w:rPr>
        <w:t xml:space="preserve"> </w:t>
      </w:r>
      <w:r w:rsidR="00576D65" w:rsidRPr="00762331">
        <w:rPr>
          <w:rFonts w:ascii="Franklin Gothic Book" w:hAnsi="Franklin Gothic Book" w:cs="FranklinGothic-Book"/>
          <w:sz w:val="23"/>
          <w:szCs w:val="23"/>
        </w:rPr>
        <w:t>9 терминала перевалки нефти и нефтепродуктов в морском порту Приморск в редакции, действующей на момент его применения.</w:t>
      </w:r>
    </w:p>
    <w:p w14:paraId="6184B608" w14:textId="09667170" w:rsidR="00A924CB" w:rsidRPr="00762331" w:rsidRDefault="00A924CB" w:rsidP="00576D65">
      <w:pPr>
        <w:shd w:val="clear" w:color="auto" w:fill="FFFFFF"/>
        <w:tabs>
          <w:tab w:val="left" w:pos="426"/>
        </w:tabs>
        <w:spacing w:line="266" w:lineRule="exact"/>
        <w:ind w:right="-34" w:firstLine="426"/>
        <w:jc w:val="both"/>
        <w:rPr>
          <w:rFonts w:ascii="Franklin Gothic Book" w:hAnsi="Franklin Gothic Book" w:cs="FranklinGothic-Book"/>
          <w:sz w:val="23"/>
          <w:szCs w:val="23"/>
        </w:rPr>
      </w:pPr>
      <w:r w:rsidRPr="00762331">
        <w:rPr>
          <w:rFonts w:ascii="Franklin Gothic Book" w:hAnsi="Franklin Gothic Book" w:cs="FranklinGothic-Book"/>
          <w:b/>
          <w:sz w:val="23"/>
          <w:szCs w:val="23"/>
        </w:rPr>
        <w:t xml:space="preserve">Ресурсы </w:t>
      </w:r>
      <w:r w:rsidRPr="00762331">
        <w:rPr>
          <w:rFonts w:ascii="Franklin Gothic Book" w:hAnsi="Franklin Gothic Book" w:cs="FranklinGothic-Book"/>
          <w:sz w:val="23"/>
          <w:szCs w:val="23"/>
        </w:rPr>
        <w:t>– нефть.</w:t>
      </w:r>
    </w:p>
    <w:p w14:paraId="0A5994E1" w14:textId="77777777" w:rsidR="00381010" w:rsidRPr="00762331" w:rsidRDefault="00E66101" w:rsidP="00381010">
      <w:pPr>
        <w:shd w:val="clear" w:color="auto" w:fill="FFFFFF"/>
        <w:tabs>
          <w:tab w:val="left" w:pos="0"/>
        </w:tabs>
        <w:spacing w:line="266" w:lineRule="exact"/>
        <w:ind w:right="-12" w:firstLine="426"/>
        <w:jc w:val="both"/>
        <w:rPr>
          <w:rFonts w:ascii="Franklin Gothic Book" w:hAnsi="Franklin Gothic Book"/>
          <w:sz w:val="23"/>
          <w:szCs w:val="23"/>
        </w:rPr>
      </w:pPr>
      <w:r w:rsidRPr="00762331">
        <w:rPr>
          <w:rFonts w:ascii="Franklin Gothic Book" w:hAnsi="Franklin Gothic Book" w:cs="FranklinGothic-Book"/>
          <w:b/>
          <w:sz w:val="23"/>
          <w:szCs w:val="23"/>
          <w:lang w:eastAsia="ru-RU"/>
        </w:rPr>
        <w:t>Руководство по обработке судов</w:t>
      </w:r>
      <w:r w:rsidRPr="00762331">
        <w:rPr>
          <w:rFonts w:ascii="Franklin Gothic Book" w:hAnsi="Franklin Gothic Book" w:cs="FranklinGothic-Book"/>
          <w:sz w:val="23"/>
          <w:szCs w:val="23"/>
          <w:lang w:eastAsia="ru-RU"/>
        </w:rPr>
        <w:t xml:space="preserve"> - </w:t>
      </w:r>
      <w:r w:rsidRPr="00762331">
        <w:rPr>
          <w:rFonts w:ascii="Franklin Gothic Book" w:hAnsi="Franklin Gothic Book"/>
          <w:sz w:val="23"/>
          <w:szCs w:val="23"/>
        </w:rPr>
        <w:t>«Руководство по обработке судов на морском терминале, эксплуатируемом ООО «ПТП»,</w:t>
      </w:r>
      <w:r w:rsidR="00973198" w:rsidRPr="00762331">
        <w:rPr>
          <w:rFonts w:ascii="Franklin Gothic Book" w:hAnsi="Franklin Gothic Book"/>
          <w:sz w:val="23"/>
          <w:szCs w:val="23"/>
        </w:rPr>
        <w:t xml:space="preserve"> в редакции, действующей на момент исполнения настоящего Договора,</w:t>
      </w:r>
      <w:r w:rsidRPr="00762331">
        <w:rPr>
          <w:rFonts w:ascii="Franklin Gothic Book" w:hAnsi="Franklin Gothic Book"/>
          <w:sz w:val="23"/>
          <w:szCs w:val="23"/>
        </w:rPr>
        <w:t xml:space="preserve"> определяющее порядок обслуживания судов и осуществления грузовых операций на терминале, эксплуатируемом ООО «ПТП».</w:t>
      </w:r>
    </w:p>
    <w:p w14:paraId="50B69A5E" w14:textId="0093AA8D" w:rsidR="00D8239F" w:rsidRPr="00762331" w:rsidRDefault="00D8239F" w:rsidP="00381010">
      <w:pPr>
        <w:shd w:val="clear" w:color="auto" w:fill="FFFFFF"/>
        <w:tabs>
          <w:tab w:val="left" w:pos="0"/>
        </w:tabs>
        <w:spacing w:line="266" w:lineRule="exact"/>
        <w:ind w:right="-12" w:firstLine="426"/>
        <w:jc w:val="both"/>
        <w:rPr>
          <w:rFonts w:ascii="Franklin Gothic Book" w:hAnsi="Franklin Gothic Book"/>
          <w:sz w:val="23"/>
          <w:szCs w:val="23"/>
        </w:rPr>
      </w:pPr>
      <w:r w:rsidRPr="00762331">
        <w:rPr>
          <w:rFonts w:ascii="Franklin Gothic Book" w:hAnsi="Franklin Gothic Book"/>
          <w:b/>
          <w:sz w:val="23"/>
          <w:szCs w:val="23"/>
        </w:rPr>
        <w:t>Танкерная партия</w:t>
      </w:r>
      <w:r w:rsidRPr="00762331">
        <w:rPr>
          <w:rFonts w:ascii="Franklin Gothic Book" w:hAnsi="Franklin Gothic Book"/>
          <w:sz w:val="23"/>
          <w:szCs w:val="23"/>
        </w:rPr>
        <w:t xml:space="preserve"> - объем нефти, предназначенный для погрузки на одно судно (танкер).</w:t>
      </w:r>
    </w:p>
    <w:p w14:paraId="5C14C973" w14:textId="29B14518" w:rsidR="00381010" w:rsidRPr="00762331" w:rsidRDefault="00381010" w:rsidP="00381010">
      <w:pPr>
        <w:shd w:val="clear" w:color="auto" w:fill="FFFFFF"/>
        <w:tabs>
          <w:tab w:val="left" w:pos="0"/>
        </w:tabs>
        <w:spacing w:line="266" w:lineRule="exact"/>
        <w:ind w:right="-12" w:firstLine="426"/>
        <w:jc w:val="both"/>
        <w:rPr>
          <w:rFonts w:ascii="Franklin Gothic Book" w:hAnsi="Franklin Gothic Book"/>
          <w:sz w:val="23"/>
          <w:szCs w:val="23"/>
        </w:rPr>
      </w:pPr>
      <w:r w:rsidRPr="00762331">
        <w:rPr>
          <w:rFonts w:ascii="Franklin Gothic Book" w:hAnsi="Franklin Gothic Book"/>
          <w:b/>
          <w:sz w:val="23"/>
          <w:szCs w:val="23"/>
        </w:rPr>
        <w:t>Узел учета</w:t>
      </w:r>
      <w:r w:rsidRPr="00762331">
        <w:rPr>
          <w:rFonts w:ascii="Franklin Gothic Book" w:hAnsi="Franklin Gothic Book"/>
          <w:sz w:val="23"/>
          <w:szCs w:val="23"/>
        </w:rPr>
        <w:t xml:space="preserve"> – узел учета нефти ПАО «Транснефть» (ООО «Транснефть - Порт Приморск») - СИКН 725, 726, 727, 728.</w:t>
      </w:r>
    </w:p>
    <w:p w14:paraId="5D9CB6FC" w14:textId="67B5150C" w:rsidR="003321AD" w:rsidRPr="00762331" w:rsidRDefault="003321AD" w:rsidP="00F01309">
      <w:pPr>
        <w:pStyle w:val="1"/>
        <w:numPr>
          <w:ilvl w:val="0"/>
          <w:numId w:val="10"/>
        </w:numPr>
        <w:rPr>
          <w:szCs w:val="23"/>
        </w:rPr>
      </w:pPr>
      <w:r w:rsidRPr="00762331">
        <w:rPr>
          <w:szCs w:val="23"/>
        </w:rPr>
        <w:t>Предмет договора</w:t>
      </w:r>
    </w:p>
    <w:p w14:paraId="6024C221" w14:textId="7216E7F6" w:rsidR="003321AD" w:rsidRPr="00762331" w:rsidRDefault="003321AD" w:rsidP="006F107D">
      <w:pPr>
        <w:numPr>
          <w:ilvl w:val="1"/>
          <w:numId w:val="10"/>
        </w:numPr>
        <w:spacing w:beforeLines="70" w:before="168" w:afterLines="70" w:after="168" w:line="240" w:lineRule="atLeast"/>
        <w:ind w:left="567" w:right="-34" w:hanging="567"/>
        <w:jc w:val="both"/>
        <w:rPr>
          <w:rFonts w:ascii="Franklin Gothic Book" w:hAnsi="Franklin Gothic Book"/>
          <w:sz w:val="23"/>
          <w:szCs w:val="23"/>
        </w:rPr>
      </w:pPr>
      <w:r w:rsidRPr="00762331">
        <w:rPr>
          <w:rFonts w:ascii="Franklin Gothic Book" w:hAnsi="Franklin Gothic Book"/>
          <w:sz w:val="23"/>
          <w:szCs w:val="23"/>
        </w:rPr>
        <w:t xml:space="preserve">В порядке и на условиях, определенных настоящим Договором, Исполнитель обязуется оказывать Заказчику услуги по перевалке </w:t>
      </w:r>
      <w:r w:rsidR="0035790B" w:rsidRPr="00762331">
        <w:rPr>
          <w:rFonts w:ascii="Franklin Gothic Book" w:hAnsi="Franklin Gothic Book"/>
          <w:sz w:val="23"/>
          <w:szCs w:val="23"/>
        </w:rPr>
        <w:t xml:space="preserve">Ресурсов </w:t>
      </w:r>
      <w:r w:rsidRPr="00762331">
        <w:rPr>
          <w:rFonts w:ascii="Franklin Gothic Book" w:hAnsi="Franklin Gothic Book"/>
          <w:sz w:val="23"/>
          <w:szCs w:val="23"/>
        </w:rPr>
        <w:t>Заказчика на грузовых причалах №№ 1,</w:t>
      </w:r>
      <w:r w:rsidR="00486FF3">
        <w:rPr>
          <w:rFonts w:ascii="Franklin Gothic Book" w:hAnsi="Franklin Gothic Book"/>
          <w:sz w:val="23"/>
          <w:szCs w:val="23"/>
        </w:rPr>
        <w:t xml:space="preserve"> </w:t>
      </w:r>
      <w:r w:rsidRPr="00762331">
        <w:rPr>
          <w:rFonts w:ascii="Franklin Gothic Book" w:hAnsi="Franklin Gothic Book"/>
          <w:sz w:val="23"/>
          <w:szCs w:val="23"/>
        </w:rPr>
        <w:t>2,</w:t>
      </w:r>
      <w:r w:rsidR="00486FF3">
        <w:rPr>
          <w:rFonts w:ascii="Franklin Gothic Book" w:hAnsi="Franklin Gothic Book"/>
          <w:sz w:val="23"/>
          <w:szCs w:val="23"/>
        </w:rPr>
        <w:t xml:space="preserve"> </w:t>
      </w:r>
      <w:r w:rsidRPr="00762331">
        <w:rPr>
          <w:rFonts w:ascii="Franklin Gothic Book" w:hAnsi="Franklin Gothic Book"/>
          <w:sz w:val="23"/>
          <w:szCs w:val="23"/>
        </w:rPr>
        <w:t>3,</w:t>
      </w:r>
      <w:r w:rsidR="00486FF3">
        <w:rPr>
          <w:rFonts w:ascii="Franklin Gothic Book" w:hAnsi="Franklin Gothic Book"/>
          <w:sz w:val="23"/>
          <w:szCs w:val="23"/>
        </w:rPr>
        <w:t xml:space="preserve"> 4</w:t>
      </w:r>
      <w:r w:rsidRPr="00762331">
        <w:rPr>
          <w:rFonts w:ascii="Franklin Gothic Book" w:hAnsi="Franklin Gothic Book"/>
          <w:sz w:val="23"/>
          <w:szCs w:val="23"/>
        </w:rPr>
        <w:t xml:space="preserve"> морского порта Приморск в целях поставки Ресурсов на экспорт (далее по тексту – «Услуги перевалки»), а Заказчик обязан оплатить Услуги перевалки в порядке, сроки и на условиях, определенных настоящим Договором.</w:t>
      </w:r>
    </w:p>
    <w:p w14:paraId="7D384AFE" w14:textId="659C56FB" w:rsidR="003321AD" w:rsidRPr="00762331" w:rsidRDefault="003321AD" w:rsidP="00F01309">
      <w:pPr>
        <w:pStyle w:val="1"/>
        <w:numPr>
          <w:ilvl w:val="0"/>
          <w:numId w:val="8"/>
        </w:numPr>
        <w:rPr>
          <w:szCs w:val="23"/>
        </w:rPr>
      </w:pPr>
      <w:r w:rsidRPr="00762331">
        <w:rPr>
          <w:szCs w:val="23"/>
        </w:rPr>
        <w:t>Права и обязанности Исполнителя</w:t>
      </w:r>
    </w:p>
    <w:p w14:paraId="73A1FEC3" w14:textId="7444ABD6" w:rsidR="003321AD" w:rsidRPr="00762331" w:rsidRDefault="003321AD" w:rsidP="00AE059F">
      <w:pPr>
        <w:pStyle w:val="3"/>
        <w:numPr>
          <w:ilvl w:val="1"/>
          <w:numId w:val="8"/>
        </w:numPr>
        <w:rPr>
          <w:b/>
          <w:szCs w:val="23"/>
        </w:rPr>
      </w:pPr>
      <w:r w:rsidRPr="00762331">
        <w:rPr>
          <w:szCs w:val="23"/>
        </w:rPr>
        <w:t>Исполнитель обязуется:</w:t>
      </w:r>
    </w:p>
    <w:p w14:paraId="28B76EDC" w14:textId="77777777" w:rsidR="00E66101" w:rsidRPr="00762331" w:rsidRDefault="009F222B" w:rsidP="00E66101">
      <w:pPr>
        <w:numPr>
          <w:ilvl w:val="2"/>
          <w:numId w:val="8"/>
        </w:numPr>
        <w:tabs>
          <w:tab w:val="left" w:pos="0"/>
          <w:tab w:val="left" w:pos="900"/>
          <w:tab w:val="left" w:pos="1260"/>
        </w:tabs>
        <w:ind w:right="-34"/>
        <w:jc w:val="both"/>
        <w:rPr>
          <w:rFonts w:ascii="Franklin Gothic Book" w:hAnsi="Franklin Gothic Book"/>
          <w:b/>
          <w:sz w:val="23"/>
          <w:szCs w:val="23"/>
        </w:rPr>
      </w:pPr>
      <w:r w:rsidRPr="00762331">
        <w:rPr>
          <w:rFonts w:ascii="Franklin Gothic Book" w:hAnsi="Franklin Gothic Book"/>
          <w:sz w:val="23"/>
          <w:szCs w:val="23"/>
        </w:rPr>
        <w:t>О</w:t>
      </w:r>
      <w:r w:rsidR="00E66101" w:rsidRPr="00762331">
        <w:rPr>
          <w:rFonts w:ascii="Franklin Gothic Book" w:hAnsi="Franklin Gothic Book"/>
          <w:sz w:val="23"/>
          <w:szCs w:val="23"/>
        </w:rPr>
        <w:t>казывать Заказчику Услуги перевалки, включающие следующие операции:</w:t>
      </w:r>
    </w:p>
    <w:p w14:paraId="2024B6AE" w14:textId="77777777" w:rsidR="003321AD" w:rsidRPr="00762331" w:rsidRDefault="003321AD" w:rsidP="003321AD">
      <w:pPr>
        <w:numPr>
          <w:ilvl w:val="3"/>
          <w:numId w:val="8"/>
        </w:numPr>
        <w:tabs>
          <w:tab w:val="clear" w:pos="720"/>
          <w:tab w:val="left" w:pos="0"/>
          <w:tab w:val="num" w:pos="1080"/>
          <w:tab w:val="left" w:pos="1260"/>
        </w:tabs>
        <w:ind w:left="1080" w:right="-34" w:hanging="1080"/>
        <w:jc w:val="both"/>
        <w:rPr>
          <w:rFonts w:ascii="Franklin Gothic Book" w:hAnsi="Franklin Gothic Book"/>
          <w:b/>
          <w:sz w:val="23"/>
          <w:szCs w:val="23"/>
        </w:rPr>
      </w:pPr>
      <w:r w:rsidRPr="00762331">
        <w:rPr>
          <w:rFonts w:ascii="Franklin Gothic Book" w:hAnsi="Franklin Gothic Book"/>
          <w:snapToGrid w:val="0"/>
          <w:sz w:val="23"/>
          <w:szCs w:val="23"/>
        </w:rPr>
        <w:t>Обрабатывать запросы на подтверждение номинируемых Заказчиком танкеров до их захода в порт Приморск и в течение 24 (Двадцати четырех) часов с момента получения номинации предоставлять в письменной форме (факс или электронная почта) подтверждение возможности обработки судна при условии его соответствия требованиям международных конвенций, законодательству Российской Федерации в области мореплавания, требованиям</w:t>
      </w:r>
      <w:r w:rsidR="00E358BE" w:rsidRPr="00762331">
        <w:rPr>
          <w:rFonts w:ascii="Franklin Gothic Book" w:hAnsi="Franklin Gothic Book"/>
          <w:snapToGrid w:val="0"/>
          <w:sz w:val="23"/>
          <w:szCs w:val="23"/>
        </w:rPr>
        <w:t xml:space="preserve"> Международного морского форума</w:t>
      </w:r>
      <w:r w:rsidRPr="00762331">
        <w:rPr>
          <w:rFonts w:ascii="Franklin Gothic Book" w:hAnsi="Franklin Gothic Book"/>
          <w:snapToGrid w:val="0"/>
          <w:sz w:val="23"/>
          <w:szCs w:val="23"/>
        </w:rPr>
        <w:t xml:space="preserve"> нефтяных компаний (</w:t>
      </w:r>
      <w:r w:rsidRPr="00762331">
        <w:rPr>
          <w:rFonts w:ascii="Franklin Gothic Book" w:hAnsi="Franklin Gothic Book"/>
          <w:snapToGrid w:val="0"/>
          <w:sz w:val="23"/>
          <w:szCs w:val="23"/>
          <w:lang w:val="en-US"/>
        </w:rPr>
        <w:t>OCIMF</w:t>
      </w:r>
      <w:r w:rsidRPr="00762331">
        <w:rPr>
          <w:rFonts w:ascii="Franklin Gothic Book" w:hAnsi="Franklin Gothic Book"/>
          <w:snapToGrid w:val="0"/>
          <w:sz w:val="23"/>
          <w:szCs w:val="23"/>
        </w:rPr>
        <w:t xml:space="preserve">), а также «Обязательным постановлениям в морском порту Приморск», «Правилам и обычаям нефтеналивного терминала», другим внутренним нормативным документам, </w:t>
      </w:r>
      <w:r w:rsidR="00E358BE" w:rsidRPr="00762331">
        <w:rPr>
          <w:rFonts w:ascii="Franklin Gothic Book" w:hAnsi="Franklin Gothic Book"/>
          <w:snapToGrid w:val="0"/>
          <w:sz w:val="23"/>
          <w:szCs w:val="23"/>
        </w:rPr>
        <w:t>копии которых, в части, относящ</w:t>
      </w:r>
      <w:r w:rsidRPr="00762331">
        <w:rPr>
          <w:rFonts w:ascii="Franklin Gothic Book" w:hAnsi="Franklin Gothic Book"/>
          <w:snapToGrid w:val="0"/>
          <w:sz w:val="23"/>
          <w:szCs w:val="23"/>
        </w:rPr>
        <w:t>е</w:t>
      </w:r>
      <w:r w:rsidR="00E358BE" w:rsidRPr="00762331">
        <w:rPr>
          <w:rFonts w:ascii="Franklin Gothic Book" w:hAnsi="Franklin Gothic Book"/>
          <w:snapToGrid w:val="0"/>
          <w:sz w:val="23"/>
          <w:szCs w:val="23"/>
        </w:rPr>
        <w:t>й</w:t>
      </w:r>
      <w:r w:rsidRPr="00762331">
        <w:rPr>
          <w:rFonts w:ascii="Franklin Gothic Book" w:hAnsi="Franklin Gothic Book"/>
          <w:snapToGrid w:val="0"/>
          <w:sz w:val="23"/>
          <w:szCs w:val="23"/>
        </w:rPr>
        <w:t xml:space="preserve">ся к предмету настоящего Договора, должны своевременно предоставляться Исполнителем Заказчику по запросу Заказчика. В отдельных случаях, если для подтверждения танкера требуются дополнительные документы, </w:t>
      </w:r>
      <w:r w:rsidRPr="00762331">
        <w:rPr>
          <w:rFonts w:ascii="Franklin Gothic Book" w:hAnsi="Franklin Gothic Book"/>
          <w:snapToGrid w:val="0"/>
          <w:sz w:val="23"/>
          <w:szCs w:val="23"/>
        </w:rPr>
        <w:lastRenderedPageBreak/>
        <w:t>информация, согласования государственных органов, Исполнитель письменно информирует Заказчика в течение 3 (Трех) часов с момента получения номинации от Заказчика</w:t>
      </w:r>
      <w:r w:rsidR="001E62D2" w:rsidRPr="00762331">
        <w:rPr>
          <w:rFonts w:ascii="Franklin Gothic Book" w:hAnsi="Franklin Gothic Book"/>
          <w:snapToGrid w:val="0"/>
          <w:sz w:val="23"/>
          <w:szCs w:val="23"/>
        </w:rPr>
        <w:t>. Предоставление подтверждения/</w:t>
      </w:r>
      <w:r w:rsidRPr="00762331">
        <w:rPr>
          <w:rFonts w:ascii="Franklin Gothic Book" w:hAnsi="Franklin Gothic Book"/>
          <w:snapToGrid w:val="0"/>
          <w:sz w:val="23"/>
          <w:szCs w:val="23"/>
        </w:rPr>
        <w:t xml:space="preserve">уведомления о </w:t>
      </w:r>
      <w:proofErr w:type="spellStart"/>
      <w:r w:rsidRPr="00762331">
        <w:rPr>
          <w:rFonts w:ascii="Franklin Gothic Book" w:hAnsi="Franklin Gothic Book"/>
          <w:snapToGrid w:val="0"/>
          <w:sz w:val="23"/>
          <w:szCs w:val="23"/>
        </w:rPr>
        <w:t>неподтверждении</w:t>
      </w:r>
      <w:proofErr w:type="spellEnd"/>
      <w:r w:rsidRPr="00762331">
        <w:rPr>
          <w:rFonts w:ascii="Franklin Gothic Book" w:hAnsi="Franklin Gothic Book"/>
          <w:snapToGrid w:val="0"/>
          <w:sz w:val="23"/>
          <w:szCs w:val="23"/>
        </w:rPr>
        <w:t xml:space="preserve"> танкеров в письменной форме осуществляется после получения от Заказчика необходимых документов, информации, согласований.</w:t>
      </w:r>
    </w:p>
    <w:p w14:paraId="3B80F300" w14:textId="77777777" w:rsidR="00D6194A" w:rsidRPr="00762331" w:rsidRDefault="00D6194A" w:rsidP="00D6194A">
      <w:pPr>
        <w:numPr>
          <w:ilvl w:val="3"/>
          <w:numId w:val="8"/>
        </w:numPr>
        <w:tabs>
          <w:tab w:val="clear" w:pos="720"/>
          <w:tab w:val="left" w:pos="0"/>
          <w:tab w:val="num" w:pos="1080"/>
          <w:tab w:val="left" w:pos="1260"/>
        </w:tabs>
        <w:ind w:left="1080" w:right="-34" w:hanging="1080"/>
        <w:jc w:val="both"/>
        <w:rPr>
          <w:rFonts w:ascii="Franklin Gothic Book" w:hAnsi="Franklin Gothic Book"/>
          <w:snapToGrid w:val="0"/>
          <w:sz w:val="23"/>
          <w:szCs w:val="23"/>
        </w:rPr>
      </w:pPr>
      <w:r w:rsidRPr="00762331">
        <w:rPr>
          <w:rFonts w:ascii="Franklin Gothic Book" w:hAnsi="Franklin Gothic Book"/>
          <w:snapToGrid w:val="0"/>
          <w:sz w:val="23"/>
          <w:szCs w:val="23"/>
        </w:rPr>
        <w:t>Круглосуточно обеспечивать прием под обработку подтвержденных танкеров, номинированных Заказчиком, в соответствии с ГРАФИКОМ.</w:t>
      </w:r>
    </w:p>
    <w:p w14:paraId="5CF70CE8" w14:textId="77777777" w:rsidR="00D6194A" w:rsidRPr="00762331" w:rsidRDefault="00D6194A" w:rsidP="00D6194A">
      <w:pPr>
        <w:numPr>
          <w:ilvl w:val="3"/>
          <w:numId w:val="8"/>
        </w:numPr>
        <w:tabs>
          <w:tab w:val="clear" w:pos="720"/>
          <w:tab w:val="left" w:pos="0"/>
          <w:tab w:val="num" w:pos="1080"/>
          <w:tab w:val="left" w:pos="1260"/>
        </w:tabs>
        <w:ind w:left="1080" w:right="-34" w:hanging="1080"/>
        <w:jc w:val="both"/>
        <w:rPr>
          <w:rFonts w:ascii="Franklin Gothic Book" w:hAnsi="Franklin Gothic Book"/>
          <w:sz w:val="23"/>
          <w:szCs w:val="23"/>
        </w:rPr>
      </w:pPr>
      <w:r w:rsidRPr="00762331">
        <w:rPr>
          <w:rFonts w:ascii="Franklin Gothic Book" w:hAnsi="Franklin Gothic Book"/>
          <w:snapToGrid w:val="0"/>
          <w:sz w:val="23"/>
          <w:szCs w:val="23"/>
        </w:rPr>
        <w:t xml:space="preserve">В целях обеспечения безопасной стоянки и обработки танкеров, предоставлять Заказчику </w:t>
      </w:r>
      <w:r w:rsidRPr="00762331">
        <w:rPr>
          <w:rFonts w:ascii="Franklin Gothic Book" w:hAnsi="Franklin Gothic Book"/>
          <w:sz w:val="23"/>
          <w:szCs w:val="23"/>
        </w:rPr>
        <w:t>гидротехнические сооружения, в том числе безопасный причал, и технологическое оборудование, пригодное для эксплуатации и имеющее все необходимые освидетельствования.</w:t>
      </w:r>
    </w:p>
    <w:p w14:paraId="0CB70C2E" w14:textId="77777777" w:rsidR="00D6194A" w:rsidRPr="00762331" w:rsidRDefault="00D6194A" w:rsidP="00D6194A">
      <w:pPr>
        <w:numPr>
          <w:ilvl w:val="3"/>
          <w:numId w:val="8"/>
        </w:numPr>
        <w:tabs>
          <w:tab w:val="clear" w:pos="720"/>
          <w:tab w:val="left" w:pos="0"/>
          <w:tab w:val="num" w:pos="1080"/>
          <w:tab w:val="left" w:pos="1260"/>
        </w:tabs>
        <w:ind w:left="1080" w:right="-34" w:hanging="1080"/>
        <w:jc w:val="both"/>
        <w:rPr>
          <w:rFonts w:ascii="Franklin Gothic Book" w:hAnsi="Franklin Gothic Book"/>
          <w:b/>
          <w:sz w:val="23"/>
          <w:szCs w:val="23"/>
        </w:rPr>
      </w:pPr>
      <w:r w:rsidRPr="00762331">
        <w:rPr>
          <w:rFonts w:ascii="Franklin Gothic Book" w:hAnsi="Franklin Gothic Book"/>
          <w:sz w:val="23"/>
          <w:szCs w:val="23"/>
        </w:rPr>
        <w:t>Обеспечивать планирование обработки танкеров Заказчика на ежедневной основе (исключая выходные и праздничные дни, установленные законодательством Российской Федерации). Планирование обработки танкеров на выходные и праздничные дни осуществляется в последний рабочий день, предшествующий выходному или праздничному дню.</w:t>
      </w:r>
    </w:p>
    <w:p w14:paraId="655B09C4" w14:textId="77777777" w:rsidR="00D6194A" w:rsidRPr="00762331" w:rsidRDefault="00D6194A" w:rsidP="00D6194A">
      <w:pPr>
        <w:numPr>
          <w:ilvl w:val="3"/>
          <w:numId w:val="8"/>
        </w:numPr>
        <w:tabs>
          <w:tab w:val="clear" w:pos="720"/>
          <w:tab w:val="left" w:pos="0"/>
          <w:tab w:val="num" w:pos="1080"/>
          <w:tab w:val="left" w:pos="1260"/>
        </w:tabs>
        <w:ind w:left="1080" w:right="-34" w:hanging="1080"/>
        <w:jc w:val="both"/>
        <w:rPr>
          <w:rFonts w:ascii="Franklin Gothic Book" w:hAnsi="Franklin Gothic Book"/>
          <w:b/>
          <w:sz w:val="23"/>
          <w:szCs w:val="23"/>
        </w:rPr>
      </w:pPr>
      <w:r w:rsidRPr="00762331">
        <w:rPr>
          <w:rFonts w:ascii="Franklin Gothic Book" w:hAnsi="Franklin Gothic Book"/>
          <w:sz w:val="23"/>
          <w:szCs w:val="23"/>
        </w:rPr>
        <w:t>Обеспечивать круглосуточное дежурство бригад матросов береговых на случай экстренной отшвартовки танкера от причала во время обработки танкера.</w:t>
      </w:r>
    </w:p>
    <w:p w14:paraId="709281DC" w14:textId="7A645A04" w:rsidR="00D6194A" w:rsidRPr="00762331" w:rsidRDefault="00D6194A" w:rsidP="00D6194A">
      <w:pPr>
        <w:numPr>
          <w:ilvl w:val="3"/>
          <w:numId w:val="8"/>
        </w:numPr>
        <w:tabs>
          <w:tab w:val="clear" w:pos="720"/>
          <w:tab w:val="left" w:pos="0"/>
          <w:tab w:val="num" w:pos="1080"/>
          <w:tab w:val="left" w:pos="1260"/>
        </w:tabs>
        <w:ind w:left="1080" w:right="-34" w:hanging="1080"/>
        <w:jc w:val="both"/>
        <w:rPr>
          <w:rFonts w:ascii="Franklin Gothic Book" w:hAnsi="Franklin Gothic Book"/>
          <w:sz w:val="23"/>
          <w:szCs w:val="23"/>
        </w:rPr>
      </w:pPr>
      <w:r w:rsidRPr="00762331">
        <w:rPr>
          <w:rFonts w:ascii="Franklin Gothic Book" w:hAnsi="Franklin Gothic Book"/>
          <w:sz w:val="23"/>
          <w:szCs w:val="23"/>
        </w:rPr>
        <w:t>Контролировать точную постановку танкера относительно стендеров.</w:t>
      </w:r>
    </w:p>
    <w:p w14:paraId="3F8CD713" w14:textId="77777777" w:rsidR="00D6194A" w:rsidRPr="00762331" w:rsidRDefault="00D6194A" w:rsidP="00D6194A">
      <w:pPr>
        <w:numPr>
          <w:ilvl w:val="3"/>
          <w:numId w:val="8"/>
        </w:numPr>
        <w:tabs>
          <w:tab w:val="clear" w:pos="720"/>
          <w:tab w:val="left" w:pos="0"/>
          <w:tab w:val="num" w:pos="1080"/>
          <w:tab w:val="left" w:pos="1260"/>
        </w:tabs>
        <w:ind w:left="1080" w:right="-34" w:hanging="1080"/>
        <w:jc w:val="both"/>
        <w:rPr>
          <w:rFonts w:ascii="Franklin Gothic Book" w:hAnsi="Franklin Gothic Book"/>
          <w:b/>
          <w:sz w:val="23"/>
          <w:szCs w:val="23"/>
        </w:rPr>
      </w:pPr>
      <w:r w:rsidRPr="00762331">
        <w:rPr>
          <w:rFonts w:ascii="Franklin Gothic Book" w:hAnsi="Franklin Gothic Book"/>
          <w:sz w:val="23"/>
          <w:szCs w:val="23"/>
        </w:rPr>
        <w:t xml:space="preserve">Производить </w:t>
      </w:r>
      <w:proofErr w:type="spellStart"/>
      <w:r w:rsidRPr="00762331">
        <w:rPr>
          <w:rFonts w:ascii="Franklin Gothic Book" w:hAnsi="Franklin Gothic Book"/>
          <w:sz w:val="23"/>
          <w:szCs w:val="23"/>
        </w:rPr>
        <w:t>шланговку</w:t>
      </w:r>
      <w:proofErr w:type="spellEnd"/>
      <w:r w:rsidRPr="00762331">
        <w:rPr>
          <w:rFonts w:ascii="Franklin Gothic Book" w:hAnsi="Franklin Gothic Book"/>
          <w:sz w:val="23"/>
          <w:szCs w:val="23"/>
        </w:rPr>
        <w:t>/</w:t>
      </w:r>
      <w:proofErr w:type="spellStart"/>
      <w:r w:rsidRPr="00762331">
        <w:rPr>
          <w:rFonts w:ascii="Franklin Gothic Book" w:hAnsi="Franklin Gothic Book"/>
          <w:sz w:val="23"/>
          <w:szCs w:val="23"/>
        </w:rPr>
        <w:t>отшланговку</w:t>
      </w:r>
      <w:proofErr w:type="spellEnd"/>
      <w:r w:rsidRPr="00762331">
        <w:rPr>
          <w:rFonts w:ascii="Franklin Gothic Book" w:hAnsi="Franklin Gothic Book"/>
          <w:sz w:val="23"/>
          <w:szCs w:val="23"/>
        </w:rPr>
        <w:t xml:space="preserve"> танкера к/от береговой магистрали и гидравлические испытания соединений перед началом грузовых операций.</w:t>
      </w:r>
    </w:p>
    <w:p w14:paraId="1923BB03" w14:textId="77777777" w:rsidR="00D6194A" w:rsidRPr="00762331" w:rsidRDefault="00D6194A" w:rsidP="00D6194A">
      <w:pPr>
        <w:numPr>
          <w:ilvl w:val="3"/>
          <w:numId w:val="8"/>
        </w:numPr>
        <w:tabs>
          <w:tab w:val="clear" w:pos="720"/>
          <w:tab w:val="left" w:pos="0"/>
          <w:tab w:val="num" w:pos="1080"/>
          <w:tab w:val="left" w:pos="1260"/>
        </w:tabs>
        <w:ind w:left="1080" w:right="-34" w:hanging="1080"/>
        <w:jc w:val="both"/>
        <w:rPr>
          <w:rFonts w:ascii="Franklin Gothic Book" w:hAnsi="Franklin Gothic Book"/>
          <w:sz w:val="23"/>
          <w:szCs w:val="23"/>
        </w:rPr>
      </w:pPr>
      <w:r w:rsidRPr="00762331">
        <w:rPr>
          <w:rFonts w:ascii="Franklin Gothic Book" w:hAnsi="Franklin Gothic Book"/>
          <w:sz w:val="23"/>
          <w:szCs w:val="23"/>
        </w:rPr>
        <w:t xml:space="preserve">Производить осмотр и прием грузовых танков танкера совместно с представителем танкера и независимым </w:t>
      </w:r>
      <w:r w:rsidR="007075D1" w:rsidRPr="00762331">
        <w:rPr>
          <w:rFonts w:ascii="Franklin Gothic Book" w:hAnsi="Franklin Gothic Book"/>
          <w:sz w:val="23"/>
          <w:szCs w:val="23"/>
        </w:rPr>
        <w:t>сюрвейером</w:t>
      </w:r>
      <w:r w:rsidRPr="00762331">
        <w:rPr>
          <w:rFonts w:ascii="Franklin Gothic Book" w:hAnsi="Franklin Gothic Book"/>
          <w:sz w:val="23"/>
          <w:szCs w:val="23"/>
        </w:rPr>
        <w:t>, номинированным Заказчиком/ Покупателем/ Фрахтователем.</w:t>
      </w:r>
    </w:p>
    <w:p w14:paraId="0ACA2408" w14:textId="77777777" w:rsidR="00D6194A" w:rsidRPr="00762331" w:rsidRDefault="00D6194A" w:rsidP="00D6194A">
      <w:pPr>
        <w:numPr>
          <w:ilvl w:val="3"/>
          <w:numId w:val="8"/>
        </w:numPr>
        <w:tabs>
          <w:tab w:val="clear" w:pos="720"/>
          <w:tab w:val="left" w:pos="0"/>
          <w:tab w:val="num" w:pos="1080"/>
          <w:tab w:val="left" w:pos="1260"/>
        </w:tabs>
        <w:ind w:left="1080" w:right="-34" w:hanging="1080"/>
        <w:jc w:val="both"/>
        <w:rPr>
          <w:rFonts w:ascii="Franklin Gothic Book" w:hAnsi="Franklin Gothic Book"/>
          <w:sz w:val="23"/>
          <w:szCs w:val="23"/>
        </w:rPr>
      </w:pPr>
      <w:r w:rsidRPr="00762331">
        <w:rPr>
          <w:rFonts w:ascii="Franklin Gothic Book" w:hAnsi="Franklin Gothic Book"/>
          <w:sz w:val="23"/>
          <w:szCs w:val="23"/>
        </w:rPr>
        <w:t>Обеспечивать проверку танкеров в целях безопасного проведения грузовых операций и стоянки судна, в частности оформление, заполнение и подписание совместно с представителем танкера листа контроля безопасности на судне и берегу при грузовых операциях.</w:t>
      </w:r>
    </w:p>
    <w:p w14:paraId="07D4F464" w14:textId="77777777" w:rsidR="00D6194A" w:rsidRPr="00762331" w:rsidRDefault="00D6194A" w:rsidP="00D6194A">
      <w:pPr>
        <w:numPr>
          <w:ilvl w:val="3"/>
          <w:numId w:val="8"/>
        </w:numPr>
        <w:tabs>
          <w:tab w:val="clear" w:pos="720"/>
          <w:tab w:val="left" w:pos="0"/>
          <w:tab w:val="num" w:pos="1080"/>
          <w:tab w:val="left" w:pos="1260"/>
        </w:tabs>
        <w:ind w:left="1080" w:right="-34" w:hanging="1080"/>
        <w:jc w:val="both"/>
        <w:rPr>
          <w:rFonts w:ascii="Franklin Gothic Book" w:hAnsi="Franklin Gothic Book"/>
          <w:sz w:val="23"/>
          <w:szCs w:val="23"/>
        </w:rPr>
      </w:pPr>
      <w:r w:rsidRPr="00762331">
        <w:rPr>
          <w:rFonts w:ascii="Franklin Gothic Book" w:hAnsi="Franklin Gothic Book"/>
          <w:sz w:val="23"/>
          <w:szCs w:val="23"/>
        </w:rPr>
        <w:t xml:space="preserve">Обеспечивать круглосуточное дежурство аварийно-спасательной службы для проведения природоохранных мероприятий при подготовке танкера к грузовым операциям и во время грузовых операций, в том числе (но не ограничиваясь) </w:t>
      </w:r>
      <w:proofErr w:type="spellStart"/>
      <w:r w:rsidRPr="00762331">
        <w:rPr>
          <w:rFonts w:ascii="Franklin Gothic Book" w:hAnsi="Franklin Gothic Book"/>
          <w:sz w:val="23"/>
          <w:szCs w:val="23"/>
        </w:rPr>
        <w:t>обоновку</w:t>
      </w:r>
      <w:proofErr w:type="spellEnd"/>
      <w:r w:rsidRPr="00762331">
        <w:rPr>
          <w:rFonts w:ascii="Franklin Gothic Book" w:hAnsi="Franklin Gothic Book"/>
          <w:sz w:val="23"/>
          <w:szCs w:val="23"/>
        </w:rPr>
        <w:t>/</w:t>
      </w:r>
      <w:proofErr w:type="spellStart"/>
      <w:r w:rsidRPr="00762331">
        <w:rPr>
          <w:rFonts w:ascii="Franklin Gothic Book" w:hAnsi="Franklin Gothic Book"/>
          <w:sz w:val="23"/>
          <w:szCs w:val="23"/>
        </w:rPr>
        <w:t>разбоновку</w:t>
      </w:r>
      <w:proofErr w:type="spellEnd"/>
      <w:r w:rsidRPr="00762331">
        <w:rPr>
          <w:rFonts w:ascii="Franklin Gothic Book" w:hAnsi="Franklin Gothic Book"/>
          <w:sz w:val="23"/>
          <w:szCs w:val="23"/>
        </w:rPr>
        <w:t xml:space="preserve"> танкера, ведение экологического мониторинга в районе проведения грузовых операций.</w:t>
      </w:r>
    </w:p>
    <w:p w14:paraId="0FB05D9F" w14:textId="77777777" w:rsidR="004266C8" w:rsidRPr="00762331" w:rsidRDefault="00D6194A" w:rsidP="004266C8">
      <w:pPr>
        <w:numPr>
          <w:ilvl w:val="3"/>
          <w:numId w:val="8"/>
        </w:numPr>
        <w:tabs>
          <w:tab w:val="clear" w:pos="720"/>
          <w:tab w:val="left" w:pos="0"/>
          <w:tab w:val="num" w:pos="1080"/>
          <w:tab w:val="left" w:pos="1260"/>
        </w:tabs>
        <w:ind w:left="1080" w:right="-34" w:hanging="1080"/>
        <w:jc w:val="both"/>
        <w:rPr>
          <w:rFonts w:ascii="Franklin Gothic Book" w:hAnsi="Franklin Gothic Book"/>
          <w:sz w:val="23"/>
          <w:szCs w:val="23"/>
        </w:rPr>
      </w:pPr>
      <w:r w:rsidRPr="00762331">
        <w:rPr>
          <w:rFonts w:ascii="Franklin Gothic Book" w:hAnsi="Franklin Gothic Book"/>
          <w:sz w:val="23"/>
          <w:szCs w:val="23"/>
        </w:rPr>
        <w:t>Обеспечивать наличие в достаточном количестве современных технических средств локализации и сбора нефти и нефтесодержащих продуктов в случае аварийных разливов при проведении грузовых операций как с поверхности акватории, так и с береговых объектов порта.</w:t>
      </w:r>
    </w:p>
    <w:p w14:paraId="55E58888" w14:textId="77777777" w:rsidR="00576D65" w:rsidRPr="00762331" w:rsidRDefault="004266C8" w:rsidP="00576D65">
      <w:pPr>
        <w:numPr>
          <w:ilvl w:val="3"/>
          <w:numId w:val="8"/>
        </w:numPr>
        <w:tabs>
          <w:tab w:val="clear" w:pos="720"/>
          <w:tab w:val="left" w:pos="0"/>
          <w:tab w:val="num" w:pos="1080"/>
          <w:tab w:val="left" w:pos="1260"/>
        </w:tabs>
        <w:ind w:left="1080" w:right="-34" w:hanging="1080"/>
        <w:jc w:val="both"/>
        <w:rPr>
          <w:rFonts w:ascii="Franklin Gothic Book" w:hAnsi="Franklin Gothic Book"/>
          <w:sz w:val="23"/>
          <w:szCs w:val="23"/>
        </w:rPr>
      </w:pPr>
      <w:r w:rsidRPr="00762331">
        <w:rPr>
          <w:rFonts w:ascii="Franklin Gothic Book" w:hAnsi="Franklin Gothic Book"/>
          <w:sz w:val="23"/>
          <w:szCs w:val="23"/>
        </w:rPr>
        <w:t>Обеспечивать круглосуточное дежурство буксиров для обеспечения безопасности грузовых операций.</w:t>
      </w:r>
    </w:p>
    <w:p w14:paraId="45A44B3B" w14:textId="77777777" w:rsidR="00430250" w:rsidRPr="00762331" w:rsidRDefault="00576D65" w:rsidP="00430250">
      <w:pPr>
        <w:numPr>
          <w:ilvl w:val="3"/>
          <w:numId w:val="8"/>
        </w:numPr>
        <w:tabs>
          <w:tab w:val="clear" w:pos="720"/>
          <w:tab w:val="left" w:pos="0"/>
          <w:tab w:val="num" w:pos="1080"/>
          <w:tab w:val="left" w:pos="1260"/>
        </w:tabs>
        <w:ind w:left="1080" w:right="-34" w:hanging="1080"/>
        <w:jc w:val="both"/>
        <w:rPr>
          <w:rFonts w:ascii="Franklin Gothic Book" w:hAnsi="Franklin Gothic Book"/>
          <w:sz w:val="23"/>
          <w:szCs w:val="23"/>
        </w:rPr>
      </w:pPr>
      <w:r w:rsidRPr="00762331">
        <w:rPr>
          <w:rFonts w:ascii="Franklin Gothic Book" w:hAnsi="Franklin Gothic Book"/>
          <w:snapToGrid w:val="0"/>
          <w:sz w:val="23"/>
          <w:szCs w:val="23"/>
        </w:rPr>
        <w:t xml:space="preserve">Обеспечивать исполнение технологических операций при проведении погрузочно-разгрузочных работ с Ресурсами Заказчика (выполнение технологических операций по перемещению Ресурсов Заказчика от узла учета до </w:t>
      </w:r>
      <w:proofErr w:type="spellStart"/>
      <w:r w:rsidRPr="00762331">
        <w:rPr>
          <w:rFonts w:ascii="Franklin Gothic Book" w:hAnsi="Franklin Gothic Book"/>
          <w:snapToGrid w:val="0"/>
          <w:sz w:val="23"/>
          <w:szCs w:val="23"/>
        </w:rPr>
        <w:t>манифольда</w:t>
      </w:r>
      <w:proofErr w:type="spellEnd"/>
      <w:r w:rsidRPr="00762331">
        <w:rPr>
          <w:rFonts w:ascii="Franklin Gothic Book" w:hAnsi="Franklin Gothic Book"/>
          <w:snapToGrid w:val="0"/>
          <w:sz w:val="23"/>
          <w:szCs w:val="23"/>
        </w:rPr>
        <w:t xml:space="preserve"> танкера) в соответствии с выданным Заказчиком или по </w:t>
      </w:r>
      <w:r w:rsidR="00430250" w:rsidRPr="00762331">
        <w:rPr>
          <w:rFonts w:ascii="Franklin Gothic Book" w:hAnsi="Franklin Gothic Book"/>
          <w:snapToGrid w:val="0"/>
          <w:sz w:val="23"/>
          <w:szCs w:val="23"/>
        </w:rPr>
        <w:t xml:space="preserve">его распоряжению поручением на </w:t>
      </w:r>
      <w:r w:rsidRPr="00762331">
        <w:rPr>
          <w:rFonts w:ascii="Franklin Gothic Book" w:hAnsi="Franklin Gothic Book"/>
          <w:snapToGrid w:val="0"/>
          <w:sz w:val="23"/>
          <w:szCs w:val="23"/>
        </w:rPr>
        <w:t>о</w:t>
      </w:r>
      <w:r w:rsidR="00430250" w:rsidRPr="00762331">
        <w:rPr>
          <w:rFonts w:ascii="Franklin Gothic Book" w:hAnsi="Franklin Gothic Book"/>
          <w:snapToGrid w:val="0"/>
          <w:sz w:val="23"/>
          <w:szCs w:val="23"/>
        </w:rPr>
        <w:t>т</w:t>
      </w:r>
      <w:r w:rsidRPr="00762331">
        <w:rPr>
          <w:rFonts w:ascii="Franklin Gothic Book" w:hAnsi="Franklin Gothic Book"/>
          <w:snapToGrid w:val="0"/>
          <w:sz w:val="23"/>
          <w:szCs w:val="23"/>
        </w:rPr>
        <w:t>грузку экспортных грузов на основании ГРАФИКА и ПОТП.</w:t>
      </w:r>
    </w:p>
    <w:p w14:paraId="38F42BC4" w14:textId="27C76ECB" w:rsidR="00430250" w:rsidRPr="00762331" w:rsidRDefault="00430250" w:rsidP="00430250">
      <w:pPr>
        <w:tabs>
          <w:tab w:val="left" w:pos="0"/>
          <w:tab w:val="left" w:pos="1260"/>
        </w:tabs>
        <w:ind w:left="1080" w:right="-34"/>
        <w:jc w:val="both"/>
        <w:rPr>
          <w:rFonts w:ascii="Franklin Gothic Book" w:hAnsi="Franklin Gothic Book"/>
          <w:sz w:val="23"/>
          <w:szCs w:val="23"/>
        </w:rPr>
      </w:pPr>
      <w:r w:rsidRPr="00762331">
        <w:rPr>
          <w:rFonts w:ascii="Franklin Gothic Book" w:hAnsi="Franklin Gothic Book"/>
          <w:sz w:val="23"/>
          <w:szCs w:val="23"/>
        </w:rPr>
        <w:t>Основанием для погрузки Ресурсов Заказчика в танкер является поручение на отгрузку экспортных грузов со штампом таможенных органов Российской Федерации «Погрузка разрешена».</w:t>
      </w:r>
    </w:p>
    <w:p w14:paraId="50EED92F" w14:textId="77777777" w:rsidR="00D6194A" w:rsidRPr="00762331" w:rsidRDefault="00D6194A" w:rsidP="00D6194A">
      <w:pPr>
        <w:numPr>
          <w:ilvl w:val="3"/>
          <w:numId w:val="8"/>
        </w:numPr>
        <w:tabs>
          <w:tab w:val="clear" w:pos="720"/>
          <w:tab w:val="left" w:pos="0"/>
          <w:tab w:val="num" w:pos="1080"/>
          <w:tab w:val="left" w:pos="1260"/>
        </w:tabs>
        <w:ind w:left="1080" w:right="-34" w:hanging="1080"/>
        <w:jc w:val="both"/>
        <w:rPr>
          <w:rFonts w:ascii="Franklin Gothic Book" w:hAnsi="Franklin Gothic Book"/>
          <w:sz w:val="23"/>
          <w:szCs w:val="23"/>
        </w:rPr>
      </w:pPr>
      <w:r w:rsidRPr="00762331">
        <w:rPr>
          <w:rFonts w:ascii="Franklin Gothic Book" w:hAnsi="Franklin Gothic Book"/>
          <w:snapToGrid w:val="0"/>
          <w:sz w:val="23"/>
          <w:szCs w:val="23"/>
        </w:rPr>
        <w:t>Вести учет грузовых и вспомогательных операций во время стоянки танкера в порту Приморск.</w:t>
      </w:r>
    </w:p>
    <w:p w14:paraId="29053A17" w14:textId="4B091B08" w:rsidR="00A0582E" w:rsidRPr="00762331" w:rsidRDefault="00D6194A" w:rsidP="00D6194A">
      <w:pPr>
        <w:numPr>
          <w:ilvl w:val="3"/>
          <w:numId w:val="8"/>
        </w:numPr>
        <w:tabs>
          <w:tab w:val="clear" w:pos="720"/>
          <w:tab w:val="left" w:pos="0"/>
          <w:tab w:val="num" w:pos="1080"/>
          <w:tab w:val="left" w:pos="1260"/>
        </w:tabs>
        <w:ind w:left="1080" w:right="-34" w:hanging="1080"/>
        <w:jc w:val="both"/>
        <w:rPr>
          <w:rFonts w:ascii="Franklin Gothic Book" w:hAnsi="Franklin Gothic Book"/>
          <w:snapToGrid w:val="0"/>
          <w:sz w:val="23"/>
          <w:szCs w:val="23"/>
        </w:rPr>
      </w:pPr>
      <w:r w:rsidRPr="00762331">
        <w:rPr>
          <w:rFonts w:ascii="Franklin Gothic Book" w:hAnsi="Franklin Gothic Book"/>
          <w:snapToGrid w:val="0"/>
          <w:sz w:val="23"/>
          <w:szCs w:val="23"/>
        </w:rPr>
        <w:t>Координировать действия и своевременно обеспечивать информацией всех участников производственного процесса, связанных с обработкой танкера, с целью минимизации времени нахождения танкера в порту.</w:t>
      </w:r>
    </w:p>
    <w:p w14:paraId="317D0F76" w14:textId="455B2C97" w:rsidR="00D6194A" w:rsidRPr="00762331" w:rsidRDefault="00D6194A" w:rsidP="00A600B8">
      <w:pPr>
        <w:numPr>
          <w:ilvl w:val="3"/>
          <w:numId w:val="8"/>
        </w:numPr>
        <w:tabs>
          <w:tab w:val="clear" w:pos="720"/>
          <w:tab w:val="left" w:pos="0"/>
          <w:tab w:val="num" w:pos="1080"/>
          <w:tab w:val="left" w:pos="1260"/>
        </w:tabs>
        <w:ind w:left="1080" w:right="-34" w:hanging="1080"/>
        <w:jc w:val="both"/>
        <w:rPr>
          <w:rFonts w:ascii="Franklin Gothic Book" w:hAnsi="Franklin Gothic Book"/>
          <w:snapToGrid w:val="0"/>
          <w:sz w:val="23"/>
          <w:szCs w:val="23"/>
        </w:rPr>
      </w:pPr>
      <w:r w:rsidRPr="00762331">
        <w:rPr>
          <w:rFonts w:ascii="Franklin Gothic Book" w:hAnsi="Franklin Gothic Book"/>
          <w:sz w:val="23"/>
          <w:szCs w:val="23"/>
        </w:rPr>
        <w:t>Обеспечивать сохранение количества и качества Ресурсов Заказчика в процессе оказания Услуг перевалки в пределах действ</w:t>
      </w:r>
      <w:r w:rsidR="00576D65" w:rsidRPr="00762331">
        <w:rPr>
          <w:rFonts w:ascii="Franklin Gothic Book" w:hAnsi="Franklin Gothic Book"/>
          <w:sz w:val="23"/>
          <w:szCs w:val="23"/>
        </w:rPr>
        <w:t>ующих в их отношении стандартов</w:t>
      </w:r>
      <w:r w:rsidR="00576D65" w:rsidRPr="00762331">
        <w:rPr>
          <w:rFonts w:ascii="Franklin Gothic Book" w:hAnsi="Franklin Gothic Book"/>
          <w:snapToGrid w:val="0"/>
          <w:sz w:val="23"/>
          <w:szCs w:val="23"/>
        </w:rPr>
        <w:t>.</w:t>
      </w:r>
    </w:p>
    <w:p w14:paraId="25C6EBAC" w14:textId="07CE968C" w:rsidR="00A16AD9" w:rsidRPr="00762331" w:rsidRDefault="00D6194A" w:rsidP="00A16AD9">
      <w:pPr>
        <w:numPr>
          <w:ilvl w:val="3"/>
          <w:numId w:val="8"/>
        </w:numPr>
        <w:tabs>
          <w:tab w:val="clear" w:pos="720"/>
          <w:tab w:val="left" w:pos="0"/>
          <w:tab w:val="num" w:pos="1080"/>
          <w:tab w:val="left" w:pos="1260"/>
        </w:tabs>
        <w:ind w:left="1080" w:right="-34" w:hanging="1080"/>
        <w:jc w:val="both"/>
        <w:rPr>
          <w:rFonts w:ascii="Franklin Gothic Book" w:hAnsi="Franklin Gothic Book"/>
          <w:sz w:val="23"/>
          <w:szCs w:val="23"/>
        </w:rPr>
      </w:pPr>
      <w:r w:rsidRPr="00762331">
        <w:rPr>
          <w:rFonts w:ascii="Franklin Gothic Book" w:hAnsi="Franklin Gothic Book"/>
          <w:sz w:val="23"/>
          <w:szCs w:val="23"/>
        </w:rPr>
        <w:lastRenderedPageBreak/>
        <w:t>Обеспечивать контроль количества и качества Ресурсов Заказчика в процессе оказания Услуг перевалки.</w:t>
      </w:r>
    </w:p>
    <w:p w14:paraId="5B4BFC1A" w14:textId="68BAB743" w:rsidR="00A16AD9" w:rsidRPr="00762331" w:rsidRDefault="00A16AD9" w:rsidP="00A16AD9">
      <w:pPr>
        <w:numPr>
          <w:ilvl w:val="3"/>
          <w:numId w:val="8"/>
        </w:numPr>
        <w:tabs>
          <w:tab w:val="clear" w:pos="720"/>
          <w:tab w:val="left" w:pos="0"/>
          <w:tab w:val="num" w:pos="1080"/>
          <w:tab w:val="left" w:pos="1260"/>
        </w:tabs>
        <w:ind w:left="1080" w:right="-34" w:hanging="1080"/>
        <w:jc w:val="both"/>
        <w:rPr>
          <w:rFonts w:ascii="Franklin Gothic Book" w:hAnsi="Franklin Gothic Book"/>
          <w:sz w:val="23"/>
          <w:szCs w:val="23"/>
        </w:rPr>
      </w:pPr>
      <w:r w:rsidRPr="00762331">
        <w:rPr>
          <w:rFonts w:ascii="Franklin Gothic Book" w:hAnsi="Franklin Gothic Book"/>
          <w:sz w:val="23"/>
          <w:szCs w:val="23"/>
        </w:rPr>
        <w:t xml:space="preserve">Обеспечить отбор проб </w:t>
      </w:r>
      <w:r w:rsidR="002A6602" w:rsidRPr="00762331">
        <w:rPr>
          <w:rFonts w:ascii="Franklin Gothic Book" w:hAnsi="Franklin Gothic Book"/>
          <w:sz w:val="23"/>
          <w:szCs w:val="23"/>
        </w:rPr>
        <w:t xml:space="preserve">на узле учета </w:t>
      </w:r>
      <w:r w:rsidRPr="00762331">
        <w:rPr>
          <w:rFonts w:ascii="Franklin Gothic Book" w:hAnsi="Franklin Gothic Book"/>
          <w:sz w:val="23"/>
          <w:szCs w:val="23"/>
        </w:rPr>
        <w:t>и их хранение в соответствии с «ГОСТ 2517-2012. Межгосударственный стандарт. Нефть и нефтепродукты. Методы отбора проб».</w:t>
      </w:r>
    </w:p>
    <w:p w14:paraId="0D134A63" w14:textId="77777777" w:rsidR="00D6194A" w:rsidRPr="00762331" w:rsidRDefault="00D6194A" w:rsidP="00D6194A">
      <w:pPr>
        <w:numPr>
          <w:ilvl w:val="3"/>
          <w:numId w:val="8"/>
        </w:numPr>
        <w:tabs>
          <w:tab w:val="clear" w:pos="720"/>
          <w:tab w:val="left" w:pos="0"/>
          <w:tab w:val="num" w:pos="1080"/>
          <w:tab w:val="left" w:pos="1260"/>
        </w:tabs>
        <w:ind w:left="1080" w:right="-34" w:hanging="1080"/>
        <w:jc w:val="both"/>
        <w:rPr>
          <w:rFonts w:ascii="Franklin Gothic Book" w:hAnsi="Franklin Gothic Book"/>
          <w:sz w:val="23"/>
          <w:szCs w:val="23"/>
        </w:rPr>
      </w:pPr>
      <w:r w:rsidRPr="00762331">
        <w:rPr>
          <w:rFonts w:ascii="Franklin Gothic Book" w:hAnsi="Franklin Gothic Book"/>
          <w:sz w:val="23"/>
          <w:szCs w:val="23"/>
        </w:rPr>
        <w:t>Проводить мероприятия по поддержанию состояния технологического оборудования в соответствии с требованиями экологической и пожарной безопасности.</w:t>
      </w:r>
    </w:p>
    <w:p w14:paraId="381982BE" w14:textId="77777777" w:rsidR="00D6194A" w:rsidRPr="00762331" w:rsidRDefault="00D6194A" w:rsidP="00D6194A">
      <w:pPr>
        <w:numPr>
          <w:ilvl w:val="3"/>
          <w:numId w:val="8"/>
        </w:numPr>
        <w:tabs>
          <w:tab w:val="clear" w:pos="720"/>
          <w:tab w:val="left" w:pos="0"/>
          <w:tab w:val="num" w:pos="1080"/>
          <w:tab w:val="left" w:pos="1260"/>
        </w:tabs>
        <w:ind w:left="1080" w:right="-34" w:hanging="1080"/>
        <w:jc w:val="both"/>
        <w:rPr>
          <w:rFonts w:ascii="Franklin Gothic Book" w:hAnsi="Franklin Gothic Book"/>
          <w:b/>
          <w:sz w:val="23"/>
          <w:szCs w:val="23"/>
        </w:rPr>
      </w:pPr>
      <w:r w:rsidRPr="00762331">
        <w:rPr>
          <w:rFonts w:ascii="Franklin Gothic Book" w:hAnsi="Franklin Gothic Book"/>
          <w:snapToGrid w:val="0"/>
          <w:sz w:val="23"/>
          <w:szCs w:val="23"/>
        </w:rPr>
        <w:t>Обеспечивать связь «берег-судно».</w:t>
      </w:r>
    </w:p>
    <w:p w14:paraId="45B99781" w14:textId="77777777" w:rsidR="00D6194A" w:rsidRPr="00762331" w:rsidRDefault="00D6194A" w:rsidP="00D6194A">
      <w:pPr>
        <w:numPr>
          <w:ilvl w:val="3"/>
          <w:numId w:val="8"/>
        </w:numPr>
        <w:tabs>
          <w:tab w:val="clear" w:pos="720"/>
          <w:tab w:val="left" w:pos="0"/>
          <w:tab w:val="num" w:pos="1080"/>
          <w:tab w:val="left" w:pos="1260"/>
        </w:tabs>
        <w:ind w:left="1080" w:right="-34" w:hanging="1080"/>
        <w:jc w:val="both"/>
        <w:rPr>
          <w:rFonts w:ascii="Franklin Gothic Book" w:hAnsi="Franklin Gothic Book"/>
          <w:sz w:val="23"/>
          <w:szCs w:val="23"/>
        </w:rPr>
      </w:pPr>
      <w:r w:rsidRPr="00762331">
        <w:rPr>
          <w:rFonts w:ascii="Franklin Gothic Book" w:hAnsi="Franklin Gothic Book"/>
          <w:sz w:val="23"/>
          <w:szCs w:val="23"/>
        </w:rPr>
        <w:t>Вести учет Ресурсов Заказчика, в отношении которых были оказаны Услуги перевалки по настоящему Договору, по количеству (в тоннах, брутто и нетто).</w:t>
      </w:r>
    </w:p>
    <w:p w14:paraId="7BF5F997" w14:textId="77777777" w:rsidR="00D6194A" w:rsidRPr="00762331" w:rsidRDefault="00D6194A" w:rsidP="00D6194A">
      <w:pPr>
        <w:numPr>
          <w:ilvl w:val="3"/>
          <w:numId w:val="8"/>
        </w:numPr>
        <w:tabs>
          <w:tab w:val="clear" w:pos="720"/>
          <w:tab w:val="left" w:pos="0"/>
          <w:tab w:val="num" w:pos="1080"/>
          <w:tab w:val="left" w:pos="1260"/>
        </w:tabs>
        <w:ind w:left="1080" w:right="-34" w:hanging="1080"/>
        <w:jc w:val="both"/>
        <w:rPr>
          <w:rFonts w:ascii="Franklin Gothic Book" w:hAnsi="Franklin Gothic Book"/>
          <w:sz w:val="23"/>
          <w:szCs w:val="23"/>
        </w:rPr>
      </w:pPr>
      <w:r w:rsidRPr="00762331">
        <w:rPr>
          <w:rFonts w:ascii="Franklin Gothic Book" w:hAnsi="Franklin Gothic Book"/>
          <w:sz w:val="23"/>
          <w:szCs w:val="23"/>
        </w:rPr>
        <w:t xml:space="preserve">Осуществлять постоянный контроль над </w:t>
      </w:r>
      <w:proofErr w:type="spellStart"/>
      <w:r w:rsidRPr="00762331">
        <w:rPr>
          <w:rFonts w:ascii="Franklin Gothic Book" w:hAnsi="Franklin Gothic Book"/>
          <w:sz w:val="23"/>
          <w:szCs w:val="23"/>
        </w:rPr>
        <w:t>метеообстановкой</w:t>
      </w:r>
      <w:proofErr w:type="spellEnd"/>
      <w:r w:rsidRPr="00762331">
        <w:rPr>
          <w:rFonts w:ascii="Franklin Gothic Book" w:hAnsi="Franklin Gothic Book"/>
          <w:sz w:val="23"/>
          <w:szCs w:val="23"/>
        </w:rPr>
        <w:t xml:space="preserve"> и своевременно информировать Заказчика о возникновении задержек и (или) невозможности проведения грузовых работ.</w:t>
      </w:r>
    </w:p>
    <w:p w14:paraId="5A5907AB" w14:textId="77777777" w:rsidR="00576D65" w:rsidRPr="00762331" w:rsidRDefault="00D6194A" w:rsidP="00576D65">
      <w:pPr>
        <w:numPr>
          <w:ilvl w:val="3"/>
          <w:numId w:val="8"/>
        </w:numPr>
        <w:tabs>
          <w:tab w:val="clear" w:pos="720"/>
          <w:tab w:val="left" w:pos="0"/>
          <w:tab w:val="num" w:pos="1080"/>
          <w:tab w:val="left" w:pos="1260"/>
        </w:tabs>
        <w:ind w:left="1080" w:right="-34" w:hanging="1080"/>
        <w:jc w:val="both"/>
        <w:rPr>
          <w:rFonts w:ascii="Franklin Gothic Book" w:hAnsi="Franklin Gothic Book"/>
          <w:sz w:val="23"/>
          <w:szCs w:val="23"/>
        </w:rPr>
      </w:pPr>
      <w:r w:rsidRPr="00762331">
        <w:rPr>
          <w:rFonts w:ascii="Franklin Gothic Book" w:hAnsi="Franklin Gothic Book"/>
          <w:sz w:val="23"/>
          <w:szCs w:val="23"/>
        </w:rPr>
        <w:t xml:space="preserve">Обеспечивать выполнение требований промышленной безопасности по отношению к эксплуатации опасного </w:t>
      </w:r>
      <w:r w:rsidR="0016470A" w:rsidRPr="00762331">
        <w:rPr>
          <w:rFonts w:ascii="Franklin Gothic Book" w:hAnsi="Franklin Gothic Book"/>
          <w:sz w:val="23"/>
          <w:szCs w:val="23"/>
        </w:rPr>
        <w:t>производственного</w:t>
      </w:r>
      <w:r w:rsidRPr="00762331">
        <w:rPr>
          <w:rFonts w:ascii="Franklin Gothic Book" w:hAnsi="Franklin Gothic Book"/>
          <w:sz w:val="23"/>
          <w:szCs w:val="23"/>
        </w:rPr>
        <w:t xml:space="preserve"> объекта.</w:t>
      </w:r>
    </w:p>
    <w:p w14:paraId="70EB0CDA" w14:textId="3BF80098" w:rsidR="00430250" w:rsidRPr="00486FF3" w:rsidRDefault="00D64160" w:rsidP="00430250">
      <w:pPr>
        <w:numPr>
          <w:ilvl w:val="3"/>
          <w:numId w:val="8"/>
        </w:numPr>
        <w:tabs>
          <w:tab w:val="clear" w:pos="720"/>
          <w:tab w:val="left" w:pos="0"/>
          <w:tab w:val="num" w:pos="1080"/>
          <w:tab w:val="left" w:pos="1260"/>
        </w:tabs>
        <w:ind w:left="1080" w:right="-34" w:hanging="1080"/>
        <w:jc w:val="both"/>
        <w:rPr>
          <w:rFonts w:ascii="Franklin Gothic Book" w:hAnsi="Franklin Gothic Book"/>
          <w:sz w:val="23"/>
          <w:szCs w:val="23"/>
        </w:rPr>
      </w:pPr>
      <w:r w:rsidRPr="00486FF3">
        <w:rPr>
          <w:rFonts w:ascii="Franklin Gothic Book" w:hAnsi="Franklin Gothic Book"/>
          <w:snapToGrid w:val="0"/>
          <w:sz w:val="23"/>
          <w:szCs w:val="23"/>
        </w:rPr>
        <w:t>П</w:t>
      </w:r>
      <w:r w:rsidR="00576D65" w:rsidRPr="00486FF3">
        <w:rPr>
          <w:rFonts w:ascii="Franklin Gothic Book" w:hAnsi="Franklin Gothic Book"/>
          <w:snapToGrid w:val="0"/>
          <w:sz w:val="23"/>
          <w:szCs w:val="23"/>
        </w:rPr>
        <w:t xml:space="preserve">ринимать </w:t>
      </w:r>
      <w:r w:rsidRPr="00486FF3">
        <w:rPr>
          <w:rFonts w:ascii="Franklin Gothic Book" w:hAnsi="Franklin Gothic Book"/>
          <w:snapToGrid w:val="0"/>
          <w:sz w:val="23"/>
          <w:szCs w:val="23"/>
        </w:rPr>
        <w:t xml:space="preserve">Ресурсы Заказчика по </w:t>
      </w:r>
      <w:r w:rsidR="00576D65" w:rsidRPr="00486FF3">
        <w:rPr>
          <w:rFonts w:ascii="Franklin Gothic Book" w:hAnsi="Franklin Gothic Book"/>
          <w:snapToGrid w:val="0"/>
          <w:sz w:val="23"/>
          <w:szCs w:val="23"/>
        </w:rPr>
        <w:t>«Акт</w:t>
      </w:r>
      <w:r w:rsidRPr="00486FF3">
        <w:rPr>
          <w:rFonts w:ascii="Franklin Gothic Book" w:hAnsi="Franklin Gothic Book"/>
          <w:snapToGrid w:val="0"/>
          <w:sz w:val="23"/>
          <w:szCs w:val="23"/>
        </w:rPr>
        <w:t>у</w:t>
      </w:r>
      <w:r w:rsidR="00576D65" w:rsidRPr="00486FF3">
        <w:rPr>
          <w:rFonts w:ascii="Franklin Gothic Book" w:hAnsi="Franklin Gothic Book"/>
          <w:snapToGrid w:val="0"/>
          <w:sz w:val="23"/>
          <w:szCs w:val="23"/>
        </w:rPr>
        <w:t xml:space="preserve"> приема-сдачи нефти» </w:t>
      </w:r>
      <w:r w:rsidR="00576D65" w:rsidRPr="00486FF3">
        <w:rPr>
          <w:rFonts w:ascii="Franklin Gothic Book" w:hAnsi="Franklin Gothic Book"/>
          <w:sz w:val="23"/>
          <w:szCs w:val="23"/>
        </w:rPr>
        <w:t xml:space="preserve">(Приложение </w:t>
      </w:r>
      <w:r w:rsidR="00984A7E" w:rsidRPr="00486FF3">
        <w:rPr>
          <w:rFonts w:ascii="Franklin Gothic Book" w:hAnsi="Franklin Gothic Book"/>
          <w:sz w:val="23"/>
          <w:szCs w:val="23"/>
        </w:rPr>
        <w:t xml:space="preserve">№ </w:t>
      </w:r>
      <w:r w:rsidR="00576D65" w:rsidRPr="00486FF3">
        <w:rPr>
          <w:rFonts w:ascii="Franklin Gothic Book" w:hAnsi="Franklin Gothic Book"/>
          <w:sz w:val="23"/>
          <w:szCs w:val="23"/>
        </w:rPr>
        <w:t xml:space="preserve">2 к настоящему Договору) </w:t>
      </w:r>
      <w:r w:rsidRPr="00486FF3">
        <w:rPr>
          <w:rFonts w:ascii="Franklin Gothic Book" w:hAnsi="Franklin Gothic Book"/>
          <w:snapToGrid w:val="0"/>
          <w:sz w:val="23"/>
          <w:szCs w:val="23"/>
        </w:rPr>
        <w:t>от Заказчика/представителя Заказчика</w:t>
      </w:r>
      <w:r w:rsidR="00576D65" w:rsidRPr="00486FF3">
        <w:rPr>
          <w:rFonts w:ascii="Franklin Gothic Book" w:hAnsi="Franklin Gothic Book"/>
          <w:snapToGrid w:val="0"/>
          <w:sz w:val="23"/>
          <w:szCs w:val="23"/>
        </w:rPr>
        <w:t>, действующего на основании доверенности</w:t>
      </w:r>
      <w:r w:rsidRPr="00486FF3">
        <w:rPr>
          <w:rFonts w:ascii="Franklin Gothic Book" w:hAnsi="Franklin Gothic Book"/>
          <w:snapToGrid w:val="0"/>
          <w:sz w:val="23"/>
          <w:szCs w:val="23"/>
        </w:rPr>
        <w:t>, для погрузки на танкер.</w:t>
      </w:r>
    </w:p>
    <w:p w14:paraId="0334C2E6" w14:textId="77777777" w:rsidR="007C13DA" w:rsidRPr="00486FF3" w:rsidRDefault="007C13DA" w:rsidP="00052E7F">
      <w:pPr>
        <w:numPr>
          <w:ilvl w:val="3"/>
          <w:numId w:val="8"/>
        </w:numPr>
        <w:tabs>
          <w:tab w:val="clear" w:pos="720"/>
          <w:tab w:val="left" w:pos="0"/>
          <w:tab w:val="num" w:pos="1080"/>
          <w:tab w:val="left" w:pos="1260"/>
        </w:tabs>
        <w:ind w:left="1080" w:right="-34" w:hanging="1080"/>
        <w:jc w:val="both"/>
        <w:rPr>
          <w:rFonts w:ascii="Franklin Gothic Book" w:hAnsi="Franklin Gothic Book"/>
          <w:sz w:val="23"/>
          <w:szCs w:val="23"/>
        </w:rPr>
      </w:pPr>
      <w:r w:rsidRPr="00486FF3">
        <w:rPr>
          <w:rFonts w:ascii="Franklin Gothic Book" w:hAnsi="Franklin Gothic Book"/>
          <w:snapToGrid w:val="0"/>
          <w:sz w:val="23"/>
          <w:szCs w:val="23"/>
        </w:rPr>
        <w:t>После</w:t>
      </w:r>
      <w:r w:rsidR="00576D65" w:rsidRPr="00486FF3">
        <w:rPr>
          <w:rFonts w:ascii="Franklin Gothic Book" w:hAnsi="Franklin Gothic Book"/>
          <w:snapToGrid w:val="0"/>
          <w:sz w:val="23"/>
          <w:szCs w:val="23"/>
        </w:rPr>
        <w:t xml:space="preserve"> погрузки Ресурсов Заказчика в танкер оформлять и подписывать совместно с представителем Заказчика «Акт погрузки нефти» </w:t>
      </w:r>
      <w:r w:rsidR="00576D65" w:rsidRPr="00486FF3">
        <w:rPr>
          <w:rFonts w:ascii="Franklin Gothic Book" w:hAnsi="Franklin Gothic Book"/>
          <w:sz w:val="23"/>
          <w:szCs w:val="23"/>
        </w:rPr>
        <w:t>(Приложение № 3 к настоящему Договору)</w:t>
      </w:r>
      <w:r w:rsidRPr="00486FF3">
        <w:rPr>
          <w:rFonts w:ascii="Franklin Gothic Book" w:hAnsi="Franklin Gothic Book"/>
          <w:sz w:val="23"/>
          <w:szCs w:val="23"/>
        </w:rPr>
        <w:t>.</w:t>
      </w:r>
      <w:r w:rsidR="00576D65" w:rsidRPr="00486FF3">
        <w:rPr>
          <w:rFonts w:ascii="Franklin Gothic Book" w:hAnsi="Franklin Gothic Book"/>
          <w:sz w:val="23"/>
          <w:szCs w:val="23"/>
        </w:rPr>
        <w:t xml:space="preserve"> </w:t>
      </w:r>
    </w:p>
    <w:p w14:paraId="4C847740" w14:textId="1A25918D" w:rsidR="00430250" w:rsidRPr="00486FF3" w:rsidRDefault="00430250" w:rsidP="007C13DA">
      <w:pPr>
        <w:tabs>
          <w:tab w:val="left" w:pos="0"/>
          <w:tab w:val="left" w:pos="1260"/>
        </w:tabs>
        <w:ind w:left="1080" w:right="-34"/>
        <w:jc w:val="both"/>
        <w:rPr>
          <w:rFonts w:ascii="Franklin Gothic Book" w:hAnsi="Franklin Gothic Book"/>
          <w:sz w:val="23"/>
          <w:szCs w:val="23"/>
        </w:rPr>
      </w:pPr>
      <w:r w:rsidRPr="00486FF3">
        <w:rPr>
          <w:rFonts w:ascii="Franklin Gothic Book" w:hAnsi="Franklin Gothic Book"/>
          <w:sz w:val="23"/>
          <w:szCs w:val="23"/>
        </w:rPr>
        <w:t>Подтверждением погрузки Ресурсов Заказчика в танкер и выполнения поручения на отгрузку экспортных грузов Заказчика является «Акт погрузки нефт</w:t>
      </w:r>
      <w:r w:rsidR="006E208D" w:rsidRPr="00486FF3">
        <w:rPr>
          <w:rFonts w:ascii="Franklin Gothic Book" w:hAnsi="Franklin Gothic Book"/>
          <w:sz w:val="23"/>
          <w:szCs w:val="23"/>
        </w:rPr>
        <w:t>и</w:t>
      </w:r>
      <w:r w:rsidRPr="00486FF3">
        <w:rPr>
          <w:rFonts w:ascii="Franklin Gothic Book" w:hAnsi="Franklin Gothic Book"/>
          <w:sz w:val="23"/>
          <w:szCs w:val="23"/>
        </w:rPr>
        <w:t xml:space="preserve">». </w:t>
      </w:r>
    </w:p>
    <w:p w14:paraId="3E57D293" w14:textId="77777777" w:rsidR="007C13DA" w:rsidRPr="00486FF3" w:rsidRDefault="00430250" w:rsidP="007C13DA">
      <w:pPr>
        <w:tabs>
          <w:tab w:val="left" w:pos="0"/>
          <w:tab w:val="left" w:pos="1260"/>
        </w:tabs>
        <w:ind w:left="1080" w:right="-34"/>
        <w:jc w:val="both"/>
        <w:rPr>
          <w:rFonts w:ascii="Franklin Gothic Book" w:hAnsi="Franklin Gothic Book"/>
          <w:sz w:val="23"/>
          <w:szCs w:val="23"/>
        </w:rPr>
      </w:pPr>
      <w:r w:rsidRPr="00486FF3">
        <w:rPr>
          <w:rFonts w:ascii="Franklin Gothic Book" w:hAnsi="Franklin Gothic Book"/>
          <w:sz w:val="23"/>
          <w:szCs w:val="23"/>
        </w:rPr>
        <w:t>Дата «Акта погрузки нефт</w:t>
      </w:r>
      <w:r w:rsidR="006E208D" w:rsidRPr="00486FF3">
        <w:rPr>
          <w:rFonts w:ascii="Franklin Gothic Book" w:hAnsi="Franklin Gothic Book"/>
          <w:sz w:val="23"/>
          <w:szCs w:val="23"/>
        </w:rPr>
        <w:t>и</w:t>
      </w:r>
      <w:r w:rsidRPr="00486FF3">
        <w:rPr>
          <w:rFonts w:ascii="Franklin Gothic Book" w:hAnsi="Franklin Gothic Book"/>
          <w:sz w:val="23"/>
          <w:szCs w:val="23"/>
        </w:rPr>
        <w:t xml:space="preserve">» - дата окончания грузовых операций в соответствии с таймшитом. </w:t>
      </w:r>
    </w:p>
    <w:p w14:paraId="59EFFC07" w14:textId="4A36191C" w:rsidR="007C13DA" w:rsidRPr="00762331" w:rsidRDefault="007C13DA" w:rsidP="007C13DA">
      <w:pPr>
        <w:tabs>
          <w:tab w:val="left" w:pos="0"/>
          <w:tab w:val="left" w:pos="1260"/>
        </w:tabs>
        <w:ind w:left="1080" w:right="-34"/>
        <w:jc w:val="both"/>
        <w:rPr>
          <w:rFonts w:ascii="Franklin Gothic Book" w:hAnsi="Franklin Gothic Book"/>
          <w:sz w:val="23"/>
          <w:szCs w:val="23"/>
        </w:rPr>
      </w:pPr>
      <w:r w:rsidRPr="00486FF3">
        <w:rPr>
          <w:rFonts w:ascii="Franklin Gothic Book" w:hAnsi="Franklin Gothic Book"/>
          <w:snapToGrid w:val="0"/>
          <w:sz w:val="23"/>
          <w:szCs w:val="23"/>
        </w:rPr>
        <w:t>Количество и качество погруженных в танкер Ресурсов Заказчика определяется на узлах учета.</w:t>
      </w:r>
      <w:r w:rsidRPr="00762331">
        <w:rPr>
          <w:rFonts w:ascii="Franklin Gothic Book" w:hAnsi="Franklin Gothic Book"/>
          <w:snapToGrid w:val="0"/>
          <w:sz w:val="23"/>
          <w:szCs w:val="23"/>
        </w:rPr>
        <w:t xml:space="preserve"> </w:t>
      </w:r>
    </w:p>
    <w:p w14:paraId="23D79065" w14:textId="77777777" w:rsidR="00D6194A" w:rsidRPr="00762331" w:rsidRDefault="00D6194A" w:rsidP="00D6194A">
      <w:pPr>
        <w:numPr>
          <w:ilvl w:val="3"/>
          <w:numId w:val="8"/>
        </w:numPr>
        <w:tabs>
          <w:tab w:val="clear" w:pos="720"/>
          <w:tab w:val="left" w:pos="0"/>
          <w:tab w:val="num" w:pos="1080"/>
          <w:tab w:val="left" w:pos="1260"/>
        </w:tabs>
        <w:ind w:left="1080" w:right="-34" w:hanging="1080"/>
        <w:jc w:val="both"/>
        <w:rPr>
          <w:rFonts w:ascii="Franklin Gothic Book" w:hAnsi="Franklin Gothic Book"/>
          <w:sz w:val="23"/>
          <w:szCs w:val="23"/>
        </w:rPr>
      </w:pPr>
      <w:r w:rsidRPr="00762331">
        <w:rPr>
          <w:rFonts w:ascii="Franklin Gothic Book" w:hAnsi="Franklin Gothic Book"/>
          <w:sz w:val="23"/>
          <w:szCs w:val="23"/>
        </w:rPr>
        <w:t>При необходимости предоставлять Заказчику или его представителю информацию о движении Ресурсов Заказчика на территории Исполнителя.</w:t>
      </w:r>
    </w:p>
    <w:p w14:paraId="1FCB305C" w14:textId="77777777" w:rsidR="00D6194A" w:rsidRPr="00762331" w:rsidRDefault="00D6194A" w:rsidP="00D6194A">
      <w:pPr>
        <w:numPr>
          <w:ilvl w:val="3"/>
          <w:numId w:val="8"/>
        </w:numPr>
        <w:tabs>
          <w:tab w:val="clear" w:pos="720"/>
          <w:tab w:val="left" w:pos="0"/>
          <w:tab w:val="num" w:pos="1080"/>
          <w:tab w:val="left" w:pos="1260"/>
        </w:tabs>
        <w:ind w:left="1080" w:right="-34" w:hanging="1080"/>
        <w:jc w:val="both"/>
        <w:rPr>
          <w:rFonts w:ascii="Franklin Gothic Book" w:hAnsi="Franklin Gothic Book"/>
          <w:snapToGrid w:val="0"/>
          <w:sz w:val="23"/>
          <w:szCs w:val="23"/>
        </w:rPr>
      </w:pPr>
      <w:r w:rsidRPr="00762331">
        <w:rPr>
          <w:rFonts w:ascii="Franklin Gothic Book" w:hAnsi="Franklin Gothic Book"/>
          <w:snapToGrid w:val="0"/>
          <w:sz w:val="23"/>
          <w:szCs w:val="23"/>
        </w:rPr>
        <w:t>Обеспечивать информирование Заказчика, либо представителя Заказчика, в течение 24 (Двадцати четырех) часов с момента окончания грузовых операций, о количестве и качестве погруженных в танкер Ресурсов Заказчика, сроках, претензиях и других производственных вопросах.</w:t>
      </w:r>
    </w:p>
    <w:p w14:paraId="510AFFB4" w14:textId="77777777" w:rsidR="003321AD" w:rsidRPr="00762331" w:rsidRDefault="003321AD" w:rsidP="003321AD">
      <w:pPr>
        <w:numPr>
          <w:ilvl w:val="2"/>
          <w:numId w:val="8"/>
        </w:numPr>
        <w:tabs>
          <w:tab w:val="left" w:pos="0"/>
        </w:tabs>
        <w:ind w:right="-34"/>
        <w:jc w:val="both"/>
        <w:rPr>
          <w:rFonts w:ascii="Franklin Gothic Book" w:hAnsi="Franklin Gothic Book"/>
          <w:sz w:val="23"/>
          <w:szCs w:val="23"/>
        </w:rPr>
      </w:pPr>
      <w:r w:rsidRPr="00762331">
        <w:rPr>
          <w:rFonts w:ascii="Franklin Gothic Book" w:hAnsi="Franklin Gothic Book"/>
          <w:snapToGrid w:val="0"/>
          <w:sz w:val="23"/>
          <w:szCs w:val="23"/>
        </w:rPr>
        <w:t xml:space="preserve">Круглосуточно с электронного адреса </w:t>
      </w:r>
      <w:hyperlink r:id="rId8" w:history="1">
        <w:r w:rsidRPr="00762331">
          <w:rPr>
            <w:rStyle w:val="a4"/>
            <w:rFonts w:ascii="Franklin Gothic Book" w:hAnsi="Franklin Gothic Book"/>
            <w:sz w:val="23"/>
            <w:szCs w:val="23"/>
          </w:rPr>
          <w:t>operations@ptport.ru</w:t>
        </w:r>
      </w:hyperlink>
      <w:r w:rsidRPr="00762331">
        <w:rPr>
          <w:rFonts w:ascii="Franklin Gothic Book" w:hAnsi="Franklin Gothic Book"/>
          <w:snapToGrid w:val="0"/>
          <w:sz w:val="23"/>
          <w:szCs w:val="23"/>
        </w:rPr>
        <w:t xml:space="preserve"> отвечать на срочные оперативные запросы Заказчика, связанные с исполнением настоящего Договора, если эти запросы не требуют официального оформления (на фирменном бланке Исполнителя) и подписания представи</w:t>
      </w:r>
      <w:r w:rsidR="00E358BE" w:rsidRPr="00762331">
        <w:rPr>
          <w:rFonts w:ascii="Franklin Gothic Book" w:hAnsi="Franklin Gothic Book"/>
          <w:snapToGrid w:val="0"/>
          <w:sz w:val="23"/>
          <w:szCs w:val="23"/>
        </w:rPr>
        <w:t>телем руководства Исполнителя.</w:t>
      </w:r>
    </w:p>
    <w:p w14:paraId="2E0084C4" w14:textId="77777777" w:rsidR="003321AD" w:rsidRPr="00762331" w:rsidRDefault="003321AD" w:rsidP="003321AD">
      <w:pPr>
        <w:numPr>
          <w:ilvl w:val="2"/>
          <w:numId w:val="8"/>
        </w:numPr>
        <w:tabs>
          <w:tab w:val="left" w:pos="0"/>
          <w:tab w:val="left" w:pos="1260"/>
        </w:tabs>
        <w:ind w:right="-34"/>
        <w:jc w:val="both"/>
        <w:rPr>
          <w:rFonts w:ascii="Franklin Gothic Book" w:hAnsi="Franklin Gothic Book"/>
          <w:sz w:val="23"/>
          <w:szCs w:val="23"/>
        </w:rPr>
      </w:pPr>
      <w:r w:rsidRPr="00762331">
        <w:rPr>
          <w:rFonts w:ascii="Franklin Gothic Book" w:hAnsi="Franklin Gothic Book"/>
          <w:sz w:val="23"/>
          <w:szCs w:val="23"/>
        </w:rPr>
        <w:t>В случае возникновения обстоятельств, препятствующих оказанию Услуг перевалки, незамедлительно, в письменной форме (по факсу или по электронной почте) сообщать об этом Заказчику.</w:t>
      </w:r>
    </w:p>
    <w:p w14:paraId="64F22E04" w14:textId="77777777" w:rsidR="003321AD" w:rsidRPr="00762331" w:rsidRDefault="003321AD" w:rsidP="003321AD">
      <w:pPr>
        <w:numPr>
          <w:ilvl w:val="2"/>
          <w:numId w:val="8"/>
        </w:numPr>
        <w:tabs>
          <w:tab w:val="left" w:pos="0"/>
          <w:tab w:val="left" w:pos="1260"/>
        </w:tabs>
        <w:ind w:right="-34"/>
        <w:jc w:val="both"/>
        <w:rPr>
          <w:rFonts w:ascii="Franklin Gothic Book" w:hAnsi="Franklin Gothic Book"/>
          <w:sz w:val="23"/>
          <w:szCs w:val="23"/>
        </w:rPr>
      </w:pPr>
      <w:r w:rsidRPr="00762331">
        <w:rPr>
          <w:rFonts w:ascii="Franklin Gothic Book" w:hAnsi="Franklin Gothic Book"/>
          <w:sz w:val="23"/>
          <w:szCs w:val="23"/>
        </w:rPr>
        <w:t>Своевременно уведомлять Заказчика (или представителя Заказчика) о вступлении в силу внутренних нормативных документов, неисполнение Заказчиком (равно как представителем Заказчика или контрагентами Заказчика) которых может повлечь за собой срыв ГРАФИКА.</w:t>
      </w:r>
    </w:p>
    <w:p w14:paraId="39DC2EFD" w14:textId="77777777" w:rsidR="00627367" w:rsidRPr="00762331" w:rsidRDefault="00627367" w:rsidP="00627367">
      <w:pPr>
        <w:pStyle w:val="afb"/>
        <w:numPr>
          <w:ilvl w:val="2"/>
          <w:numId w:val="8"/>
        </w:numPr>
        <w:tabs>
          <w:tab w:val="left" w:pos="0"/>
        </w:tabs>
        <w:suppressAutoHyphens/>
        <w:ind w:right="-34"/>
        <w:jc w:val="both"/>
        <w:rPr>
          <w:rFonts w:ascii="Franklin Gothic Book" w:eastAsia="Times New Roman" w:hAnsi="Franklin Gothic Book" w:cs="Times New Roman"/>
          <w:color w:val="auto"/>
          <w:sz w:val="23"/>
          <w:szCs w:val="23"/>
          <w:lang w:eastAsia="ar-SA"/>
        </w:rPr>
      </w:pPr>
      <w:r w:rsidRPr="00762331">
        <w:rPr>
          <w:rFonts w:ascii="Franklin Gothic Book" w:eastAsia="Times New Roman" w:hAnsi="Franklin Gothic Book" w:cs="Times New Roman"/>
          <w:color w:val="auto"/>
          <w:sz w:val="23"/>
          <w:szCs w:val="23"/>
          <w:lang w:eastAsia="ar-SA"/>
        </w:rPr>
        <w:t xml:space="preserve">Не менее чем за 45 (Сорок пять) рабочих дней письменно уведомлять Заказчика об изменении Исполнителем в одностороннем порядке условия о стоимости оказания Услуг перевалки по настоящему Договору. </w:t>
      </w:r>
    </w:p>
    <w:p w14:paraId="4F036A17" w14:textId="496BE8BC" w:rsidR="001E62D2" w:rsidRPr="00762331" w:rsidRDefault="003321AD" w:rsidP="001E62D2">
      <w:pPr>
        <w:numPr>
          <w:ilvl w:val="2"/>
          <w:numId w:val="8"/>
        </w:numPr>
        <w:tabs>
          <w:tab w:val="left" w:pos="0"/>
          <w:tab w:val="left" w:pos="720"/>
          <w:tab w:val="left" w:pos="1260"/>
        </w:tabs>
        <w:ind w:right="-34"/>
        <w:jc w:val="both"/>
        <w:rPr>
          <w:rFonts w:ascii="Franklin Gothic Book" w:hAnsi="Franklin Gothic Book"/>
          <w:sz w:val="23"/>
          <w:szCs w:val="23"/>
        </w:rPr>
      </w:pPr>
      <w:r w:rsidRPr="00762331">
        <w:rPr>
          <w:rFonts w:ascii="Franklin Gothic Book" w:hAnsi="Franklin Gothic Book"/>
          <w:sz w:val="23"/>
          <w:szCs w:val="23"/>
        </w:rPr>
        <w:t xml:space="preserve">Не позднее 3 (Трех) рабочих дней с даты оказания Услуг перевалки направлять Заказчику копию </w:t>
      </w:r>
      <w:r w:rsidR="00973198" w:rsidRPr="00762331">
        <w:rPr>
          <w:rFonts w:ascii="Franklin Gothic Book" w:hAnsi="Franklin Gothic Book"/>
          <w:sz w:val="23"/>
          <w:szCs w:val="23"/>
        </w:rPr>
        <w:t>«Акта об оказании услуг»</w:t>
      </w:r>
      <w:r w:rsidRPr="00762331">
        <w:rPr>
          <w:rFonts w:ascii="Franklin Gothic Book" w:hAnsi="Franklin Gothic Book"/>
          <w:sz w:val="23"/>
          <w:szCs w:val="23"/>
        </w:rPr>
        <w:t xml:space="preserve"> (</w:t>
      </w:r>
      <w:r w:rsidR="004133F7" w:rsidRPr="00762331">
        <w:rPr>
          <w:rFonts w:ascii="Franklin Gothic Book" w:hAnsi="Franklin Gothic Book"/>
          <w:sz w:val="23"/>
          <w:szCs w:val="23"/>
        </w:rPr>
        <w:t>Приложение № 4</w:t>
      </w:r>
      <w:r w:rsidRPr="00762331">
        <w:rPr>
          <w:rFonts w:ascii="Franklin Gothic Book" w:hAnsi="Franklin Gothic Book"/>
          <w:sz w:val="23"/>
          <w:szCs w:val="23"/>
        </w:rPr>
        <w:t xml:space="preserve"> к настоящему Договору) на адрес электронной почты Заказчика</w:t>
      </w:r>
      <w:r w:rsidR="001E62D2" w:rsidRPr="00762331">
        <w:rPr>
          <w:rFonts w:ascii="Franklin Gothic Book" w:hAnsi="Franklin Gothic Book"/>
          <w:sz w:val="23"/>
          <w:szCs w:val="23"/>
        </w:rPr>
        <w:t xml:space="preserve">: </w:t>
      </w:r>
      <w:permStart w:id="2102739798" w:edGrp="everyone"/>
      <w:r w:rsidR="0089532D" w:rsidRPr="00762331">
        <w:rPr>
          <w:rFonts w:ascii="Franklin Gothic Book" w:hAnsi="Franklin Gothic Book"/>
          <w:color w:val="1F497D"/>
          <w:sz w:val="23"/>
          <w:szCs w:val="23"/>
          <w:lang w:eastAsia="ru-RU"/>
        </w:rPr>
        <w:t>_____</w:t>
      </w:r>
      <w:r w:rsidR="00FB3305" w:rsidRPr="00762331">
        <w:rPr>
          <w:rFonts w:ascii="Franklin Gothic Book" w:hAnsi="Franklin Gothic Book"/>
          <w:color w:val="1F497D"/>
          <w:sz w:val="23"/>
          <w:szCs w:val="23"/>
          <w:lang w:eastAsia="ru-RU"/>
        </w:rPr>
        <w:t xml:space="preserve"> </w:t>
      </w:r>
      <w:r w:rsidR="00FB3305" w:rsidRPr="00762331">
        <w:rPr>
          <w:rFonts w:ascii="Franklin Gothic Book" w:hAnsi="Franklin Gothic Book"/>
          <w:sz w:val="23"/>
          <w:szCs w:val="23"/>
        </w:rPr>
        <w:t xml:space="preserve">или по факсу: </w:t>
      </w:r>
      <w:r w:rsidR="00B8401D" w:rsidRPr="00762331">
        <w:rPr>
          <w:rFonts w:ascii="Franklin Gothic Book" w:hAnsi="Franklin Gothic Book"/>
          <w:sz w:val="23"/>
          <w:szCs w:val="23"/>
        </w:rPr>
        <w:t>_</w:t>
      </w:r>
      <w:r w:rsidR="0089532D" w:rsidRPr="00762331">
        <w:rPr>
          <w:rFonts w:ascii="Franklin Gothic Book" w:hAnsi="Franklin Gothic Book"/>
          <w:sz w:val="23"/>
          <w:szCs w:val="23"/>
        </w:rPr>
        <w:t>__________</w:t>
      </w:r>
      <w:r w:rsidR="00B8401D" w:rsidRPr="00762331">
        <w:rPr>
          <w:rFonts w:ascii="Franklin Gothic Book" w:hAnsi="Franklin Gothic Book"/>
          <w:sz w:val="23"/>
          <w:szCs w:val="23"/>
        </w:rPr>
        <w:t>_</w:t>
      </w:r>
      <w:permEnd w:id="2102739798"/>
      <w:r w:rsidR="00FB3305" w:rsidRPr="00762331">
        <w:rPr>
          <w:rFonts w:ascii="Franklin Gothic Book" w:hAnsi="Franklin Gothic Book"/>
          <w:sz w:val="23"/>
          <w:szCs w:val="23"/>
        </w:rPr>
        <w:t>.</w:t>
      </w:r>
    </w:p>
    <w:p w14:paraId="5109C773" w14:textId="36F2DFE3" w:rsidR="003321AD" w:rsidRPr="00762331" w:rsidRDefault="003321AD" w:rsidP="003321AD">
      <w:pPr>
        <w:numPr>
          <w:ilvl w:val="2"/>
          <w:numId w:val="8"/>
        </w:numPr>
        <w:tabs>
          <w:tab w:val="left" w:pos="0"/>
          <w:tab w:val="left" w:pos="1260"/>
        </w:tabs>
        <w:ind w:right="-34"/>
        <w:jc w:val="both"/>
        <w:rPr>
          <w:rFonts w:ascii="Franklin Gothic Book" w:hAnsi="Franklin Gothic Book"/>
          <w:b/>
          <w:sz w:val="23"/>
          <w:szCs w:val="23"/>
        </w:rPr>
      </w:pPr>
      <w:r w:rsidRPr="00762331">
        <w:rPr>
          <w:rFonts w:ascii="Franklin Gothic Book" w:hAnsi="Franklin Gothic Book"/>
          <w:sz w:val="23"/>
          <w:szCs w:val="23"/>
        </w:rPr>
        <w:t xml:space="preserve">Не позднее 5 (Пяти) рабочих дней с даты оказания Услуг перевалки направлять Заказчику оригинал </w:t>
      </w:r>
      <w:r w:rsidR="00973198" w:rsidRPr="00762331">
        <w:rPr>
          <w:rFonts w:ascii="Franklin Gothic Book" w:hAnsi="Franklin Gothic Book"/>
          <w:sz w:val="23"/>
          <w:szCs w:val="23"/>
        </w:rPr>
        <w:t>«Акта об оказании услуг»</w:t>
      </w:r>
      <w:r w:rsidR="001E62D2" w:rsidRPr="00762331">
        <w:rPr>
          <w:rFonts w:ascii="Franklin Gothic Book" w:hAnsi="Franklin Gothic Book"/>
          <w:sz w:val="23"/>
          <w:szCs w:val="23"/>
        </w:rPr>
        <w:t>.</w:t>
      </w:r>
    </w:p>
    <w:p w14:paraId="7F357179" w14:textId="698926BE" w:rsidR="003321AD" w:rsidRPr="00762331" w:rsidRDefault="003321AD" w:rsidP="003321AD">
      <w:pPr>
        <w:widowControl w:val="0"/>
        <w:numPr>
          <w:ilvl w:val="2"/>
          <w:numId w:val="8"/>
        </w:numPr>
        <w:suppressAutoHyphens w:val="0"/>
        <w:autoSpaceDE w:val="0"/>
        <w:autoSpaceDN w:val="0"/>
        <w:adjustRightInd w:val="0"/>
        <w:ind w:right="-102"/>
        <w:jc w:val="both"/>
        <w:rPr>
          <w:rFonts w:ascii="Franklin Gothic Book" w:hAnsi="Franklin Gothic Book"/>
          <w:sz w:val="23"/>
          <w:szCs w:val="23"/>
        </w:rPr>
      </w:pPr>
      <w:r w:rsidRPr="00762331">
        <w:rPr>
          <w:rFonts w:ascii="Franklin Gothic Book" w:hAnsi="Franklin Gothic Book"/>
          <w:sz w:val="23"/>
          <w:szCs w:val="23"/>
        </w:rPr>
        <w:t xml:space="preserve">Определять доверенностью, оформленной надлежащим образом, уполномоченное лицо </w:t>
      </w:r>
      <w:r w:rsidRPr="00762331">
        <w:rPr>
          <w:rFonts w:ascii="Franklin Gothic Book" w:hAnsi="Franklin Gothic Book"/>
          <w:sz w:val="23"/>
          <w:szCs w:val="23"/>
        </w:rPr>
        <w:lastRenderedPageBreak/>
        <w:t>для подпи</w:t>
      </w:r>
      <w:r w:rsidR="002A6602" w:rsidRPr="00762331">
        <w:rPr>
          <w:rFonts w:ascii="Franklin Gothic Book" w:hAnsi="Franklin Gothic Book"/>
          <w:sz w:val="23"/>
          <w:szCs w:val="23"/>
        </w:rPr>
        <w:t xml:space="preserve">сания «Акта приема-сдачи нефти», «Акта погрузки нефти» </w:t>
      </w:r>
      <w:r w:rsidRPr="00762331">
        <w:rPr>
          <w:rFonts w:ascii="Franklin Gothic Book" w:hAnsi="Franklin Gothic Book"/>
          <w:sz w:val="23"/>
          <w:szCs w:val="23"/>
        </w:rPr>
        <w:t xml:space="preserve">и </w:t>
      </w:r>
      <w:r w:rsidR="00973198" w:rsidRPr="00762331">
        <w:rPr>
          <w:rFonts w:ascii="Franklin Gothic Book" w:hAnsi="Franklin Gothic Book"/>
          <w:sz w:val="23"/>
          <w:szCs w:val="23"/>
        </w:rPr>
        <w:t>«Акта об оказании услуг»</w:t>
      </w:r>
      <w:r w:rsidR="002A6602" w:rsidRPr="00762331">
        <w:rPr>
          <w:rFonts w:ascii="Franklin Gothic Book" w:hAnsi="Franklin Gothic Book"/>
          <w:sz w:val="23"/>
          <w:szCs w:val="23"/>
        </w:rPr>
        <w:t xml:space="preserve"> </w:t>
      </w:r>
      <w:r w:rsidRPr="00762331">
        <w:rPr>
          <w:rFonts w:ascii="Franklin Gothic Book" w:hAnsi="Franklin Gothic Book"/>
          <w:sz w:val="23"/>
          <w:szCs w:val="23"/>
        </w:rPr>
        <w:t>по доверенности.</w:t>
      </w:r>
    </w:p>
    <w:p w14:paraId="404F21F9" w14:textId="7B00A048" w:rsidR="003321AD" w:rsidRPr="00762331" w:rsidRDefault="003321AD" w:rsidP="003321AD">
      <w:pPr>
        <w:widowControl w:val="0"/>
        <w:numPr>
          <w:ilvl w:val="2"/>
          <w:numId w:val="8"/>
        </w:numPr>
        <w:suppressAutoHyphens w:val="0"/>
        <w:autoSpaceDE w:val="0"/>
        <w:autoSpaceDN w:val="0"/>
        <w:adjustRightInd w:val="0"/>
        <w:ind w:right="-102"/>
        <w:jc w:val="both"/>
        <w:rPr>
          <w:rFonts w:ascii="Franklin Gothic Book" w:hAnsi="Franklin Gothic Book"/>
          <w:sz w:val="23"/>
          <w:szCs w:val="23"/>
        </w:rPr>
      </w:pPr>
      <w:r w:rsidRPr="00762331">
        <w:rPr>
          <w:rFonts w:ascii="Franklin Gothic Book" w:hAnsi="Franklin Gothic Book"/>
          <w:sz w:val="23"/>
          <w:szCs w:val="23"/>
        </w:rPr>
        <w:t>До подпис</w:t>
      </w:r>
      <w:r w:rsidR="002A6602" w:rsidRPr="00762331">
        <w:rPr>
          <w:rFonts w:ascii="Franklin Gothic Book" w:hAnsi="Franklin Gothic Book"/>
          <w:sz w:val="23"/>
          <w:szCs w:val="23"/>
        </w:rPr>
        <w:t xml:space="preserve">ания «Акта приема-сдачи нефти», «Акта погрузки нефти» </w:t>
      </w:r>
      <w:r w:rsidRPr="00762331">
        <w:rPr>
          <w:rFonts w:ascii="Franklin Gothic Book" w:hAnsi="Franklin Gothic Book"/>
          <w:sz w:val="23"/>
          <w:szCs w:val="23"/>
        </w:rPr>
        <w:t xml:space="preserve">или </w:t>
      </w:r>
      <w:r w:rsidR="00973198" w:rsidRPr="00762331">
        <w:rPr>
          <w:rFonts w:ascii="Franklin Gothic Book" w:hAnsi="Franklin Gothic Book"/>
          <w:sz w:val="23"/>
          <w:szCs w:val="23"/>
        </w:rPr>
        <w:t>«Акта об оказании услуг»</w:t>
      </w:r>
      <w:r w:rsidRPr="00762331">
        <w:rPr>
          <w:rFonts w:ascii="Franklin Gothic Book" w:hAnsi="Franklin Gothic Book"/>
          <w:sz w:val="23"/>
          <w:szCs w:val="23"/>
        </w:rPr>
        <w:t xml:space="preserve"> по доверенности, направлять в адрес Заказчика заверенную уполномоченным представителем Исполнителя копию надлежащим образом оформленной доверенности.</w:t>
      </w:r>
    </w:p>
    <w:p w14:paraId="36D72067" w14:textId="77777777" w:rsidR="003321AD" w:rsidRPr="00762331" w:rsidRDefault="003321AD" w:rsidP="00B8401D">
      <w:pPr>
        <w:widowControl w:val="0"/>
        <w:numPr>
          <w:ilvl w:val="2"/>
          <w:numId w:val="8"/>
        </w:numPr>
        <w:tabs>
          <w:tab w:val="clear" w:pos="720"/>
          <w:tab w:val="num" w:pos="993"/>
        </w:tabs>
        <w:suppressAutoHyphens w:val="0"/>
        <w:autoSpaceDE w:val="0"/>
        <w:autoSpaceDN w:val="0"/>
        <w:adjustRightInd w:val="0"/>
        <w:ind w:right="-102"/>
        <w:jc w:val="both"/>
        <w:rPr>
          <w:rFonts w:ascii="Franklin Gothic Book" w:hAnsi="Franklin Gothic Book"/>
          <w:sz w:val="23"/>
          <w:szCs w:val="23"/>
        </w:rPr>
      </w:pPr>
      <w:r w:rsidRPr="00762331">
        <w:rPr>
          <w:rFonts w:ascii="Franklin Gothic Book" w:hAnsi="Franklin Gothic Book"/>
          <w:sz w:val="23"/>
          <w:szCs w:val="23"/>
        </w:rPr>
        <w:t>Отвечать на официальные обращения Заказчика, в том числе обращения, связанные с подписанием или требующие подписания дополнительных соглашений к настоящему Договору, в течение 10 (Десяти) рабочих дней с даты получения сообщения.</w:t>
      </w:r>
    </w:p>
    <w:p w14:paraId="7602EC2D" w14:textId="77777777" w:rsidR="003321AD" w:rsidRPr="00762331" w:rsidRDefault="003321AD" w:rsidP="003321AD">
      <w:pPr>
        <w:widowControl w:val="0"/>
        <w:numPr>
          <w:ilvl w:val="2"/>
          <w:numId w:val="8"/>
        </w:numPr>
        <w:tabs>
          <w:tab w:val="clear" w:pos="720"/>
          <w:tab w:val="left" w:pos="993"/>
        </w:tabs>
        <w:suppressAutoHyphens w:val="0"/>
        <w:autoSpaceDE w:val="0"/>
        <w:autoSpaceDN w:val="0"/>
        <w:adjustRightInd w:val="0"/>
        <w:ind w:right="-102"/>
        <w:jc w:val="both"/>
        <w:rPr>
          <w:rFonts w:ascii="Franklin Gothic Book" w:hAnsi="Franklin Gothic Book"/>
          <w:sz w:val="23"/>
          <w:szCs w:val="23"/>
        </w:rPr>
      </w:pPr>
      <w:r w:rsidRPr="00762331">
        <w:rPr>
          <w:rFonts w:ascii="Franklin Gothic Book" w:hAnsi="Franklin Gothic Book"/>
          <w:sz w:val="23"/>
          <w:szCs w:val="23"/>
        </w:rPr>
        <w:t>Соблюдать конфиденциальность финансовой, коммерческой и прочей информации, полученной в результат</w:t>
      </w:r>
      <w:r w:rsidR="000973C2" w:rsidRPr="00762331">
        <w:rPr>
          <w:rFonts w:ascii="Franklin Gothic Book" w:hAnsi="Franklin Gothic Book"/>
          <w:sz w:val="23"/>
          <w:szCs w:val="23"/>
        </w:rPr>
        <w:t>е действия настоящего Договора.</w:t>
      </w:r>
    </w:p>
    <w:p w14:paraId="692B759A" w14:textId="419F920E" w:rsidR="003321AD" w:rsidRPr="00762331" w:rsidRDefault="003321AD" w:rsidP="00AE059F">
      <w:pPr>
        <w:pStyle w:val="3"/>
        <w:numPr>
          <w:ilvl w:val="1"/>
          <w:numId w:val="2"/>
        </w:numPr>
        <w:tabs>
          <w:tab w:val="clear" w:pos="840"/>
          <w:tab w:val="num" w:pos="709"/>
        </w:tabs>
        <w:ind w:left="567" w:hanging="567"/>
        <w:rPr>
          <w:szCs w:val="23"/>
        </w:rPr>
      </w:pPr>
      <w:r w:rsidRPr="00762331">
        <w:rPr>
          <w:szCs w:val="23"/>
        </w:rPr>
        <w:t>Исполнитель имеет право:</w:t>
      </w:r>
    </w:p>
    <w:p w14:paraId="434B8D81" w14:textId="640ECBCA" w:rsidR="003321AD" w:rsidRPr="00762331" w:rsidRDefault="003321AD" w:rsidP="003321AD">
      <w:pPr>
        <w:numPr>
          <w:ilvl w:val="2"/>
          <w:numId w:val="2"/>
        </w:numPr>
        <w:tabs>
          <w:tab w:val="clear" w:pos="840"/>
          <w:tab w:val="num" w:pos="720"/>
        </w:tabs>
        <w:ind w:left="720" w:right="-34" w:hanging="720"/>
        <w:jc w:val="both"/>
        <w:rPr>
          <w:rFonts w:ascii="Franklin Gothic Book" w:hAnsi="Franklin Gothic Book"/>
          <w:sz w:val="23"/>
          <w:szCs w:val="23"/>
        </w:rPr>
      </w:pPr>
      <w:r w:rsidRPr="00762331">
        <w:rPr>
          <w:rFonts w:ascii="Franklin Gothic Book" w:hAnsi="Franklin Gothic Book"/>
          <w:sz w:val="23"/>
          <w:szCs w:val="23"/>
        </w:rPr>
        <w:t xml:space="preserve">Не оказывать Услуги перевалки Заказчику в случае нарушения Заказчиком сроков оплаты, начиная с месяца, следующего за месяцем просрочки оплаты. При этом Исполнитель предварительно письменно уведомляет Заказчика о факте нарушения сроков оплаты. Ответственности </w:t>
      </w:r>
      <w:proofErr w:type="gramStart"/>
      <w:r w:rsidRPr="00762331">
        <w:rPr>
          <w:rFonts w:ascii="Franklin Gothic Book" w:hAnsi="Franklin Gothic Book"/>
          <w:sz w:val="23"/>
          <w:szCs w:val="23"/>
        </w:rPr>
        <w:t>за простой танкеров</w:t>
      </w:r>
      <w:proofErr w:type="gramEnd"/>
      <w:r w:rsidRPr="00762331">
        <w:rPr>
          <w:rFonts w:ascii="Franklin Gothic Book" w:hAnsi="Franklin Gothic Book"/>
          <w:sz w:val="23"/>
          <w:szCs w:val="23"/>
        </w:rPr>
        <w:t xml:space="preserve"> в связи с неоплатой Заказчик</w:t>
      </w:r>
      <w:r w:rsidR="0044529D" w:rsidRPr="00762331">
        <w:rPr>
          <w:rFonts w:ascii="Franklin Gothic Book" w:hAnsi="Franklin Gothic Book"/>
          <w:sz w:val="23"/>
          <w:szCs w:val="23"/>
        </w:rPr>
        <w:t>ом счетов Исполнитель не несет.</w:t>
      </w:r>
    </w:p>
    <w:p w14:paraId="448071AB" w14:textId="375EE137" w:rsidR="003321AD" w:rsidRPr="00762331" w:rsidRDefault="003321AD" w:rsidP="003321AD">
      <w:pPr>
        <w:numPr>
          <w:ilvl w:val="2"/>
          <w:numId w:val="3"/>
        </w:numPr>
        <w:tabs>
          <w:tab w:val="num" w:pos="0"/>
        </w:tabs>
        <w:suppressAutoHyphens w:val="0"/>
        <w:ind w:right="-34"/>
        <w:jc w:val="both"/>
        <w:rPr>
          <w:rFonts w:ascii="Franklin Gothic Book" w:hAnsi="Franklin Gothic Book"/>
          <w:sz w:val="23"/>
          <w:szCs w:val="23"/>
        </w:rPr>
      </w:pPr>
      <w:r w:rsidRPr="00762331">
        <w:rPr>
          <w:rFonts w:ascii="Franklin Gothic Book" w:hAnsi="Franklin Gothic Book"/>
          <w:sz w:val="23"/>
          <w:szCs w:val="23"/>
        </w:rPr>
        <w:t>Не принимать номинируемые Заказчиком танкеры при условии несоблюдения Заказчиком пунктов 3.1.2.1, 3.1.2.4</w:t>
      </w:r>
      <w:r w:rsidR="009D463D" w:rsidRPr="00762331">
        <w:rPr>
          <w:rFonts w:ascii="Franklin Gothic Book" w:hAnsi="Franklin Gothic Book"/>
          <w:sz w:val="23"/>
          <w:szCs w:val="23"/>
        </w:rPr>
        <w:t>, 3.1.2.12, 3.1.2.13</w:t>
      </w:r>
      <w:r w:rsidRPr="00762331">
        <w:rPr>
          <w:rFonts w:ascii="Franklin Gothic Book" w:hAnsi="Franklin Gothic Book"/>
          <w:sz w:val="23"/>
          <w:szCs w:val="23"/>
        </w:rPr>
        <w:t xml:space="preserve"> и 3.1.2.1</w:t>
      </w:r>
      <w:r w:rsidR="00A924CB" w:rsidRPr="00762331">
        <w:rPr>
          <w:rFonts w:ascii="Franklin Gothic Book" w:hAnsi="Franklin Gothic Book"/>
          <w:sz w:val="23"/>
          <w:szCs w:val="23"/>
        </w:rPr>
        <w:t>9</w:t>
      </w:r>
      <w:r w:rsidRPr="00762331">
        <w:rPr>
          <w:rFonts w:ascii="Franklin Gothic Book" w:hAnsi="Franklin Gothic Book"/>
          <w:sz w:val="23"/>
          <w:szCs w:val="23"/>
        </w:rPr>
        <w:t xml:space="preserve"> настоящего Договора. При этом, Исполнитель уведомляет Заказчика (представителя Заказчика) об отказе в приеме танкера в течение 24 (Двадцати четырех) часов с момента получения запроса о согласовании приема танкера под обработку.</w:t>
      </w:r>
    </w:p>
    <w:p w14:paraId="0E9584DE" w14:textId="77777777" w:rsidR="003321AD" w:rsidRPr="00762331" w:rsidRDefault="003321AD" w:rsidP="003321AD">
      <w:pPr>
        <w:numPr>
          <w:ilvl w:val="2"/>
          <w:numId w:val="3"/>
        </w:numPr>
        <w:tabs>
          <w:tab w:val="num" w:pos="0"/>
        </w:tabs>
        <w:suppressAutoHyphens w:val="0"/>
        <w:ind w:right="-34"/>
        <w:jc w:val="both"/>
        <w:rPr>
          <w:rFonts w:ascii="Franklin Gothic Book" w:hAnsi="Franklin Gothic Book"/>
          <w:sz w:val="23"/>
          <w:szCs w:val="23"/>
        </w:rPr>
      </w:pPr>
      <w:r w:rsidRPr="00762331">
        <w:rPr>
          <w:rFonts w:ascii="Franklin Gothic Book" w:hAnsi="Franklin Gothic Book"/>
          <w:sz w:val="23"/>
          <w:szCs w:val="23"/>
        </w:rPr>
        <w:t>Являясь членом Международного морского форума нефтяных компаний (</w:t>
      </w:r>
      <w:r w:rsidRPr="00762331">
        <w:rPr>
          <w:rFonts w:ascii="Franklin Gothic Book" w:hAnsi="Franklin Gothic Book"/>
          <w:sz w:val="23"/>
          <w:szCs w:val="23"/>
          <w:lang w:val="en-US"/>
        </w:rPr>
        <w:t>OCIMF</w:t>
      </w:r>
      <w:r w:rsidRPr="00762331">
        <w:rPr>
          <w:rFonts w:ascii="Franklin Gothic Book" w:hAnsi="Franklin Gothic Book"/>
          <w:sz w:val="23"/>
          <w:szCs w:val="23"/>
        </w:rPr>
        <w:t>), во время стоянки танкеров Заказчика в порту Приморск, осуществлять на них инспекционные проверки в целях безопасного проведения грузовых операций и стоянки танкера у грузового причала.</w:t>
      </w:r>
    </w:p>
    <w:p w14:paraId="1916E0AA" w14:textId="77777777" w:rsidR="003321AD" w:rsidRPr="00762331" w:rsidRDefault="003321AD" w:rsidP="003321AD">
      <w:pPr>
        <w:numPr>
          <w:ilvl w:val="2"/>
          <w:numId w:val="3"/>
        </w:numPr>
        <w:tabs>
          <w:tab w:val="num" w:pos="0"/>
        </w:tabs>
        <w:suppressAutoHyphens w:val="0"/>
        <w:ind w:right="-34"/>
        <w:jc w:val="both"/>
        <w:rPr>
          <w:rFonts w:ascii="Franklin Gothic Book" w:hAnsi="Franklin Gothic Book"/>
          <w:sz w:val="23"/>
          <w:szCs w:val="23"/>
        </w:rPr>
      </w:pPr>
      <w:r w:rsidRPr="00762331">
        <w:rPr>
          <w:rFonts w:ascii="Franklin Gothic Book" w:hAnsi="Franklin Gothic Book"/>
          <w:sz w:val="23"/>
          <w:szCs w:val="23"/>
        </w:rPr>
        <w:t>Привлекать к исполнению своих обязательств по настоящему Договору третьих лиц. В этом случае Исполнитель отвечает за действия третьих лиц как за свои собственные.</w:t>
      </w:r>
    </w:p>
    <w:p w14:paraId="1DB58D16" w14:textId="77777777" w:rsidR="003321AD" w:rsidRPr="00762331" w:rsidRDefault="003321AD" w:rsidP="006F107D">
      <w:pPr>
        <w:numPr>
          <w:ilvl w:val="2"/>
          <w:numId w:val="3"/>
        </w:numPr>
        <w:tabs>
          <w:tab w:val="num" w:pos="0"/>
        </w:tabs>
        <w:suppressAutoHyphens w:val="0"/>
        <w:spacing w:line="240" w:lineRule="atLeast"/>
        <w:ind w:right="-34"/>
        <w:contextualSpacing/>
        <w:jc w:val="both"/>
        <w:rPr>
          <w:rFonts w:ascii="Franklin Gothic Book" w:hAnsi="Franklin Gothic Book"/>
          <w:sz w:val="23"/>
          <w:szCs w:val="23"/>
        </w:rPr>
      </w:pPr>
      <w:r w:rsidRPr="00762331">
        <w:rPr>
          <w:rFonts w:ascii="Franklin Gothic Book" w:hAnsi="Franklin Gothic Book"/>
          <w:sz w:val="23"/>
          <w:szCs w:val="23"/>
        </w:rPr>
        <w:t>Запрашивать у Заказчика дополнительную информацию, необходимую для выполнения своих обязательств по настоящему Договору.</w:t>
      </w:r>
    </w:p>
    <w:p w14:paraId="58F248BA" w14:textId="77777777" w:rsidR="003321AD" w:rsidRPr="00762331" w:rsidRDefault="003321AD" w:rsidP="006F107D">
      <w:pPr>
        <w:numPr>
          <w:ilvl w:val="2"/>
          <w:numId w:val="3"/>
        </w:numPr>
        <w:tabs>
          <w:tab w:val="num" w:pos="0"/>
        </w:tabs>
        <w:suppressAutoHyphens w:val="0"/>
        <w:spacing w:line="240" w:lineRule="atLeast"/>
        <w:ind w:right="-34"/>
        <w:contextualSpacing/>
        <w:jc w:val="both"/>
        <w:rPr>
          <w:rFonts w:ascii="Franklin Gothic Book" w:hAnsi="Franklin Gothic Book"/>
          <w:sz w:val="23"/>
          <w:szCs w:val="23"/>
        </w:rPr>
      </w:pPr>
      <w:r w:rsidRPr="00762331">
        <w:rPr>
          <w:rFonts w:ascii="Franklin Gothic Book" w:hAnsi="Franklin Gothic Book"/>
          <w:sz w:val="23"/>
          <w:szCs w:val="23"/>
        </w:rPr>
        <w:t>Получать оплату за оказанные Услуги перевалк</w:t>
      </w:r>
      <w:r w:rsidR="001E62D2" w:rsidRPr="00762331">
        <w:rPr>
          <w:rFonts w:ascii="Franklin Gothic Book" w:hAnsi="Franklin Gothic Book"/>
          <w:sz w:val="23"/>
          <w:szCs w:val="23"/>
        </w:rPr>
        <w:t>и в рамках настоящего Договора.</w:t>
      </w:r>
    </w:p>
    <w:p w14:paraId="61DCE933" w14:textId="17F0F8D5" w:rsidR="003321AD" w:rsidRPr="00762331" w:rsidRDefault="003321AD" w:rsidP="00F01309">
      <w:pPr>
        <w:pStyle w:val="1"/>
        <w:numPr>
          <w:ilvl w:val="0"/>
          <w:numId w:val="5"/>
        </w:numPr>
        <w:tabs>
          <w:tab w:val="clear" w:pos="660"/>
          <w:tab w:val="num" w:pos="0"/>
          <w:tab w:val="left" w:pos="284"/>
        </w:tabs>
        <w:ind w:left="0" w:firstLine="0"/>
        <w:rPr>
          <w:b w:val="0"/>
          <w:szCs w:val="23"/>
        </w:rPr>
      </w:pPr>
      <w:r w:rsidRPr="00762331">
        <w:rPr>
          <w:szCs w:val="23"/>
        </w:rPr>
        <w:t>Права и обязанности Заказчика</w:t>
      </w:r>
    </w:p>
    <w:p w14:paraId="72EB3D5D" w14:textId="766197F5" w:rsidR="003321AD" w:rsidRPr="00762331" w:rsidRDefault="003321AD" w:rsidP="00AE059F">
      <w:pPr>
        <w:pStyle w:val="3"/>
        <w:numPr>
          <w:ilvl w:val="1"/>
          <w:numId w:val="5"/>
        </w:numPr>
        <w:tabs>
          <w:tab w:val="clear" w:pos="660"/>
          <w:tab w:val="num" w:pos="851"/>
        </w:tabs>
        <w:ind w:left="567" w:hanging="567"/>
        <w:rPr>
          <w:szCs w:val="23"/>
        </w:rPr>
      </w:pPr>
      <w:r w:rsidRPr="00762331">
        <w:rPr>
          <w:szCs w:val="23"/>
        </w:rPr>
        <w:t>Заказчик обязуется:</w:t>
      </w:r>
    </w:p>
    <w:p w14:paraId="459E11F2" w14:textId="79BEE525" w:rsidR="003321AD" w:rsidRPr="00762331" w:rsidRDefault="002F7203" w:rsidP="00145A7E">
      <w:pPr>
        <w:numPr>
          <w:ilvl w:val="2"/>
          <w:numId w:val="5"/>
        </w:numPr>
        <w:tabs>
          <w:tab w:val="left" w:pos="900"/>
        </w:tabs>
        <w:ind w:right="-34"/>
        <w:jc w:val="both"/>
        <w:rPr>
          <w:rFonts w:ascii="Franklin Gothic Book" w:hAnsi="Franklin Gothic Book"/>
          <w:sz w:val="23"/>
          <w:szCs w:val="23"/>
        </w:rPr>
      </w:pPr>
      <w:r w:rsidRPr="00762331">
        <w:rPr>
          <w:rFonts w:ascii="Franklin Gothic Book" w:hAnsi="Franklin Gothic Book"/>
          <w:sz w:val="23"/>
          <w:szCs w:val="23"/>
        </w:rPr>
        <w:t xml:space="preserve">В период с </w:t>
      </w:r>
      <w:permStart w:id="1681588629" w:edGrp="everyone"/>
      <w:r w:rsidR="006F107D" w:rsidRPr="00762331">
        <w:rPr>
          <w:rFonts w:ascii="Franklin Gothic Book" w:hAnsi="Franklin Gothic Book"/>
          <w:sz w:val="23"/>
          <w:szCs w:val="23"/>
        </w:rPr>
        <w:t>00.00.</w:t>
      </w:r>
      <w:permEnd w:id="1681588629"/>
      <w:r w:rsidR="006F107D" w:rsidRPr="009C3BBA">
        <w:rPr>
          <w:rFonts w:ascii="Franklin Gothic Book" w:hAnsi="Franklin Gothic Book"/>
          <w:sz w:val="23"/>
          <w:szCs w:val="23"/>
          <w:highlight w:val="darkGray"/>
        </w:rPr>
        <w:t>20</w:t>
      </w:r>
      <w:r w:rsidR="00AC65CF" w:rsidRPr="009C3BBA">
        <w:rPr>
          <w:rFonts w:ascii="Franklin Gothic Book" w:hAnsi="Franklin Gothic Book"/>
          <w:sz w:val="23"/>
          <w:szCs w:val="23"/>
          <w:highlight w:val="darkGray"/>
        </w:rPr>
        <w:t>2</w:t>
      </w:r>
      <w:r w:rsidR="00D42835" w:rsidRPr="009C3BBA">
        <w:rPr>
          <w:rFonts w:ascii="Franklin Gothic Book" w:hAnsi="Franklin Gothic Book"/>
          <w:sz w:val="23"/>
          <w:szCs w:val="23"/>
          <w:highlight w:val="darkGray"/>
        </w:rPr>
        <w:t>2</w:t>
      </w:r>
      <w:r w:rsidR="006F107D" w:rsidRPr="009C3BBA">
        <w:rPr>
          <w:rFonts w:ascii="Franklin Gothic Book" w:hAnsi="Franklin Gothic Book"/>
          <w:sz w:val="23"/>
          <w:szCs w:val="23"/>
          <w:highlight w:val="darkGray"/>
        </w:rPr>
        <w:t xml:space="preserve"> </w:t>
      </w:r>
      <w:r w:rsidR="00973198" w:rsidRPr="009C3BBA">
        <w:rPr>
          <w:rFonts w:ascii="Franklin Gothic Book" w:hAnsi="Franklin Gothic Book"/>
          <w:sz w:val="23"/>
          <w:szCs w:val="23"/>
          <w:highlight w:val="darkGray"/>
        </w:rPr>
        <w:t xml:space="preserve">по </w:t>
      </w:r>
      <w:permStart w:id="908292097" w:edGrp="everyone"/>
      <w:r w:rsidR="006F107D" w:rsidRPr="009C3BBA">
        <w:rPr>
          <w:rFonts w:ascii="Franklin Gothic Book" w:hAnsi="Franklin Gothic Book"/>
          <w:sz w:val="23"/>
          <w:szCs w:val="23"/>
          <w:highlight w:val="darkGray"/>
        </w:rPr>
        <w:t>00.00.</w:t>
      </w:r>
      <w:permEnd w:id="908292097"/>
      <w:r w:rsidR="007C7241" w:rsidRPr="009C3BBA">
        <w:rPr>
          <w:rFonts w:ascii="Franklin Gothic Book" w:hAnsi="Franklin Gothic Book"/>
          <w:sz w:val="23"/>
          <w:szCs w:val="23"/>
          <w:highlight w:val="darkGray"/>
        </w:rPr>
        <w:t>20</w:t>
      </w:r>
      <w:r w:rsidR="00AC65CF" w:rsidRPr="009C3BBA">
        <w:rPr>
          <w:rFonts w:ascii="Franklin Gothic Book" w:hAnsi="Franklin Gothic Book"/>
          <w:sz w:val="23"/>
          <w:szCs w:val="23"/>
          <w:highlight w:val="darkGray"/>
        </w:rPr>
        <w:t>2</w:t>
      </w:r>
      <w:r w:rsidR="00D42835" w:rsidRPr="009C3BBA">
        <w:rPr>
          <w:rFonts w:ascii="Franklin Gothic Book" w:hAnsi="Franklin Gothic Book"/>
          <w:sz w:val="23"/>
          <w:szCs w:val="23"/>
          <w:highlight w:val="darkGray"/>
        </w:rPr>
        <w:t>2</w:t>
      </w:r>
      <w:r w:rsidR="007C7241" w:rsidRPr="00762331">
        <w:rPr>
          <w:rFonts w:ascii="Franklin Gothic Book" w:hAnsi="Franklin Gothic Book"/>
          <w:sz w:val="23"/>
          <w:szCs w:val="23"/>
        </w:rPr>
        <w:t xml:space="preserve"> в</w:t>
      </w:r>
      <w:r w:rsidR="003321AD" w:rsidRPr="00762331">
        <w:rPr>
          <w:rFonts w:ascii="Franklin Gothic Book" w:hAnsi="Franklin Gothic Book"/>
          <w:sz w:val="23"/>
          <w:szCs w:val="23"/>
        </w:rPr>
        <w:t xml:space="preserve">ключительно осуществить перевалку Ресурсов через Исполнителя в количестве </w:t>
      </w:r>
      <w:permStart w:id="1505234499" w:edGrp="everyone"/>
      <w:r w:rsidR="00D87C3B" w:rsidRPr="00762331">
        <w:rPr>
          <w:rFonts w:ascii="Franklin Gothic Book" w:hAnsi="Franklin Gothic Book"/>
          <w:sz w:val="23"/>
          <w:szCs w:val="23"/>
        </w:rPr>
        <w:t>________</w:t>
      </w:r>
      <w:r w:rsidR="00145A7E" w:rsidRPr="00762331">
        <w:rPr>
          <w:rFonts w:ascii="Franklin Gothic Book" w:hAnsi="Franklin Gothic Book"/>
          <w:sz w:val="23"/>
          <w:szCs w:val="23"/>
        </w:rPr>
        <w:t xml:space="preserve"> (</w:t>
      </w:r>
      <w:r w:rsidR="00D87C3B" w:rsidRPr="00762331">
        <w:rPr>
          <w:rFonts w:ascii="Franklin Gothic Book" w:hAnsi="Franklin Gothic Book"/>
          <w:sz w:val="23"/>
          <w:szCs w:val="23"/>
        </w:rPr>
        <w:t>прописью)</w:t>
      </w:r>
      <w:permEnd w:id="1505234499"/>
      <w:r w:rsidR="00145A7E" w:rsidRPr="00762331">
        <w:rPr>
          <w:rFonts w:ascii="Franklin Gothic Book" w:hAnsi="Franklin Gothic Book"/>
          <w:sz w:val="23"/>
          <w:szCs w:val="23"/>
        </w:rPr>
        <w:t xml:space="preserve"> тонн.</w:t>
      </w:r>
      <w:r w:rsidR="00145A7E" w:rsidRPr="00762331">
        <w:rPr>
          <w:rFonts w:ascii="Franklin Gothic Book" w:hAnsi="Franklin Gothic Book"/>
          <w:color w:val="2E74B5"/>
          <w:sz w:val="23"/>
          <w:szCs w:val="23"/>
        </w:rPr>
        <w:t xml:space="preserve"> </w:t>
      </w:r>
      <w:r w:rsidR="003321AD" w:rsidRPr="00762331">
        <w:rPr>
          <w:rFonts w:ascii="Franklin Gothic Book" w:hAnsi="Franklin Gothic Book"/>
          <w:sz w:val="23"/>
          <w:szCs w:val="23"/>
        </w:rPr>
        <w:t>В случае изменения объема оказания Услуг перевалки Ресурсов Заказчика, указанного в настоящем пункте Договора, Заказчик обязуется уведомить об этом Исполнителя. После получения уведомления об изменении объема оказания Услуг Стороны подписывают дополнительное соглашение об увеличении/уменьшении объемов оказания Услуг перевалки по настоящему Договору.</w:t>
      </w:r>
    </w:p>
    <w:p w14:paraId="5C233FD0" w14:textId="77777777" w:rsidR="003321AD" w:rsidRPr="00762331" w:rsidRDefault="003321AD" w:rsidP="003321AD">
      <w:pPr>
        <w:numPr>
          <w:ilvl w:val="2"/>
          <w:numId w:val="5"/>
        </w:numPr>
        <w:tabs>
          <w:tab w:val="left" w:pos="0"/>
        </w:tabs>
        <w:ind w:right="-34"/>
        <w:jc w:val="both"/>
        <w:rPr>
          <w:rFonts w:ascii="Franklin Gothic Book" w:hAnsi="Franklin Gothic Book"/>
          <w:sz w:val="23"/>
          <w:szCs w:val="23"/>
        </w:rPr>
      </w:pPr>
      <w:r w:rsidRPr="00762331">
        <w:rPr>
          <w:rFonts w:ascii="Franklin Gothic Book" w:hAnsi="Franklin Gothic Book"/>
          <w:sz w:val="23"/>
          <w:szCs w:val="23"/>
        </w:rPr>
        <w:t>Осуществлять следующие действия:</w:t>
      </w:r>
    </w:p>
    <w:p w14:paraId="4F53F2AB" w14:textId="77777777" w:rsidR="003321AD" w:rsidRPr="00762331" w:rsidRDefault="003321AD" w:rsidP="00E45A32">
      <w:pPr>
        <w:numPr>
          <w:ilvl w:val="3"/>
          <w:numId w:val="5"/>
        </w:numPr>
        <w:tabs>
          <w:tab w:val="left" w:pos="0"/>
          <w:tab w:val="num" w:pos="993"/>
        </w:tabs>
        <w:ind w:left="993" w:right="-34" w:hanging="993"/>
        <w:jc w:val="both"/>
        <w:rPr>
          <w:rFonts w:ascii="Franklin Gothic Book" w:hAnsi="Franklin Gothic Book"/>
          <w:sz w:val="23"/>
          <w:szCs w:val="23"/>
        </w:rPr>
      </w:pPr>
      <w:r w:rsidRPr="00762331">
        <w:rPr>
          <w:rFonts w:ascii="Franklin Gothic Book" w:hAnsi="Franklin Gothic Book"/>
          <w:sz w:val="23"/>
          <w:szCs w:val="23"/>
        </w:rPr>
        <w:t xml:space="preserve">Не менее чем за 4 (Четверо) суток до планируемых дат оказания Услуг перевалки своих Ресурсов, согласовать в письменной форме (факс (813 78) 78-922 или электронная почта: </w:t>
      </w:r>
      <w:hyperlink r:id="rId9" w:history="1">
        <w:r w:rsidRPr="00762331">
          <w:rPr>
            <w:rStyle w:val="a4"/>
            <w:rFonts w:ascii="Franklin Gothic Book" w:hAnsi="Franklin Gothic Book"/>
            <w:sz w:val="23"/>
            <w:szCs w:val="23"/>
          </w:rPr>
          <w:t>operations@ptport.ru</w:t>
        </w:r>
      </w:hyperlink>
      <w:r w:rsidRPr="00762331">
        <w:rPr>
          <w:rFonts w:ascii="Franklin Gothic Book" w:hAnsi="Franklin Gothic Book"/>
          <w:sz w:val="23"/>
          <w:szCs w:val="23"/>
        </w:rPr>
        <w:t>) с Исполнителем приём танкера по ГР</w:t>
      </w:r>
      <w:r w:rsidR="00A02474" w:rsidRPr="00762331">
        <w:rPr>
          <w:rFonts w:ascii="Franklin Gothic Book" w:hAnsi="Franklin Gothic Book"/>
          <w:sz w:val="23"/>
          <w:szCs w:val="23"/>
        </w:rPr>
        <w:t>АФИКУ на соответствующий месяц.</w:t>
      </w:r>
    </w:p>
    <w:p w14:paraId="6291575F" w14:textId="77777777" w:rsidR="003321AD" w:rsidRPr="00762331" w:rsidRDefault="003321AD" w:rsidP="00E45A32">
      <w:pPr>
        <w:numPr>
          <w:ilvl w:val="3"/>
          <w:numId w:val="5"/>
        </w:numPr>
        <w:tabs>
          <w:tab w:val="left" w:pos="0"/>
          <w:tab w:val="num" w:pos="993"/>
        </w:tabs>
        <w:ind w:left="993" w:right="-34" w:hanging="993"/>
        <w:jc w:val="both"/>
        <w:rPr>
          <w:rFonts w:ascii="Franklin Gothic Book" w:hAnsi="Franklin Gothic Book"/>
          <w:sz w:val="23"/>
          <w:szCs w:val="23"/>
        </w:rPr>
      </w:pPr>
      <w:r w:rsidRPr="00762331">
        <w:rPr>
          <w:rFonts w:ascii="Franklin Gothic Book" w:hAnsi="Franklin Gothic Book"/>
          <w:sz w:val="23"/>
          <w:szCs w:val="23"/>
        </w:rPr>
        <w:t>Обеспечивать предоставление информации о предполагаемом времени прибытия танкера в порт (</w:t>
      </w:r>
      <w:r w:rsidRPr="00762331">
        <w:rPr>
          <w:rFonts w:ascii="Franklin Gothic Book" w:hAnsi="Franklin Gothic Book"/>
          <w:sz w:val="23"/>
          <w:szCs w:val="23"/>
          <w:lang w:val="en-US"/>
        </w:rPr>
        <w:t>ETA</w:t>
      </w:r>
      <w:r w:rsidRPr="00762331">
        <w:rPr>
          <w:rFonts w:ascii="Franklin Gothic Book" w:hAnsi="Franklin Gothic Book"/>
          <w:sz w:val="23"/>
          <w:szCs w:val="23"/>
        </w:rPr>
        <w:t xml:space="preserve">- </w:t>
      </w:r>
      <w:r w:rsidRPr="00762331">
        <w:rPr>
          <w:rFonts w:ascii="Franklin Gothic Book" w:hAnsi="Franklin Gothic Book"/>
          <w:sz w:val="23"/>
          <w:szCs w:val="23"/>
          <w:lang w:val="en-US"/>
        </w:rPr>
        <w:t>Estimated</w:t>
      </w:r>
      <w:r w:rsidRPr="00762331">
        <w:rPr>
          <w:rFonts w:ascii="Franklin Gothic Book" w:hAnsi="Franklin Gothic Book"/>
          <w:sz w:val="23"/>
          <w:szCs w:val="23"/>
        </w:rPr>
        <w:t xml:space="preserve"> </w:t>
      </w:r>
      <w:r w:rsidRPr="00762331">
        <w:rPr>
          <w:rFonts w:ascii="Franklin Gothic Book" w:hAnsi="Franklin Gothic Book"/>
          <w:sz w:val="23"/>
          <w:szCs w:val="23"/>
          <w:lang w:val="en-US"/>
        </w:rPr>
        <w:t>Time</w:t>
      </w:r>
      <w:r w:rsidRPr="00762331">
        <w:rPr>
          <w:rFonts w:ascii="Franklin Gothic Book" w:hAnsi="Franklin Gothic Book"/>
          <w:sz w:val="23"/>
          <w:szCs w:val="23"/>
        </w:rPr>
        <w:t xml:space="preserve"> </w:t>
      </w:r>
      <w:r w:rsidRPr="00762331">
        <w:rPr>
          <w:rFonts w:ascii="Franklin Gothic Book" w:hAnsi="Franklin Gothic Book"/>
          <w:sz w:val="23"/>
          <w:szCs w:val="23"/>
          <w:lang w:val="en-US"/>
        </w:rPr>
        <w:t>of</w:t>
      </w:r>
      <w:r w:rsidRPr="00762331">
        <w:rPr>
          <w:rFonts w:ascii="Franklin Gothic Book" w:hAnsi="Franklin Gothic Book"/>
          <w:sz w:val="23"/>
          <w:szCs w:val="23"/>
        </w:rPr>
        <w:t xml:space="preserve"> </w:t>
      </w:r>
      <w:r w:rsidRPr="00762331">
        <w:rPr>
          <w:rFonts w:ascii="Franklin Gothic Book" w:hAnsi="Franklin Gothic Book"/>
          <w:sz w:val="23"/>
          <w:szCs w:val="23"/>
          <w:lang w:val="en-US"/>
        </w:rPr>
        <w:t>Arrival</w:t>
      </w:r>
      <w:r w:rsidRPr="00762331">
        <w:rPr>
          <w:rFonts w:ascii="Franklin Gothic Book" w:hAnsi="Franklin Gothic Book"/>
          <w:sz w:val="23"/>
          <w:szCs w:val="23"/>
        </w:rPr>
        <w:t xml:space="preserve">) за 72 (Семьдесят два), 48 (Сорок восемь), 24 (Двадцать четыре) и 12 (Двенадцать) часов по факсу (813 78) 78-922 или электронной почте: </w:t>
      </w:r>
      <w:hyperlink r:id="rId10" w:history="1">
        <w:r w:rsidRPr="00762331">
          <w:rPr>
            <w:rStyle w:val="a4"/>
            <w:rFonts w:ascii="Franklin Gothic Book" w:hAnsi="Franklin Gothic Book"/>
            <w:sz w:val="23"/>
            <w:szCs w:val="23"/>
          </w:rPr>
          <w:t>operations@ptport.ru</w:t>
        </w:r>
      </w:hyperlink>
      <w:r w:rsidR="00A02474" w:rsidRPr="00762331">
        <w:rPr>
          <w:rFonts w:ascii="Franklin Gothic Book" w:hAnsi="Franklin Gothic Book"/>
          <w:sz w:val="23"/>
          <w:szCs w:val="23"/>
        </w:rPr>
        <w:t>.</w:t>
      </w:r>
    </w:p>
    <w:p w14:paraId="7CD1BBC3" w14:textId="77777777" w:rsidR="003321AD" w:rsidRPr="00762331" w:rsidRDefault="003321AD" w:rsidP="00E45A32">
      <w:pPr>
        <w:numPr>
          <w:ilvl w:val="3"/>
          <w:numId w:val="5"/>
        </w:numPr>
        <w:tabs>
          <w:tab w:val="left" w:pos="0"/>
          <w:tab w:val="num" w:pos="993"/>
        </w:tabs>
        <w:ind w:left="993" w:right="-34" w:hanging="993"/>
        <w:jc w:val="both"/>
        <w:rPr>
          <w:rFonts w:ascii="Franklin Gothic Book" w:hAnsi="Franklin Gothic Book"/>
          <w:sz w:val="23"/>
          <w:szCs w:val="23"/>
        </w:rPr>
      </w:pPr>
      <w:r w:rsidRPr="00762331">
        <w:rPr>
          <w:rFonts w:ascii="Franklin Gothic Book" w:hAnsi="Franklin Gothic Book"/>
          <w:sz w:val="23"/>
          <w:szCs w:val="23"/>
        </w:rPr>
        <w:t xml:space="preserve">При изменении времени подхода танкера в порт Приморск, указанного в последнем поданном нотисе, более чем на 2 (Два) часа, обеспечивать предоставление Исполнителю в письменной форме нового времени подхода танкера в порт по факсу (813 78) 78-922 или по электронной почте: </w:t>
      </w:r>
      <w:hyperlink r:id="rId11" w:history="1">
        <w:r w:rsidRPr="00762331">
          <w:rPr>
            <w:rStyle w:val="a4"/>
            <w:rFonts w:ascii="Franklin Gothic Book" w:hAnsi="Franklin Gothic Book"/>
            <w:sz w:val="23"/>
            <w:szCs w:val="23"/>
          </w:rPr>
          <w:t>operations@ptport.ru</w:t>
        </w:r>
      </w:hyperlink>
      <w:r w:rsidRPr="00762331">
        <w:rPr>
          <w:rFonts w:ascii="Franklin Gothic Book" w:hAnsi="Franklin Gothic Book"/>
          <w:sz w:val="23"/>
          <w:szCs w:val="23"/>
        </w:rPr>
        <w:t>.</w:t>
      </w:r>
    </w:p>
    <w:p w14:paraId="151D2965" w14:textId="77777777" w:rsidR="003321AD" w:rsidRPr="00762331" w:rsidRDefault="003321AD" w:rsidP="00E45A32">
      <w:pPr>
        <w:numPr>
          <w:ilvl w:val="3"/>
          <w:numId w:val="5"/>
        </w:numPr>
        <w:tabs>
          <w:tab w:val="left" w:pos="0"/>
          <w:tab w:val="num" w:pos="993"/>
        </w:tabs>
        <w:ind w:left="993" w:right="-34" w:hanging="993"/>
        <w:jc w:val="both"/>
        <w:rPr>
          <w:rFonts w:ascii="Franklin Gothic Book" w:hAnsi="Franklin Gothic Book"/>
          <w:sz w:val="23"/>
          <w:szCs w:val="23"/>
        </w:rPr>
      </w:pPr>
      <w:r w:rsidRPr="00762331">
        <w:rPr>
          <w:rFonts w:ascii="Franklin Gothic Book" w:hAnsi="Franklin Gothic Book"/>
          <w:sz w:val="23"/>
          <w:szCs w:val="23"/>
        </w:rPr>
        <w:lastRenderedPageBreak/>
        <w:t>Обеспечить подачу танкеров, соответствующих требованиям международных конвенций, законодательству Российской Федерации в области мореплавания, рекомендациям Международного морского форума нефтяных компаний (</w:t>
      </w:r>
      <w:r w:rsidRPr="00762331">
        <w:rPr>
          <w:rFonts w:ascii="Franklin Gothic Book" w:hAnsi="Franklin Gothic Book"/>
          <w:sz w:val="23"/>
          <w:szCs w:val="23"/>
          <w:lang w:val="en-US"/>
        </w:rPr>
        <w:t>OCIMF</w:t>
      </w:r>
      <w:r w:rsidRPr="00762331">
        <w:rPr>
          <w:rFonts w:ascii="Franklin Gothic Book" w:hAnsi="Franklin Gothic Book"/>
          <w:sz w:val="23"/>
          <w:szCs w:val="23"/>
        </w:rPr>
        <w:t>), правилам и нормативным документам, действующим в порту Приморск.</w:t>
      </w:r>
    </w:p>
    <w:p w14:paraId="1AC9BD6B" w14:textId="77777777" w:rsidR="00465195" w:rsidRPr="00762331" w:rsidRDefault="003321AD" w:rsidP="00E45A32">
      <w:pPr>
        <w:numPr>
          <w:ilvl w:val="3"/>
          <w:numId w:val="5"/>
        </w:numPr>
        <w:tabs>
          <w:tab w:val="left" w:pos="0"/>
          <w:tab w:val="num" w:pos="993"/>
        </w:tabs>
        <w:ind w:left="993" w:right="-34" w:hanging="993"/>
        <w:jc w:val="both"/>
        <w:rPr>
          <w:rFonts w:ascii="Franklin Gothic Book" w:hAnsi="Franklin Gothic Book"/>
          <w:sz w:val="23"/>
          <w:szCs w:val="23"/>
        </w:rPr>
      </w:pPr>
      <w:r w:rsidRPr="00762331">
        <w:rPr>
          <w:rFonts w:ascii="Franklin Gothic Book" w:hAnsi="Franklin Gothic Book"/>
          <w:sz w:val="23"/>
          <w:szCs w:val="23"/>
        </w:rPr>
        <w:t>Обеспечить подход танкера, номинированного Заказчиком, в порт Приморск не позднее даты, установленной в графе «дата подачи тоннажа» ГРАФИКА на соответствующий месяц. При опоздании танкера в дату подачи тоннажа, установленную ГРАФИКОМ, танкер о</w:t>
      </w:r>
      <w:r w:rsidR="001E62D2" w:rsidRPr="00762331">
        <w:rPr>
          <w:rFonts w:ascii="Franklin Gothic Book" w:hAnsi="Franklin Gothic Book"/>
          <w:sz w:val="23"/>
          <w:szCs w:val="23"/>
        </w:rPr>
        <w:t xml:space="preserve">брабатывается в соответствии с </w:t>
      </w:r>
      <w:r w:rsidR="00EF46CC" w:rsidRPr="00762331">
        <w:rPr>
          <w:rFonts w:ascii="Franklin Gothic Book" w:hAnsi="Franklin Gothic Book"/>
          <w:sz w:val="23"/>
          <w:szCs w:val="23"/>
        </w:rPr>
        <w:t>Руководство</w:t>
      </w:r>
      <w:r w:rsidR="00E66101" w:rsidRPr="00762331">
        <w:rPr>
          <w:rFonts w:ascii="Franklin Gothic Book" w:hAnsi="Franklin Gothic Book"/>
          <w:sz w:val="23"/>
          <w:szCs w:val="23"/>
        </w:rPr>
        <w:t>м</w:t>
      </w:r>
      <w:r w:rsidR="00EF46CC" w:rsidRPr="00762331">
        <w:rPr>
          <w:rFonts w:ascii="Franklin Gothic Book" w:hAnsi="Franklin Gothic Book"/>
          <w:sz w:val="23"/>
          <w:szCs w:val="23"/>
        </w:rPr>
        <w:t xml:space="preserve"> по обработке судов, </w:t>
      </w:r>
      <w:r w:rsidR="00C53832" w:rsidRPr="00762331">
        <w:rPr>
          <w:rFonts w:ascii="Franklin Gothic Book" w:hAnsi="Franklin Gothic Book"/>
          <w:sz w:val="23"/>
          <w:szCs w:val="23"/>
        </w:rPr>
        <w:t>регламентами, правилами и положениями</w:t>
      </w:r>
      <w:r w:rsidR="001E62D2" w:rsidRPr="00762331">
        <w:rPr>
          <w:rFonts w:ascii="Franklin Gothic Book" w:hAnsi="Franklin Gothic Book"/>
          <w:sz w:val="23"/>
          <w:szCs w:val="23"/>
        </w:rPr>
        <w:t>, действующими</w:t>
      </w:r>
      <w:r w:rsidRPr="00762331">
        <w:rPr>
          <w:rFonts w:ascii="Franklin Gothic Book" w:hAnsi="Franklin Gothic Book"/>
          <w:sz w:val="23"/>
          <w:szCs w:val="23"/>
        </w:rPr>
        <w:t xml:space="preserve"> в порту Приморск.</w:t>
      </w:r>
    </w:p>
    <w:p w14:paraId="48746E6A" w14:textId="21D36141" w:rsidR="00465195" w:rsidRPr="00762331" w:rsidRDefault="00465195" w:rsidP="00E45A32">
      <w:pPr>
        <w:numPr>
          <w:ilvl w:val="3"/>
          <w:numId w:val="5"/>
        </w:numPr>
        <w:tabs>
          <w:tab w:val="left" w:pos="0"/>
          <w:tab w:val="num" w:pos="993"/>
        </w:tabs>
        <w:ind w:left="993" w:right="-34" w:hanging="993"/>
        <w:jc w:val="both"/>
        <w:rPr>
          <w:rFonts w:ascii="Franklin Gothic Book" w:hAnsi="Franklin Gothic Book"/>
          <w:sz w:val="23"/>
          <w:szCs w:val="23"/>
        </w:rPr>
      </w:pPr>
      <w:r w:rsidRPr="00762331">
        <w:rPr>
          <w:rFonts w:ascii="Franklin Gothic Book" w:hAnsi="Franklin Gothic Book"/>
          <w:sz w:val="23"/>
          <w:szCs w:val="23"/>
        </w:rPr>
        <w:t xml:space="preserve">До прибытия танкера в порт Приморск уведомлять Исполнителя о назначении Агента для обслуживания танкера по электронному адресу </w:t>
      </w:r>
      <w:hyperlink r:id="rId12" w:history="1">
        <w:r w:rsidR="0082194E" w:rsidRPr="00762331">
          <w:rPr>
            <w:rStyle w:val="a4"/>
            <w:rFonts w:ascii="Franklin Gothic Book" w:hAnsi="Franklin Gothic Book"/>
            <w:sz w:val="23"/>
            <w:szCs w:val="23"/>
          </w:rPr>
          <w:t>operations@ptport.ru</w:t>
        </w:r>
      </w:hyperlink>
      <w:r w:rsidR="0082194E" w:rsidRPr="00762331">
        <w:rPr>
          <w:rFonts w:ascii="Franklin Gothic Book" w:hAnsi="Franklin Gothic Book"/>
          <w:sz w:val="23"/>
          <w:szCs w:val="23"/>
        </w:rPr>
        <w:t xml:space="preserve">. </w:t>
      </w:r>
      <w:r w:rsidRPr="00762331">
        <w:rPr>
          <w:rFonts w:ascii="Franklin Gothic Book" w:hAnsi="Franklin Gothic Book"/>
          <w:sz w:val="23"/>
          <w:szCs w:val="23"/>
        </w:rPr>
        <w:t xml:space="preserve"> Назначенный Агент должен взаимодействовать с Исполнителем в соответствии с договором и/или на ином законном основании.</w:t>
      </w:r>
    </w:p>
    <w:p w14:paraId="35BCA95B" w14:textId="77777777" w:rsidR="003321AD" w:rsidRPr="00762331" w:rsidRDefault="003321AD" w:rsidP="00E45A32">
      <w:pPr>
        <w:numPr>
          <w:ilvl w:val="3"/>
          <w:numId w:val="5"/>
        </w:numPr>
        <w:tabs>
          <w:tab w:val="left" w:pos="0"/>
          <w:tab w:val="num" w:pos="993"/>
        </w:tabs>
        <w:ind w:left="993" w:right="-34" w:hanging="993"/>
        <w:jc w:val="both"/>
        <w:rPr>
          <w:rFonts w:ascii="Franklin Gothic Book" w:hAnsi="Franklin Gothic Book"/>
          <w:sz w:val="23"/>
          <w:szCs w:val="23"/>
        </w:rPr>
      </w:pPr>
      <w:r w:rsidRPr="00762331">
        <w:rPr>
          <w:rFonts w:ascii="Franklin Gothic Book" w:hAnsi="Franklin Gothic Book"/>
          <w:sz w:val="23"/>
          <w:szCs w:val="23"/>
        </w:rPr>
        <w:t>Обеспечить своевременное информирование своих контрагентов (Судовладельца/ Фрахтователя/ Покупател</w:t>
      </w:r>
      <w:r w:rsidR="003B52F5" w:rsidRPr="00762331">
        <w:rPr>
          <w:rFonts w:ascii="Franklin Gothic Book" w:hAnsi="Franklin Gothic Book"/>
          <w:sz w:val="23"/>
          <w:szCs w:val="23"/>
        </w:rPr>
        <w:t>я и др.)</w:t>
      </w:r>
      <w:r w:rsidRPr="00762331">
        <w:rPr>
          <w:rFonts w:ascii="Franklin Gothic Book" w:hAnsi="Franklin Gothic Book"/>
          <w:sz w:val="23"/>
          <w:szCs w:val="23"/>
        </w:rPr>
        <w:t xml:space="preserve"> о вступлении в силу внутренних нормативных документов, неисполнение Заказчиком (равно как представителем Заказчика или контрагентами Заказчика) которых может повлечь за собой срыв ГРАФИКА</w:t>
      </w:r>
      <w:r w:rsidR="00A02474" w:rsidRPr="00762331">
        <w:rPr>
          <w:rFonts w:ascii="Franklin Gothic Book" w:hAnsi="Franklin Gothic Book"/>
          <w:sz w:val="23"/>
          <w:szCs w:val="23"/>
        </w:rPr>
        <w:t>.</w:t>
      </w:r>
    </w:p>
    <w:p w14:paraId="21B9E186" w14:textId="64FF55AA" w:rsidR="003321AD" w:rsidRPr="00762331" w:rsidRDefault="003321AD" w:rsidP="00E45A32">
      <w:pPr>
        <w:numPr>
          <w:ilvl w:val="3"/>
          <w:numId w:val="5"/>
        </w:numPr>
        <w:tabs>
          <w:tab w:val="left" w:pos="0"/>
          <w:tab w:val="num" w:pos="993"/>
        </w:tabs>
        <w:ind w:left="993" w:right="-34" w:hanging="993"/>
        <w:jc w:val="both"/>
        <w:rPr>
          <w:rFonts w:ascii="Franklin Gothic Book" w:hAnsi="Franklin Gothic Book"/>
          <w:sz w:val="23"/>
          <w:szCs w:val="23"/>
        </w:rPr>
      </w:pPr>
      <w:r w:rsidRPr="00762331">
        <w:rPr>
          <w:rFonts w:ascii="Franklin Gothic Book" w:hAnsi="Franklin Gothic Book"/>
          <w:sz w:val="23"/>
          <w:szCs w:val="23"/>
        </w:rPr>
        <w:t>Определять надлежащим образом (доверенностью с образцом подписи) своих уполномоченных представителей для подписания «Акта приема-сдачи нефти»</w:t>
      </w:r>
      <w:r w:rsidR="00576D65" w:rsidRPr="00762331">
        <w:rPr>
          <w:rFonts w:ascii="Franklin Gothic Book" w:hAnsi="Franklin Gothic Book"/>
          <w:sz w:val="23"/>
          <w:szCs w:val="23"/>
        </w:rPr>
        <w:t>, «Акта погрузки нефти»</w:t>
      </w:r>
      <w:r w:rsidRPr="00762331">
        <w:rPr>
          <w:rFonts w:ascii="Franklin Gothic Book" w:hAnsi="Franklin Gothic Book"/>
          <w:sz w:val="23"/>
          <w:szCs w:val="23"/>
        </w:rPr>
        <w:t xml:space="preserve"> и </w:t>
      </w:r>
      <w:r w:rsidR="00A16AD9" w:rsidRPr="00762331">
        <w:rPr>
          <w:rFonts w:ascii="Franklin Gothic Book" w:hAnsi="Franklin Gothic Book"/>
          <w:sz w:val="23"/>
          <w:szCs w:val="23"/>
        </w:rPr>
        <w:t>«Акта об оказании услуг»</w:t>
      </w:r>
      <w:r w:rsidR="00A02474" w:rsidRPr="00762331">
        <w:rPr>
          <w:rFonts w:ascii="Franklin Gothic Book" w:hAnsi="Franklin Gothic Book"/>
          <w:sz w:val="23"/>
          <w:szCs w:val="23"/>
        </w:rPr>
        <w:t>.</w:t>
      </w:r>
    </w:p>
    <w:p w14:paraId="730DA6DF" w14:textId="615B6FD1" w:rsidR="003321AD" w:rsidRPr="00762331" w:rsidRDefault="003321AD" w:rsidP="00E45A32">
      <w:pPr>
        <w:numPr>
          <w:ilvl w:val="3"/>
          <w:numId w:val="5"/>
        </w:numPr>
        <w:tabs>
          <w:tab w:val="left" w:pos="0"/>
          <w:tab w:val="num" w:pos="993"/>
        </w:tabs>
        <w:ind w:left="993" w:right="-34" w:hanging="993"/>
        <w:jc w:val="both"/>
        <w:rPr>
          <w:rFonts w:ascii="Franklin Gothic Book" w:hAnsi="Franklin Gothic Book"/>
          <w:sz w:val="23"/>
          <w:szCs w:val="23"/>
        </w:rPr>
      </w:pPr>
      <w:r w:rsidRPr="00762331">
        <w:rPr>
          <w:rFonts w:ascii="Franklin Gothic Book" w:hAnsi="Franklin Gothic Book"/>
          <w:sz w:val="23"/>
          <w:szCs w:val="23"/>
        </w:rPr>
        <w:t>До подписания «Акта приема-сдачи нефти»</w:t>
      </w:r>
      <w:r w:rsidR="00576D65" w:rsidRPr="00762331">
        <w:rPr>
          <w:rFonts w:ascii="Franklin Gothic Book" w:hAnsi="Franklin Gothic Book"/>
          <w:sz w:val="23"/>
          <w:szCs w:val="23"/>
        </w:rPr>
        <w:t xml:space="preserve">, «Акта погрузки нефти» и </w:t>
      </w:r>
      <w:r w:rsidR="00A16AD9" w:rsidRPr="00762331">
        <w:rPr>
          <w:rFonts w:ascii="Franklin Gothic Book" w:hAnsi="Franklin Gothic Book"/>
          <w:sz w:val="23"/>
          <w:szCs w:val="23"/>
        </w:rPr>
        <w:t>«Акта об оказании услуг»</w:t>
      </w:r>
      <w:r w:rsidRPr="00762331">
        <w:rPr>
          <w:rFonts w:ascii="Franklin Gothic Book" w:hAnsi="Franklin Gothic Book"/>
          <w:sz w:val="23"/>
          <w:szCs w:val="23"/>
        </w:rPr>
        <w:t xml:space="preserve"> по доверенности, направлять в адрес Исполнителя заверенную уполномоченным представителем Заказчика копию надлежащим образом оформленной доверенности.</w:t>
      </w:r>
    </w:p>
    <w:p w14:paraId="6DC7A701" w14:textId="77777777" w:rsidR="003321AD" w:rsidRPr="00762331" w:rsidRDefault="003321AD" w:rsidP="00E45A32">
      <w:pPr>
        <w:numPr>
          <w:ilvl w:val="3"/>
          <w:numId w:val="5"/>
        </w:numPr>
        <w:tabs>
          <w:tab w:val="left" w:pos="0"/>
          <w:tab w:val="num" w:pos="993"/>
        </w:tabs>
        <w:ind w:left="993" w:right="-34" w:hanging="993"/>
        <w:jc w:val="both"/>
        <w:rPr>
          <w:rFonts w:ascii="Franklin Gothic Book" w:hAnsi="Franklin Gothic Book"/>
          <w:sz w:val="23"/>
          <w:szCs w:val="23"/>
        </w:rPr>
      </w:pPr>
      <w:r w:rsidRPr="00762331">
        <w:rPr>
          <w:rFonts w:ascii="Franklin Gothic Book" w:hAnsi="Franklin Gothic Book"/>
          <w:sz w:val="23"/>
          <w:szCs w:val="23"/>
        </w:rPr>
        <w:t>В отдельных случаях, когда Исполнитель вынужден по независящим от него причинам (плохие погодные условия, ледовая обст</w:t>
      </w:r>
      <w:r w:rsidR="00A02474" w:rsidRPr="00762331">
        <w:rPr>
          <w:rFonts w:ascii="Franklin Gothic Book" w:hAnsi="Franklin Gothic Book"/>
          <w:sz w:val="23"/>
          <w:szCs w:val="23"/>
        </w:rPr>
        <w:t>ановка, аварийные ситуации и т.</w:t>
      </w:r>
      <w:r w:rsidRPr="00762331">
        <w:rPr>
          <w:rFonts w:ascii="Franklin Gothic Book" w:hAnsi="Franklin Gothic Book"/>
          <w:sz w:val="23"/>
          <w:szCs w:val="23"/>
        </w:rPr>
        <w:t>п.) определять порядок обработки танкеров, которые были поданы в порт позднее «даты</w:t>
      </w:r>
      <w:r w:rsidR="00A02474" w:rsidRPr="00762331">
        <w:rPr>
          <w:rFonts w:ascii="Franklin Gothic Book" w:hAnsi="Franklin Gothic Book"/>
          <w:sz w:val="23"/>
          <w:szCs w:val="23"/>
        </w:rPr>
        <w:t xml:space="preserve"> подачи тоннажа», установленной</w:t>
      </w:r>
      <w:r w:rsidRPr="00762331">
        <w:rPr>
          <w:rFonts w:ascii="Franklin Gothic Book" w:hAnsi="Franklin Gothic Book"/>
          <w:sz w:val="23"/>
          <w:szCs w:val="23"/>
        </w:rPr>
        <w:t xml:space="preserve"> ГРАФИКОМ, или поданы ранее «даты подачи тоннажа», установленной ГРАФИКОМ, Заказчик по запросу Исполнителя предоставляет информацию об условиях обработки судна (время подачи нотиса о готовности судна к погрузке, время начала/окончания сталийного времени, исключаемые периоды, ставка демереджа и т.д.). Данная информация подлежит использованию Исполнителем на условиях строгой конфиденциальности для защиты Исполнителем интересов Заказчика в части сокращения времени обработки танкера.</w:t>
      </w:r>
    </w:p>
    <w:p w14:paraId="1F5EC415" w14:textId="77777777" w:rsidR="003321AD" w:rsidRPr="00DF4B00" w:rsidRDefault="003321AD" w:rsidP="00E45A32">
      <w:pPr>
        <w:numPr>
          <w:ilvl w:val="3"/>
          <w:numId w:val="5"/>
        </w:numPr>
        <w:tabs>
          <w:tab w:val="left" w:pos="0"/>
          <w:tab w:val="num" w:pos="993"/>
        </w:tabs>
        <w:ind w:left="993" w:right="-34" w:hanging="993"/>
        <w:jc w:val="both"/>
        <w:rPr>
          <w:rFonts w:ascii="Franklin Gothic Book" w:hAnsi="Franklin Gothic Book"/>
          <w:sz w:val="23"/>
          <w:szCs w:val="23"/>
        </w:rPr>
      </w:pPr>
      <w:r w:rsidRPr="00762331">
        <w:rPr>
          <w:rFonts w:ascii="Franklin Gothic Book" w:hAnsi="Franklin Gothic Book"/>
          <w:sz w:val="23"/>
          <w:szCs w:val="23"/>
        </w:rPr>
        <w:t xml:space="preserve">Соблюдать и обеспечивать соблюдение своими представителями/контрагентами </w:t>
      </w:r>
      <w:r w:rsidRPr="00DF4B00">
        <w:rPr>
          <w:rFonts w:ascii="Franklin Gothic Book" w:hAnsi="Franklin Gothic Book"/>
          <w:sz w:val="23"/>
          <w:szCs w:val="23"/>
        </w:rPr>
        <w:t>международных соглашений, законов Российской Федерации, а также всех правил и нормативных документов</w:t>
      </w:r>
      <w:r w:rsidR="00A02474" w:rsidRPr="00DF4B00">
        <w:rPr>
          <w:rFonts w:ascii="Franklin Gothic Book" w:hAnsi="Franklin Gothic Book"/>
          <w:sz w:val="23"/>
          <w:szCs w:val="23"/>
        </w:rPr>
        <w:t>, действующих в порту Приморск.</w:t>
      </w:r>
    </w:p>
    <w:p w14:paraId="119510B4" w14:textId="34F30CC2" w:rsidR="004266C8" w:rsidRPr="00DF4B00" w:rsidRDefault="00E66101" w:rsidP="00E45A32">
      <w:pPr>
        <w:numPr>
          <w:ilvl w:val="3"/>
          <w:numId w:val="5"/>
        </w:numPr>
        <w:tabs>
          <w:tab w:val="left" w:pos="0"/>
          <w:tab w:val="num" w:pos="993"/>
        </w:tabs>
        <w:ind w:left="993" w:right="-34" w:hanging="993"/>
        <w:jc w:val="both"/>
        <w:rPr>
          <w:rFonts w:ascii="Franklin Gothic Book" w:hAnsi="Franklin Gothic Book"/>
          <w:sz w:val="23"/>
          <w:szCs w:val="23"/>
        </w:rPr>
      </w:pPr>
      <w:r w:rsidRPr="00DF4B00">
        <w:rPr>
          <w:rFonts w:ascii="Franklin Gothic Book" w:hAnsi="Franklin Gothic Book"/>
          <w:sz w:val="23"/>
          <w:szCs w:val="23"/>
        </w:rPr>
        <w:t xml:space="preserve">Соблюдать требования Технического регламента о безопасности объектов морского транспорта, утвержденного Постановлением Правительства РФ № 620 от 12.08.2010, </w:t>
      </w:r>
      <w:bookmarkStart w:id="0" w:name="_Hlk79671012"/>
      <w:r w:rsidR="00142A8D" w:rsidRPr="00DF4B00">
        <w:rPr>
          <w:rFonts w:ascii="Franklin Gothic Book" w:hAnsi="Franklin Gothic Book"/>
          <w:sz w:val="23"/>
          <w:szCs w:val="23"/>
        </w:rPr>
        <w:t>Стандарта</w:t>
      </w:r>
      <w:r w:rsidR="00142A8D" w:rsidRPr="00142A8D">
        <w:rPr>
          <w:rFonts w:ascii="Franklin Gothic Book" w:hAnsi="Franklin Gothic Book"/>
          <w:sz w:val="23"/>
          <w:szCs w:val="23"/>
        </w:rPr>
        <w:t xml:space="preserve"> организации «Порядок обработки морского тоннажа, перевалки нефти и нефтепродуктов на грузовых причалах№№ 1, 2, 3, 4, 8, 9 в морском порту «Приморск»-</w:t>
      </w:r>
      <w:r w:rsidRPr="00142A8D">
        <w:rPr>
          <w:rFonts w:ascii="Franklin Gothic Book" w:hAnsi="Franklin Gothic Book"/>
          <w:sz w:val="23"/>
          <w:szCs w:val="23"/>
        </w:rPr>
        <w:t xml:space="preserve">, а также </w:t>
      </w:r>
      <w:r w:rsidRPr="00DF4B00">
        <w:rPr>
          <w:rFonts w:ascii="Franklin Gothic Book" w:hAnsi="Franklin Gothic Book"/>
          <w:sz w:val="23"/>
          <w:szCs w:val="23"/>
        </w:rPr>
        <w:t xml:space="preserve">Руководства по обработке судов </w:t>
      </w:r>
      <w:r w:rsidR="00DF4B00" w:rsidRPr="00DF4B00">
        <w:rPr>
          <w:rFonts w:ascii="Franklin Gothic Book" w:hAnsi="Franklin Gothic Book"/>
          <w:sz w:val="23"/>
          <w:szCs w:val="23"/>
        </w:rPr>
        <w:t>на морском терминале, эксплуатируемом ООО «ПТП»</w:t>
      </w:r>
      <w:r w:rsidRPr="00DF4B00">
        <w:rPr>
          <w:rFonts w:ascii="Franklin Gothic Book" w:hAnsi="Franklin Gothic Book"/>
          <w:sz w:val="23"/>
          <w:szCs w:val="23"/>
        </w:rPr>
        <w:t>.</w:t>
      </w:r>
      <w:bookmarkEnd w:id="0"/>
    </w:p>
    <w:p w14:paraId="23E9DFAC" w14:textId="57943460" w:rsidR="00576D65" w:rsidRPr="005521C7" w:rsidRDefault="004266C8" w:rsidP="00373D63">
      <w:pPr>
        <w:numPr>
          <w:ilvl w:val="3"/>
          <w:numId w:val="5"/>
        </w:numPr>
        <w:tabs>
          <w:tab w:val="left" w:pos="0"/>
          <w:tab w:val="num" w:pos="993"/>
        </w:tabs>
        <w:ind w:left="993" w:right="-34" w:hanging="993"/>
        <w:jc w:val="both"/>
        <w:rPr>
          <w:rFonts w:ascii="Franklin Gothic Book" w:hAnsi="Franklin Gothic Book"/>
          <w:sz w:val="23"/>
          <w:szCs w:val="23"/>
        </w:rPr>
      </w:pPr>
      <w:r w:rsidRPr="005521C7">
        <w:rPr>
          <w:rFonts w:ascii="Franklin Gothic Book" w:hAnsi="Franklin Gothic Book"/>
          <w:sz w:val="23"/>
          <w:szCs w:val="23"/>
        </w:rPr>
        <w:t xml:space="preserve">До постановки судна Заказчика под обработку предоставлять Исполнителю напрямую или через своего представителя письменное подтверждение о том, что капитан судна Заказчика ознакомлен и обязуется соблюдать </w:t>
      </w:r>
      <w:r w:rsidR="005521C7" w:rsidRPr="00DF4B00">
        <w:rPr>
          <w:rFonts w:ascii="Franklin Gothic Book" w:hAnsi="Franklin Gothic Book"/>
          <w:sz w:val="23"/>
          <w:szCs w:val="23"/>
        </w:rPr>
        <w:t>Стандарт</w:t>
      </w:r>
      <w:r w:rsidR="005521C7" w:rsidRPr="00142A8D">
        <w:rPr>
          <w:rFonts w:ascii="Franklin Gothic Book" w:hAnsi="Franklin Gothic Book"/>
          <w:sz w:val="23"/>
          <w:szCs w:val="23"/>
        </w:rPr>
        <w:t xml:space="preserve"> организации «Порядок обработки морского тоннажа, перевалки нефти и нефтепродуктов на грузовых причалах№№ 1, 2, 3, 4, 8, 9 в морском порту «Приморск»-, а также </w:t>
      </w:r>
      <w:r w:rsidR="005521C7" w:rsidRPr="00DF4B00">
        <w:rPr>
          <w:rFonts w:ascii="Franklin Gothic Book" w:hAnsi="Franklin Gothic Book"/>
          <w:sz w:val="23"/>
          <w:szCs w:val="23"/>
        </w:rPr>
        <w:t>Руководств</w:t>
      </w:r>
      <w:r w:rsidR="005521C7">
        <w:rPr>
          <w:rFonts w:ascii="Franklin Gothic Book" w:hAnsi="Franklin Gothic Book"/>
          <w:sz w:val="23"/>
          <w:szCs w:val="23"/>
        </w:rPr>
        <w:t>о</w:t>
      </w:r>
      <w:r w:rsidR="005521C7" w:rsidRPr="00DF4B00">
        <w:rPr>
          <w:rFonts w:ascii="Franklin Gothic Book" w:hAnsi="Franklin Gothic Book"/>
          <w:sz w:val="23"/>
          <w:szCs w:val="23"/>
        </w:rPr>
        <w:t xml:space="preserve"> по обработке судов на морском терминале, эксплуатируемом ООО «ПТП».</w:t>
      </w:r>
      <w:r w:rsidR="00A96841" w:rsidRPr="00A96841">
        <w:rPr>
          <w:rFonts w:ascii="Franklin Gothic Book" w:hAnsi="Franklin Gothic Book"/>
          <w:sz w:val="23"/>
          <w:szCs w:val="23"/>
        </w:rPr>
        <w:t xml:space="preserve"> </w:t>
      </w:r>
      <w:r w:rsidR="003321AD" w:rsidRPr="005521C7">
        <w:rPr>
          <w:rFonts w:ascii="Franklin Gothic Book" w:hAnsi="Franklin Gothic Book"/>
          <w:sz w:val="23"/>
          <w:szCs w:val="23"/>
        </w:rPr>
        <w:t>Своевременно производить таможенное декларирование груза в таможенны</w:t>
      </w:r>
      <w:r w:rsidR="00A02474" w:rsidRPr="005521C7">
        <w:rPr>
          <w:rFonts w:ascii="Franklin Gothic Book" w:hAnsi="Franklin Gothic Book"/>
          <w:sz w:val="23"/>
          <w:szCs w:val="23"/>
        </w:rPr>
        <w:t>х органах Российской Федерации.</w:t>
      </w:r>
    </w:p>
    <w:p w14:paraId="54E245E0" w14:textId="77777777" w:rsidR="00E93FE8" w:rsidRDefault="003321AD" w:rsidP="00E93FE8">
      <w:pPr>
        <w:numPr>
          <w:ilvl w:val="3"/>
          <w:numId w:val="5"/>
        </w:numPr>
        <w:tabs>
          <w:tab w:val="left" w:pos="0"/>
          <w:tab w:val="num" w:pos="993"/>
        </w:tabs>
        <w:ind w:left="993" w:right="-34" w:hanging="993"/>
        <w:jc w:val="both"/>
        <w:rPr>
          <w:rFonts w:ascii="Franklin Gothic Book" w:hAnsi="Franklin Gothic Book"/>
          <w:sz w:val="23"/>
          <w:szCs w:val="23"/>
        </w:rPr>
      </w:pPr>
      <w:r w:rsidRPr="00762331">
        <w:rPr>
          <w:rFonts w:ascii="Franklin Gothic Book" w:hAnsi="Franklin Gothic Book"/>
          <w:sz w:val="23"/>
          <w:szCs w:val="23"/>
        </w:rPr>
        <w:lastRenderedPageBreak/>
        <w:t xml:space="preserve">Обеспечивать выдачу Исполнителю поручения на </w:t>
      </w:r>
      <w:r w:rsidR="00162276" w:rsidRPr="00762331">
        <w:rPr>
          <w:rFonts w:ascii="Franklin Gothic Book" w:hAnsi="Franklin Gothic Book"/>
          <w:sz w:val="23"/>
          <w:szCs w:val="23"/>
        </w:rPr>
        <w:t>отгрузку</w:t>
      </w:r>
      <w:r w:rsidRPr="00762331">
        <w:rPr>
          <w:rFonts w:ascii="Franklin Gothic Book" w:hAnsi="Franklin Gothic Book"/>
          <w:sz w:val="23"/>
          <w:szCs w:val="23"/>
        </w:rPr>
        <w:t xml:space="preserve"> экспортных грузов с указанием иностранного порта выгрузки и наличием соответствующей печати таможенного органа Российской Федерации «Погрузка разрешена».</w:t>
      </w:r>
      <w:r w:rsidR="00576D65" w:rsidRPr="00762331">
        <w:rPr>
          <w:rFonts w:ascii="Franklin Gothic Book" w:hAnsi="Franklin Gothic Book"/>
          <w:sz w:val="23"/>
          <w:szCs w:val="23"/>
        </w:rPr>
        <w:t xml:space="preserve"> </w:t>
      </w:r>
    </w:p>
    <w:p w14:paraId="516B9287" w14:textId="77777777" w:rsidR="00E93FE8" w:rsidRDefault="00576D65" w:rsidP="00E93FE8">
      <w:pPr>
        <w:numPr>
          <w:ilvl w:val="3"/>
          <w:numId w:val="5"/>
        </w:numPr>
        <w:tabs>
          <w:tab w:val="left" w:pos="0"/>
          <w:tab w:val="num" w:pos="993"/>
        </w:tabs>
        <w:ind w:left="993" w:right="-34" w:hanging="993"/>
        <w:jc w:val="both"/>
        <w:rPr>
          <w:rFonts w:ascii="Franklin Gothic Book" w:hAnsi="Franklin Gothic Book"/>
          <w:sz w:val="23"/>
          <w:szCs w:val="23"/>
        </w:rPr>
      </w:pPr>
      <w:r w:rsidRPr="00E93FE8">
        <w:rPr>
          <w:rFonts w:ascii="Franklin Gothic Book" w:hAnsi="Franklin Gothic Book"/>
          <w:sz w:val="23"/>
          <w:szCs w:val="23"/>
        </w:rPr>
        <w:t xml:space="preserve">Обеспечить оформление и предоставление Исполнителю для подписания «Акта приема-сдачи нефти» между представителем Заказчика, действующего на основании доверенности, и Исполнителем не позднее 1 (Одного) рабочего дня, следующего за </w:t>
      </w:r>
      <w:r w:rsidR="007C13DA" w:rsidRPr="00E93FE8">
        <w:rPr>
          <w:rFonts w:ascii="Franklin Gothic Book" w:hAnsi="Franklin Gothic Book"/>
          <w:sz w:val="23"/>
          <w:szCs w:val="23"/>
        </w:rPr>
        <w:t>датой погрузки.</w:t>
      </w:r>
      <w:r w:rsidRPr="00E93FE8">
        <w:rPr>
          <w:rFonts w:ascii="Franklin Gothic Book" w:hAnsi="Franklin Gothic Book"/>
          <w:sz w:val="23"/>
          <w:szCs w:val="23"/>
        </w:rPr>
        <w:t xml:space="preserve"> </w:t>
      </w:r>
    </w:p>
    <w:p w14:paraId="022315E1" w14:textId="77777777" w:rsidR="00E93FE8" w:rsidRDefault="00576D65" w:rsidP="00E93FE8">
      <w:pPr>
        <w:tabs>
          <w:tab w:val="left" w:pos="0"/>
          <w:tab w:val="num" w:pos="1287"/>
        </w:tabs>
        <w:ind w:left="993" w:right="-34"/>
        <w:jc w:val="both"/>
        <w:rPr>
          <w:rFonts w:ascii="Franklin Gothic Book" w:hAnsi="Franklin Gothic Book"/>
          <w:sz w:val="23"/>
          <w:szCs w:val="23"/>
        </w:rPr>
      </w:pPr>
      <w:r w:rsidRPr="00E93FE8">
        <w:rPr>
          <w:rFonts w:ascii="Franklin Gothic Book" w:hAnsi="Franklin Gothic Book"/>
          <w:sz w:val="23"/>
          <w:szCs w:val="23"/>
        </w:rPr>
        <w:t>Масса Ресурсов Заказчика в «Акте приема - сдачи нефти» между представителем Заказчика и Исполнителем должна соответствовать массе Ресурсов Заказчика, переданных представителю Заказчика по «Акту приема-сдачи нефти» между представителе</w:t>
      </w:r>
      <w:r w:rsidR="002A6602" w:rsidRPr="00E93FE8">
        <w:rPr>
          <w:rFonts w:ascii="Franklin Gothic Book" w:hAnsi="Franklin Gothic Book"/>
          <w:sz w:val="23"/>
          <w:szCs w:val="23"/>
        </w:rPr>
        <w:t>м Заказчика и ПАО «Транснефть»</w:t>
      </w:r>
      <w:r w:rsidRPr="00E93FE8">
        <w:rPr>
          <w:rFonts w:ascii="Franklin Gothic Book" w:hAnsi="Franklin Gothic Book"/>
          <w:sz w:val="23"/>
          <w:szCs w:val="23"/>
        </w:rPr>
        <w:t>.</w:t>
      </w:r>
    </w:p>
    <w:p w14:paraId="53DDC17C" w14:textId="77777777" w:rsidR="00E93FE8" w:rsidRDefault="00E93FE8" w:rsidP="00E93FE8">
      <w:pPr>
        <w:numPr>
          <w:ilvl w:val="3"/>
          <w:numId w:val="5"/>
        </w:numPr>
        <w:tabs>
          <w:tab w:val="left" w:pos="0"/>
          <w:tab w:val="num" w:pos="993"/>
        </w:tabs>
        <w:ind w:left="993" w:right="-34" w:hanging="993"/>
        <w:jc w:val="both"/>
        <w:rPr>
          <w:rFonts w:ascii="Franklin Gothic Book" w:hAnsi="Franklin Gothic Book"/>
          <w:sz w:val="23"/>
          <w:szCs w:val="23"/>
        </w:rPr>
      </w:pPr>
      <w:r w:rsidRPr="00E93FE8">
        <w:rPr>
          <w:rFonts w:ascii="Franklin Gothic Book" w:hAnsi="Franklin Gothic Book"/>
          <w:sz w:val="23"/>
          <w:szCs w:val="23"/>
        </w:rPr>
        <w:t>Не позднее 90 (Девяноста) дней, следующих за месяцем оказания Услуг перевалки, направить Исполнителю комплект документов, подтверждающих факт экспорта Ресурсов Заказчика, составляемый в соответствии с требованиями Налогового кодекса Российской Федерации: копию коносамента на перевозку экспортируемого товара, в котором в графе «Порт разгрузки» указано место, находящееся за пределами таможенной территории Российской Федерации. Документы, подтверждающие факт экспорта Ресурсов Заказчика, должны быть оформлены в четко отпечатанном экземпляре и направляются сопроводительным письмом Заказчика с приложением реестра передаваемых документов.</w:t>
      </w:r>
    </w:p>
    <w:p w14:paraId="2BE9EF00" w14:textId="77777777" w:rsidR="00E93FE8" w:rsidRDefault="00E93FE8" w:rsidP="00E93FE8">
      <w:pPr>
        <w:tabs>
          <w:tab w:val="left" w:pos="0"/>
          <w:tab w:val="num" w:pos="1287"/>
        </w:tabs>
        <w:ind w:left="993" w:right="-34"/>
        <w:jc w:val="both"/>
        <w:rPr>
          <w:rFonts w:ascii="Franklin Gothic Book" w:hAnsi="Franklin Gothic Book"/>
          <w:sz w:val="23"/>
          <w:szCs w:val="23"/>
        </w:rPr>
      </w:pPr>
      <w:r w:rsidRPr="00E93FE8">
        <w:rPr>
          <w:rFonts w:ascii="Franklin Gothic Book" w:hAnsi="Franklin Gothic Book"/>
          <w:sz w:val="23"/>
          <w:szCs w:val="23"/>
        </w:rPr>
        <w:t>В случае внесения изменений в законодательство Российской Федерации, а также в соответствии с законными и обоснованными запросами компетентных государственных органов Российской Федерации, в том числе налоговых, Исполнитель вправе требовать от Заказчика предоставления иных документов в установленные сроки. Заказчик вправе поручить предоставление указанных в данном пункте документов третьим лицам.</w:t>
      </w:r>
    </w:p>
    <w:p w14:paraId="64F2474B" w14:textId="04E04CAB" w:rsidR="003321AD" w:rsidRPr="00E93FE8" w:rsidRDefault="003321AD" w:rsidP="00E93FE8">
      <w:pPr>
        <w:numPr>
          <w:ilvl w:val="3"/>
          <w:numId w:val="5"/>
        </w:numPr>
        <w:tabs>
          <w:tab w:val="left" w:pos="0"/>
          <w:tab w:val="num" w:pos="993"/>
          <w:tab w:val="num" w:pos="3838"/>
        </w:tabs>
        <w:ind w:left="993" w:right="-34" w:hanging="993"/>
        <w:jc w:val="both"/>
        <w:rPr>
          <w:rFonts w:ascii="Franklin Gothic Book" w:hAnsi="Franklin Gothic Book"/>
          <w:sz w:val="23"/>
          <w:szCs w:val="23"/>
        </w:rPr>
      </w:pPr>
      <w:r w:rsidRPr="00E93FE8">
        <w:rPr>
          <w:rFonts w:ascii="Franklin Gothic Book" w:hAnsi="Franklin Gothic Book"/>
          <w:sz w:val="23"/>
          <w:szCs w:val="23"/>
        </w:rPr>
        <w:t>В срок до 01 (Первого) сентября текущего года направлять в адрес Исполнителя (</w:t>
      </w:r>
      <w:hyperlink r:id="rId13" w:history="1">
        <w:r w:rsidRPr="00E93FE8">
          <w:rPr>
            <w:rStyle w:val="a4"/>
            <w:rFonts w:ascii="Franklin Gothic Book" w:hAnsi="Franklin Gothic Book"/>
            <w:sz w:val="23"/>
            <w:szCs w:val="23"/>
            <w:lang w:val="en-US"/>
          </w:rPr>
          <w:t>secretary</w:t>
        </w:r>
        <w:r w:rsidRPr="00E93FE8">
          <w:rPr>
            <w:rStyle w:val="a4"/>
            <w:rFonts w:ascii="Franklin Gothic Book" w:hAnsi="Franklin Gothic Book"/>
            <w:sz w:val="23"/>
            <w:szCs w:val="23"/>
          </w:rPr>
          <w:t>@</w:t>
        </w:r>
        <w:proofErr w:type="spellStart"/>
        <w:r w:rsidRPr="00E93FE8">
          <w:rPr>
            <w:rStyle w:val="a4"/>
            <w:rFonts w:ascii="Franklin Gothic Book" w:hAnsi="Franklin Gothic Book"/>
            <w:sz w:val="23"/>
            <w:szCs w:val="23"/>
            <w:lang w:val="en-US"/>
          </w:rPr>
          <w:t>ptport</w:t>
        </w:r>
        <w:proofErr w:type="spellEnd"/>
        <w:r w:rsidRPr="00E93FE8">
          <w:rPr>
            <w:rStyle w:val="a4"/>
            <w:rFonts w:ascii="Franklin Gothic Book" w:hAnsi="Franklin Gothic Book"/>
            <w:sz w:val="23"/>
            <w:szCs w:val="23"/>
          </w:rPr>
          <w:t>.</w:t>
        </w:r>
        <w:proofErr w:type="spellStart"/>
        <w:r w:rsidRPr="00E93FE8">
          <w:rPr>
            <w:rStyle w:val="a4"/>
            <w:rFonts w:ascii="Franklin Gothic Book" w:hAnsi="Franklin Gothic Book"/>
            <w:sz w:val="23"/>
            <w:szCs w:val="23"/>
            <w:lang w:val="en-US"/>
          </w:rPr>
          <w:t>ru</w:t>
        </w:r>
        <w:proofErr w:type="spellEnd"/>
      </w:hyperlink>
      <w:r w:rsidRPr="00E93FE8">
        <w:rPr>
          <w:rFonts w:ascii="Franklin Gothic Book" w:hAnsi="Franklin Gothic Book"/>
          <w:sz w:val="23"/>
          <w:szCs w:val="23"/>
        </w:rPr>
        <w:t>) годовую заявку на оказание Услуг перевалки Ресурсов через Исполнителя на следующий календарный год. Информация в заявке должна быть оформлена с помесячной разбивкой. Датой получения информации Исполнителем считается дата ее фактического получе</w:t>
      </w:r>
      <w:r w:rsidR="007944CF" w:rsidRPr="00E93FE8">
        <w:rPr>
          <w:rFonts w:ascii="Franklin Gothic Book" w:hAnsi="Franklin Gothic Book"/>
          <w:sz w:val="23"/>
          <w:szCs w:val="23"/>
        </w:rPr>
        <w:t>ния и регистрации Исполнителем.</w:t>
      </w:r>
    </w:p>
    <w:p w14:paraId="3DA60201" w14:textId="0CCDDC2A" w:rsidR="003321AD" w:rsidRPr="00762331" w:rsidRDefault="003321AD" w:rsidP="00E45A32">
      <w:pPr>
        <w:numPr>
          <w:ilvl w:val="3"/>
          <w:numId w:val="5"/>
        </w:numPr>
        <w:tabs>
          <w:tab w:val="left" w:pos="0"/>
          <w:tab w:val="num" w:pos="993"/>
        </w:tabs>
        <w:ind w:left="993" w:right="-34" w:hanging="993"/>
        <w:jc w:val="both"/>
        <w:rPr>
          <w:rFonts w:ascii="Franklin Gothic Book" w:hAnsi="Franklin Gothic Book"/>
          <w:sz w:val="23"/>
          <w:szCs w:val="23"/>
        </w:rPr>
      </w:pPr>
      <w:r w:rsidRPr="00762331">
        <w:rPr>
          <w:rFonts w:ascii="Franklin Gothic Book" w:hAnsi="Franklin Gothic Book"/>
          <w:sz w:val="23"/>
          <w:szCs w:val="23"/>
        </w:rPr>
        <w:t>Предоставлять Исполнителю (</w:t>
      </w:r>
      <w:hyperlink r:id="rId14" w:history="1">
        <w:r w:rsidR="00480809" w:rsidRPr="00847DAF">
          <w:rPr>
            <w:rStyle w:val="a4"/>
            <w:rFonts w:ascii="Franklin Gothic Book" w:hAnsi="Franklin Gothic Book"/>
            <w:sz w:val="23"/>
            <w:szCs w:val="23"/>
            <w:lang w:val="en-US"/>
          </w:rPr>
          <w:t>finance</w:t>
        </w:r>
        <w:r w:rsidR="00480809" w:rsidRPr="00847DAF">
          <w:rPr>
            <w:rStyle w:val="a4"/>
            <w:rFonts w:ascii="Franklin Gothic Book" w:hAnsi="Franklin Gothic Book"/>
            <w:sz w:val="23"/>
            <w:szCs w:val="23"/>
          </w:rPr>
          <w:t>@</w:t>
        </w:r>
        <w:r w:rsidR="00480809" w:rsidRPr="00847DAF">
          <w:rPr>
            <w:rStyle w:val="a4"/>
            <w:rFonts w:ascii="Franklin Gothic Book" w:hAnsi="Franklin Gothic Book"/>
            <w:sz w:val="23"/>
            <w:szCs w:val="23"/>
            <w:lang w:val="en-US"/>
          </w:rPr>
          <w:t>ptport</w:t>
        </w:r>
        <w:r w:rsidR="00480809" w:rsidRPr="00847DAF">
          <w:rPr>
            <w:rStyle w:val="a4"/>
            <w:rFonts w:ascii="Franklin Gothic Book" w:hAnsi="Franklin Gothic Book"/>
            <w:sz w:val="23"/>
            <w:szCs w:val="23"/>
          </w:rPr>
          <w:t>.</w:t>
        </w:r>
        <w:r w:rsidR="00480809" w:rsidRPr="00847DAF">
          <w:rPr>
            <w:rStyle w:val="a4"/>
            <w:rFonts w:ascii="Franklin Gothic Book" w:hAnsi="Franklin Gothic Book"/>
            <w:sz w:val="23"/>
            <w:szCs w:val="23"/>
            <w:lang w:val="en-US"/>
          </w:rPr>
          <w:t>ru</w:t>
        </w:r>
      </w:hyperlink>
      <w:r w:rsidR="00193B47" w:rsidRPr="00470E90">
        <w:rPr>
          <w:rStyle w:val="a4"/>
          <w:rFonts w:ascii="Franklin Gothic Book" w:hAnsi="Franklin Gothic Book"/>
          <w:sz w:val="23"/>
          <w:szCs w:val="23"/>
          <w:u w:val="none"/>
        </w:rPr>
        <w:t>,</w:t>
      </w:r>
      <w:r w:rsidR="00193B47">
        <w:rPr>
          <w:rStyle w:val="a4"/>
          <w:rFonts w:ascii="Franklin Gothic Book" w:hAnsi="Franklin Gothic Book"/>
          <w:sz w:val="23"/>
          <w:szCs w:val="23"/>
          <w:u w:val="none"/>
        </w:rPr>
        <w:t xml:space="preserve"> </w:t>
      </w:r>
      <w:hyperlink r:id="rId15" w:history="1">
        <w:r w:rsidR="00FF4620" w:rsidRPr="00762331">
          <w:rPr>
            <w:rStyle w:val="a4"/>
            <w:rFonts w:ascii="Franklin Gothic Book" w:hAnsi="Franklin Gothic Book"/>
            <w:sz w:val="23"/>
            <w:szCs w:val="23"/>
            <w:lang w:val="en-US"/>
          </w:rPr>
          <w:t>secretary</w:t>
        </w:r>
        <w:r w:rsidR="00FF4620" w:rsidRPr="00762331">
          <w:rPr>
            <w:rStyle w:val="a4"/>
            <w:rFonts w:ascii="Franklin Gothic Book" w:hAnsi="Franklin Gothic Book"/>
            <w:sz w:val="23"/>
            <w:szCs w:val="23"/>
          </w:rPr>
          <w:t>@</w:t>
        </w:r>
        <w:r w:rsidR="00FF4620" w:rsidRPr="00762331">
          <w:rPr>
            <w:rStyle w:val="a4"/>
            <w:rFonts w:ascii="Franklin Gothic Book" w:hAnsi="Franklin Gothic Book"/>
            <w:sz w:val="23"/>
            <w:szCs w:val="23"/>
            <w:lang w:val="en-US"/>
          </w:rPr>
          <w:t>ptport</w:t>
        </w:r>
        <w:r w:rsidR="00FF4620" w:rsidRPr="00762331">
          <w:rPr>
            <w:rStyle w:val="a4"/>
            <w:rFonts w:ascii="Franklin Gothic Book" w:hAnsi="Franklin Gothic Book"/>
            <w:sz w:val="23"/>
            <w:szCs w:val="23"/>
          </w:rPr>
          <w:t>.</w:t>
        </w:r>
        <w:proofErr w:type="spellStart"/>
        <w:r w:rsidR="00FF4620" w:rsidRPr="00762331">
          <w:rPr>
            <w:rStyle w:val="a4"/>
            <w:rFonts w:ascii="Franklin Gothic Book" w:hAnsi="Franklin Gothic Book"/>
            <w:sz w:val="23"/>
            <w:szCs w:val="23"/>
            <w:lang w:val="en-US"/>
          </w:rPr>
          <w:t>ru</w:t>
        </w:r>
        <w:proofErr w:type="spellEnd"/>
      </w:hyperlink>
      <w:r w:rsidRPr="00762331">
        <w:rPr>
          <w:rFonts w:ascii="Franklin Gothic Book" w:hAnsi="Franklin Gothic Book"/>
          <w:sz w:val="23"/>
          <w:szCs w:val="23"/>
        </w:rPr>
        <w:t>) месячную заявку на оказание Услуг перевалки с указанием планируемых объемов оказания Услуг перевалки Ресурсов Заказчика в следующем календарном месяце не позднее, чем до 27 (Двадцать седьмого) числа месяца, предшествующего месяцу оказания Услуг перевалки.</w:t>
      </w:r>
    </w:p>
    <w:p w14:paraId="24A7C093" w14:textId="77777777" w:rsidR="003321AD" w:rsidRPr="00762331" w:rsidRDefault="003321AD" w:rsidP="00E45A32">
      <w:pPr>
        <w:numPr>
          <w:ilvl w:val="3"/>
          <w:numId w:val="5"/>
        </w:numPr>
        <w:tabs>
          <w:tab w:val="left" w:pos="0"/>
          <w:tab w:val="num" w:pos="993"/>
        </w:tabs>
        <w:ind w:left="993" w:right="-34" w:hanging="993"/>
        <w:jc w:val="both"/>
        <w:rPr>
          <w:rFonts w:ascii="Franklin Gothic Book" w:hAnsi="Franklin Gothic Book"/>
          <w:sz w:val="23"/>
          <w:szCs w:val="23"/>
        </w:rPr>
      </w:pPr>
      <w:r w:rsidRPr="00762331">
        <w:rPr>
          <w:rFonts w:ascii="Franklin Gothic Book" w:hAnsi="Franklin Gothic Book"/>
          <w:sz w:val="23"/>
          <w:szCs w:val="23"/>
        </w:rPr>
        <w:t>Отвечать на оперативные запросы Исполнителя и предоставлять необходимую информацию в течение 1 (Одного) рабочего дня с даты получения запроса по электронной почте, в том числе (но не ограничиваясь) информацию об актуальных месячных, квартальных, годовых объемах перевалки Ресурсов через Исполнителя, сроках подписания и предоставления документов, изменениях в ГРАФИКАХ.</w:t>
      </w:r>
    </w:p>
    <w:p w14:paraId="52938392" w14:textId="77777777" w:rsidR="003321AD" w:rsidRPr="00762331" w:rsidRDefault="003321AD" w:rsidP="00E45A32">
      <w:pPr>
        <w:numPr>
          <w:ilvl w:val="3"/>
          <w:numId w:val="5"/>
        </w:numPr>
        <w:tabs>
          <w:tab w:val="left" w:pos="0"/>
          <w:tab w:val="num" w:pos="993"/>
        </w:tabs>
        <w:ind w:left="993" w:right="-34" w:hanging="993"/>
        <w:jc w:val="both"/>
        <w:rPr>
          <w:rFonts w:ascii="Franklin Gothic Book" w:hAnsi="Franklin Gothic Book"/>
          <w:sz w:val="23"/>
          <w:szCs w:val="23"/>
        </w:rPr>
      </w:pPr>
      <w:r w:rsidRPr="00762331">
        <w:rPr>
          <w:rFonts w:ascii="Franklin Gothic Book" w:hAnsi="Franklin Gothic Book"/>
          <w:sz w:val="23"/>
          <w:szCs w:val="23"/>
        </w:rPr>
        <w:t>Обеспечить подачу танкеров, способных принимать груз с интенсивностью погрузки не менее 10</w:t>
      </w:r>
      <w:r w:rsidR="007944CF" w:rsidRPr="00762331">
        <w:rPr>
          <w:rFonts w:ascii="Franklin Gothic Book" w:hAnsi="Franklin Gothic Book"/>
          <w:sz w:val="23"/>
          <w:szCs w:val="23"/>
        </w:rPr>
        <w:t> </w:t>
      </w:r>
      <w:r w:rsidRPr="00762331">
        <w:rPr>
          <w:rFonts w:ascii="Franklin Gothic Book" w:hAnsi="Franklin Gothic Book"/>
          <w:sz w:val="23"/>
          <w:szCs w:val="23"/>
        </w:rPr>
        <w:t>000</w:t>
      </w:r>
      <w:r w:rsidR="007944CF" w:rsidRPr="00762331">
        <w:rPr>
          <w:rFonts w:ascii="Franklin Gothic Book" w:hAnsi="Franklin Gothic Book"/>
          <w:sz w:val="23"/>
          <w:szCs w:val="23"/>
        </w:rPr>
        <w:t xml:space="preserve"> (Десяти тысяч) м³/час.</w:t>
      </w:r>
    </w:p>
    <w:p w14:paraId="002B4C6A" w14:textId="76DE3EFD" w:rsidR="009F222B" w:rsidRPr="00762331" w:rsidRDefault="009F222B" w:rsidP="00E45A32">
      <w:pPr>
        <w:numPr>
          <w:ilvl w:val="3"/>
          <w:numId w:val="5"/>
        </w:numPr>
        <w:tabs>
          <w:tab w:val="left" w:pos="0"/>
          <w:tab w:val="num" w:pos="993"/>
        </w:tabs>
        <w:ind w:left="993" w:right="-34" w:hanging="993"/>
        <w:jc w:val="both"/>
        <w:rPr>
          <w:rFonts w:ascii="Franklin Gothic Book" w:hAnsi="Franklin Gothic Book"/>
          <w:sz w:val="23"/>
          <w:szCs w:val="23"/>
        </w:rPr>
      </w:pPr>
      <w:r w:rsidRPr="00762331">
        <w:rPr>
          <w:rFonts w:ascii="Franklin Gothic Book" w:hAnsi="Franklin Gothic Book"/>
          <w:snapToGrid w:val="0"/>
          <w:sz w:val="23"/>
          <w:szCs w:val="23"/>
        </w:rPr>
        <w:t xml:space="preserve">Обеспечить отвод танкера от причалов Исполнителя </w:t>
      </w:r>
      <w:r w:rsidR="00052E7F" w:rsidRPr="00762331">
        <w:rPr>
          <w:rFonts w:ascii="Franklin Gothic Book" w:hAnsi="Franklin Gothic Book"/>
          <w:snapToGrid w:val="0"/>
          <w:sz w:val="23"/>
          <w:szCs w:val="23"/>
        </w:rPr>
        <w:t xml:space="preserve">по истечении 2 (двух) часов с момента вручения Заказчику письменного требования Исполнителя об освобождении причала </w:t>
      </w:r>
      <w:r w:rsidRPr="00762331">
        <w:rPr>
          <w:rFonts w:ascii="Franklin Gothic Book" w:hAnsi="Franklin Gothic Book"/>
          <w:snapToGrid w:val="0"/>
          <w:sz w:val="23"/>
          <w:szCs w:val="23"/>
        </w:rPr>
        <w:t>в случае необеспечения Заказчиком на</w:t>
      </w:r>
      <w:r w:rsidR="0016470A" w:rsidRPr="00762331">
        <w:rPr>
          <w:rFonts w:ascii="Franklin Gothic Book" w:hAnsi="Franklin Gothic Book"/>
          <w:snapToGrid w:val="0"/>
          <w:sz w:val="23"/>
          <w:szCs w:val="23"/>
        </w:rPr>
        <w:t>личия Ресурсов, предназначенных</w:t>
      </w:r>
      <w:r w:rsidRPr="00762331">
        <w:rPr>
          <w:rFonts w:ascii="Franklin Gothic Book" w:hAnsi="Franklin Gothic Book"/>
          <w:snapToGrid w:val="0"/>
          <w:sz w:val="23"/>
          <w:szCs w:val="23"/>
        </w:rPr>
        <w:t xml:space="preserve"> к погрузке на танкер, предоставления ненадлежаще оформленных документов на Ресурсы, а также при выявлении нарушений безопасного проведения швартовной операции, возникновении любого иного условия, препятствующего завершению швартовной операции, во избежание повреждения причалов, для обеспечения безопасности судов и гидротехнических сооружений.</w:t>
      </w:r>
    </w:p>
    <w:p w14:paraId="181F1FDB" w14:textId="77777777" w:rsidR="003321AD" w:rsidRPr="00762331" w:rsidRDefault="003321AD" w:rsidP="003321AD">
      <w:pPr>
        <w:numPr>
          <w:ilvl w:val="2"/>
          <w:numId w:val="5"/>
        </w:numPr>
        <w:tabs>
          <w:tab w:val="left" w:pos="0"/>
        </w:tabs>
        <w:ind w:right="-34"/>
        <w:jc w:val="both"/>
        <w:rPr>
          <w:rFonts w:ascii="Franklin Gothic Book" w:hAnsi="Franklin Gothic Book"/>
          <w:sz w:val="23"/>
          <w:szCs w:val="23"/>
        </w:rPr>
      </w:pPr>
      <w:r w:rsidRPr="00762331">
        <w:rPr>
          <w:rFonts w:ascii="Franklin Gothic Book" w:hAnsi="Franklin Gothic Book"/>
          <w:sz w:val="23"/>
          <w:szCs w:val="23"/>
        </w:rPr>
        <w:t>Принять и оплатить Исполнителю стоимость оказанных Услуг перевалки в размере и порядке, предусмотренными настоящим Договором.</w:t>
      </w:r>
    </w:p>
    <w:p w14:paraId="7D15C183" w14:textId="4DF2D69E" w:rsidR="003321AD" w:rsidRPr="00762331" w:rsidRDefault="003321AD" w:rsidP="003321AD">
      <w:pPr>
        <w:numPr>
          <w:ilvl w:val="2"/>
          <w:numId w:val="5"/>
        </w:numPr>
        <w:tabs>
          <w:tab w:val="left" w:pos="0"/>
        </w:tabs>
        <w:ind w:right="-34"/>
        <w:jc w:val="both"/>
        <w:rPr>
          <w:rFonts w:ascii="Franklin Gothic Book" w:hAnsi="Franklin Gothic Book"/>
          <w:sz w:val="23"/>
          <w:szCs w:val="23"/>
        </w:rPr>
      </w:pPr>
      <w:r w:rsidRPr="00762331">
        <w:rPr>
          <w:rFonts w:ascii="Franklin Gothic Book" w:hAnsi="Franklin Gothic Book"/>
          <w:sz w:val="23"/>
          <w:szCs w:val="23"/>
        </w:rPr>
        <w:lastRenderedPageBreak/>
        <w:t xml:space="preserve">Принять, подписать и направить Исполнителю подписанную со стороны Заказчика копию «Акта </w:t>
      </w:r>
      <w:r w:rsidR="00973198" w:rsidRPr="00762331">
        <w:rPr>
          <w:rFonts w:ascii="Franklin Gothic Book" w:hAnsi="Franklin Gothic Book"/>
          <w:sz w:val="23"/>
          <w:szCs w:val="23"/>
        </w:rPr>
        <w:t xml:space="preserve">об оказании </w:t>
      </w:r>
      <w:r w:rsidRPr="00762331">
        <w:rPr>
          <w:rFonts w:ascii="Franklin Gothic Book" w:hAnsi="Franklin Gothic Book"/>
          <w:sz w:val="23"/>
          <w:szCs w:val="23"/>
        </w:rPr>
        <w:t xml:space="preserve">услуг» в течение 3 (Трех) рабочих дней с даты получения копии </w:t>
      </w:r>
      <w:r w:rsidR="00973198" w:rsidRPr="00762331">
        <w:rPr>
          <w:rFonts w:ascii="Franklin Gothic Book" w:hAnsi="Franklin Gothic Book"/>
          <w:sz w:val="23"/>
          <w:szCs w:val="23"/>
        </w:rPr>
        <w:t>«Акта об оказании услуг»</w:t>
      </w:r>
      <w:r w:rsidR="002A6602" w:rsidRPr="00762331">
        <w:rPr>
          <w:rFonts w:ascii="Franklin Gothic Book" w:hAnsi="Franklin Gothic Book"/>
          <w:sz w:val="23"/>
          <w:szCs w:val="23"/>
        </w:rPr>
        <w:t xml:space="preserve"> </w:t>
      </w:r>
      <w:r w:rsidRPr="00762331">
        <w:rPr>
          <w:rFonts w:ascii="Franklin Gothic Book" w:hAnsi="Franklin Gothic Book"/>
          <w:sz w:val="23"/>
          <w:szCs w:val="23"/>
        </w:rPr>
        <w:t>от Исполнителя</w:t>
      </w:r>
      <w:r w:rsidR="00A924CB" w:rsidRPr="00762331">
        <w:rPr>
          <w:rFonts w:ascii="Franklin Gothic Book" w:hAnsi="Franklin Gothic Book"/>
          <w:sz w:val="23"/>
          <w:szCs w:val="23"/>
        </w:rPr>
        <w:t xml:space="preserve"> (</w:t>
      </w:r>
      <w:r w:rsidR="005D24CB" w:rsidRPr="00762331">
        <w:rPr>
          <w:rFonts w:ascii="Franklin Gothic Book" w:hAnsi="Franklin Gothic Book"/>
          <w:sz w:val="23"/>
          <w:szCs w:val="23"/>
        </w:rPr>
        <w:t>при этом дата отправки Исполнителем копии документа не входит в указанный 3-дневный срок</w:t>
      </w:r>
      <w:r w:rsidR="00A924CB" w:rsidRPr="00762331">
        <w:rPr>
          <w:rFonts w:ascii="Franklin Gothic Book" w:hAnsi="Franklin Gothic Book"/>
          <w:sz w:val="23"/>
          <w:szCs w:val="23"/>
        </w:rPr>
        <w:t>)</w:t>
      </w:r>
      <w:r w:rsidR="005D24CB" w:rsidRPr="00762331">
        <w:rPr>
          <w:rFonts w:ascii="Franklin Gothic Book" w:hAnsi="Franklin Gothic Book"/>
          <w:sz w:val="23"/>
          <w:szCs w:val="23"/>
        </w:rPr>
        <w:t>.</w:t>
      </w:r>
    </w:p>
    <w:p w14:paraId="5EE4D338" w14:textId="78204ADB" w:rsidR="005D24CB" w:rsidRPr="00762331" w:rsidRDefault="003321AD" w:rsidP="00A924CB">
      <w:pPr>
        <w:numPr>
          <w:ilvl w:val="2"/>
          <w:numId w:val="5"/>
        </w:numPr>
        <w:tabs>
          <w:tab w:val="left" w:pos="0"/>
        </w:tabs>
        <w:ind w:right="-34"/>
        <w:jc w:val="both"/>
        <w:rPr>
          <w:rFonts w:ascii="Franklin Gothic Book" w:hAnsi="Franklin Gothic Book"/>
          <w:sz w:val="23"/>
          <w:szCs w:val="23"/>
        </w:rPr>
      </w:pPr>
      <w:r w:rsidRPr="00762331">
        <w:rPr>
          <w:rFonts w:ascii="Franklin Gothic Book" w:hAnsi="Franklin Gothic Book"/>
          <w:sz w:val="23"/>
          <w:szCs w:val="23"/>
        </w:rPr>
        <w:t xml:space="preserve">Принять, подписать и направить в адрес Исполнителя оригинал </w:t>
      </w:r>
      <w:r w:rsidR="00973198" w:rsidRPr="00762331">
        <w:rPr>
          <w:rFonts w:ascii="Franklin Gothic Book" w:hAnsi="Franklin Gothic Book"/>
          <w:sz w:val="23"/>
          <w:szCs w:val="23"/>
        </w:rPr>
        <w:t xml:space="preserve">«Акта об оказании услуг» </w:t>
      </w:r>
      <w:r w:rsidRPr="00762331">
        <w:rPr>
          <w:rFonts w:ascii="Franklin Gothic Book" w:hAnsi="Franklin Gothic Book"/>
          <w:sz w:val="23"/>
          <w:szCs w:val="23"/>
        </w:rPr>
        <w:t>не позднее 5 (Пяти) рабочих дней с даты его получения</w:t>
      </w:r>
      <w:r w:rsidR="005D24CB" w:rsidRPr="00762331">
        <w:rPr>
          <w:rFonts w:ascii="Franklin Gothic Book" w:hAnsi="Franklin Gothic Book"/>
          <w:sz w:val="23"/>
          <w:szCs w:val="23"/>
        </w:rPr>
        <w:t>, при этом дата получения Заказчиком оригиналов документов не входит в указанный 5-дневный срок</w:t>
      </w:r>
      <w:r w:rsidR="0035790B" w:rsidRPr="00762331">
        <w:rPr>
          <w:rFonts w:ascii="Franklin Gothic Book" w:hAnsi="Franklin Gothic Book"/>
          <w:sz w:val="23"/>
          <w:szCs w:val="23"/>
        </w:rPr>
        <w:t xml:space="preserve">, </w:t>
      </w:r>
      <w:r w:rsidR="00A924CB" w:rsidRPr="00762331">
        <w:rPr>
          <w:rFonts w:ascii="Franklin Gothic Book" w:hAnsi="Franklin Gothic Book"/>
          <w:sz w:val="23"/>
          <w:szCs w:val="23"/>
        </w:rPr>
        <w:t>с обеспечением физического возврата одного экземпляра «Акта об оказании услуг» Исполнителю не позднее последнего дня месяца, следующего за месяцем оказания Услуг перевалки.</w:t>
      </w:r>
    </w:p>
    <w:p w14:paraId="46ADCC8F" w14:textId="11B4C0B9" w:rsidR="003321AD" w:rsidRPr="00762331" w:rsidRDefault="003321AD" w:rsidP="005D24CB">
      <w:pPr>
        <w:tabs>
          <w:tab w:val="left" w:pos="0"/>
        </w:tabs>
        <w:ind w:left="720" w:right="-34"/>
        <w:jc w:val="both"/>
        <w:rPr>
          <w:rFonts w:ascii="Franklin Gothic Book" w:hAnsi="Franklin Gothic Book"/>
          <w:sz w:val="23"/>
          <w:szCs w:val="23"/>
        </w:rPr>
      </w:pPr>
      <w:r w:rsidRPr="00762331">
        <w:rPr>
          <w:rFonts w:ascii="Franklin Gothic Book" w:hAnsi="Franklin Gothic Book"/>
          <w:sz w:val="23"/>
          <w:szCs w:val="23"/>
        </w:rPr>
        <w:t xml:space="preserve">В случае наличия к </w:t>
      </w:r>
      <w:r w:rsidR="00973198" w:rsidRPr="00762331">
        <w:rPr>
          <w:rFonts w:ascii="Franklin Gothic Book" w:hAnsi="Franklin Gothic Book"/>
          <w:sz w:val="23"/>
          <w:szCs w:val="23"/>
        </w:rPr>
        <w:t>«Акту об оказании услуг»</w:t>
      </w:r>
      <w:r w:rsidRPr="00762331">
        <w:rPr>
          <w:rFonts w:ascii="Franklin Gothic Book" w:hAnsi="Franklin Gothic Book"/>
          <w:sz w:val="23"/>
          <w:szCs w:val="23"/>
        </w:rPr>
        <w:t xml:space="preserve"> замечаний, направить мотивированный отказ от подписания </w:t>
      </w:r>
      <w:r w:rsidR="00973198" w:rsidRPr="00762331">
        <w:rPr>
          <w:rFonts w:ascii="Franklin Gothic Book" w:hAnsi="Franklin Gothic Book"/>
          <w:sz w:val="23"/>
          <w:szCs w:val="23"/>
        </w:rPr>
        <w:t>«Акта об оказании услуг»</w:t>
      </w:r>
      <w:r w:rsidRPr="00762331">
        <w:rPr>
          <w:rFonts w:ascii="Franklin Gothic Book" w:hAnsi="Franklin Gothic Book"/>
          <w:sz w:val="23"/>
          <w:szCs w:val="23"/>
        </w:rPr>
        <w:t xml:space="preserve"> </w:t>
      </w:r>
      <w:r w:rsidR="005D24CB" w:rsidRPr="00762331">
        <w:rPr>
          <w:rFonts w:ascii="Franklin Gothic Book" w:hAnsi="Franklin Gothic Book"/>
          <w:sz w:val="23"/>
          <w:szCs w:val="23"/>
        </w:rPr>
        <w:t>в срок,</w:t>
      </w:r>
      <w:r w:rsidRPr="00762331">
        <w:rPr>
          <w:rFonts w:ascii="Franklin Gothic Book" w:hAnsi="Franklin Gothic Book"/>
          <w:sz w:val="23"/>
          <w:szCs w:val="23"/>
        </w:rPr>
        <w:t xml:space="preserve"> не превышающий 3 (Три) рабочих дня после получения его копии. В случае, если Заказчик не направит в установленный настоящим пунктом Договора срок подписанный со своей стороны оригинал </w:t>
      </w:r>
      <w:r w:rsidR="00973198" w:rsidRPr="00762331">
        <w:rPr>
          <w:rFonts w:ascii="Franklin Gothic Book" w:hAnsi="Franklin Gothic Book"/>
          <w:sz w:val="23"/>
          <w:szCs w:val="23"/>
        </w:rPr>
        <w:t>«Акта об оказании услуг»</w:t>
      </w:r>
      <w:r w:rsidR="002A6602" w:rsidRPr="00762331">
        <w:rPr>
          <w:rFonts w:ascii="Franklin Gothic Book" w:hAnsi="Franklin Gothic Book"/>
          <w:sz w:val="23"/>
          <w:szCs w:val="23"/>
        </w:rPr>
        <w:t xml:space="preserve"> </w:t>
      </w:r>
      <w:r w:rsidRPr="00762331">
        <w:rPr>
          <w:rFonts w:ascii="Franklin Gothic Book" w:hAnsi="Franklin Gothic Book"/>
          <w:sz w:val="23"/>
          <w:szCs w:val="23"/>
        </w:rPr>
        <w:t xml:space="preserve">и не представит официальный мотивированный отказ от подписания </w:t>
      </w:r>
      <w:r w:rsidR="002A6602" w:rsidRPr="00762331">
        <w:rPr>
          <w:rFonts w:ascii="Franklin Gothic Book" w:hAnsi="Franklin Gothic Book"/>
          <w:sz w:val="23"/>
          <w:szCs w:val="23"/>
        </w:rPr>
        <w:t>«Акта об оказании услуг»</w:t>
      </w:r>
      <w:r w:rsidR="007944CF" w:rsidRPr="00762331">
        <w:rPr>
          <w:rFonts w:ascii="Franklin Gothic Book" w:hAnsi="Franklin Gothic Book"/>
          <w:sz w:val="23"/>
          <w:szCs w:val="23"/>
        </w:rPr>
        <w:t>,</w:t>
      </w:r>
      <w:r w:rsidRPr="00762331">
        <w:rPr>
          <w:rFonts w:ascii="Franklin Gothic Book" w:hAnsi="Franklin Gothic Book"/>
          <w:sz w:val="23"/>
          <w:szCs w:val="23"/>
        </w:rPr>
        <w:t xml:space="preserve"> </w:t>
      </w:r>
      <w:r w:rsidR="00973198" w:rsidRPr="00762331">
        <w:rPr>
          <w:rFonts w:ascii="Franklin Gothic Book" w:hAnsi="Franklin Gothic Book"/>
          <w:sz w:val="23"/>
          <w:szCs w:val="23"/>
        </w:rPr>
        <w:t xml:space="preserve">«Акт об оказании услуг» </w:t>
      </w:r>
      <w:r w:rsidRPr="00762331">
        <w:rPr>
          <w:rFonts w:ascii="Franklin Gothic Book" w:hAnsi="Franklin Gothic Book"/>
          <w:sz w:val="23"/>
          <w:szCs w:val="23"/>
        </w:rPr>
        <w:t xml:space="preserve">считается принятым Заказчиком в редакции Исполнителя, оказанные Исполнителем Услуги перевалки считаются принятыми Заказчиком в полном объеме и должны быть оплачены Заказчиком в порядке, сроки и на условиях, определенными настоящим Договором, что не освобождает Заказчика от обязательства предоставить Исполнителю </w:t>
      </w:r>
      <w:r w:rsidR="00973198" w:rsidRPr="00762331">
        <w:rPr>
          <w:rFonts w:ascii="Franklin Gothic Book" w:hAnsi="Franklin Gothic Book"/>
          <w:sz w:val="23"/>
          <w:szCs w:val="23"/>
        </w:rPr>
        <w:t>«Акт об оказании услуг»</w:t>
      </w:r>
      <w:r w:rsidRPr="00762331">
        <w:rPr>
          <w:rFonts w:ascii="Franklin Gothic Book" w:hAnsi="Franklin Gothic Book"/>
          <w:sz w:val="23"/>
          <w:szCs w:val="23"/>
        </w:rPr>
        <w:t>, подписанный в двустороннем порядке.</w:t>
      </w:r>
      <w:r w:rsidR="00973198" w:rsidRPr="00762331">
        <w:rPr>
          <w:rFonts w:ascii="Franklin Gothic Book" w:hAnsi="Franklin Gothic Book"/>
          <w:sz w:val="23"/>
          <w:szCs w:val="23"/>
        </w:rPr>
        <w:t xml:space="preserve"> </w:t>
      </w:r>
    </w:p>
    <w:p w14:paraId="148D73AD" w14:textId="77777777" w:rsidR="003321AD" w:rsidRPr="00762331" w:rsidRDefault="003321AD" w:rsidP="003321AD">
      <w:pPr>
        <w:widowControl w:val="0"/>
        <w:numPr>
          <w:ilvl w:val="2"/>
          <w:numId w:val="5"/>
        </w:numPr>
        <w:suppressAutoHyphens w:val="0"/>
        <w:autoSpaceDE w:val="0"/>
        <w:autoSpaceDN w:val="0"/>
        <w:adjustRightInd w:val="0"/>
        <w:ind w:right="-102"/>
        <w:jc w:val="both"/>
        <w:rPr>
          <w:rFonts w:ascii="Franklin Gothic Book" w:hAnsi="Franklin Gothic Book"/>
          <w:sz w:val="23"/>
          <w:szCs w:val="23"/>
        </w:rPr>
      </w:pPr>
      <w:r w:rsidRPr="00762331">
        <w:rPr>
          <w:rFonts w:ascii="Franklin Gothic Book" w:hAnsi="Franklin Gothic Book"/>
          <w:sz w:val="23"/>
          <w:szCs w:val="23"/>
        </w:rPr>
        <w:t>Отвечать на официальные обращения Исполнителя, в том числе обращения, связанные с подписанием или требующие подписания дополнительных соглашений к настоящему Договору, в течение 10 (Десяти) рабочих дней с даты получения сообщения.</w:t>
      </w:r>
    </w:p>
    <w:p w14:paraId="414D26C7" w14:textId="77777777" w:rsidR="0020074C" w:rsidRPr="00762331" w:rsidRDefault="003321AD" w:rsidP="00A600B8">
      <w:pPr>
        <w:widowControl w:val="0"/>
        <w:numPr>
          <w:ilvl w:val="2"/>
          <w:numId w:val="5"/>
        </w:numPr>
        <w:suppressAutoHyphens w:val="0"/>
        <w:autoSpaceDE w:val="0"/>
        <w:autoSpaceDN w:val="0"/>
        <w:adjustRightInd w:val="0"/>
        <w:ind w:right="-102"/>
        <w:jc w:val="both"/>
        <w:rPr>
          <w:rFonts w:ascii="Franklin Gothic Book" w:hAnsi="Franklin Gothic Book"/>
          <w:sz w:val="23"/>
          <w:szCs w:val="23"/>
        </w:rPr>
      </w:pPr>
      <w:r w:rsidRPr="00762331">
        <w:rPr>
          <w:rFonts w:ascii="Franklin Gothic Book" w:hAnsi="Franklin Gothic Book"/>
          <w:sz w:val="23"/>
          <w:szCs w:val="23"/>
        </w:rPr>
        <w:t>Соблюдать конфиденциальность финансовой, коммерческой и прочей информации, полученной в результате действия настоящего До</w:t>
      </w:r>
      <w:r w:rsidR="007944CF" w:rsidRPr="00762331">
        <w:rPr>
          <w:rFonts w:ascii="Franklin Gothic Book" w:hAnsi="Franklin Gothic Book"/>
          <w:sz w:val="23"/>
          <w:szCs w:val="23"/>
        </w:rPr>
        <w:t>говора.</w:t>
      </w:r>
    </w:p>
    <w:p w14:paraId="3A0B4089" w14:textId="63200301" w:rsidR="0020074C" w:rsidRPr="00762331" w:rsidRDefault="0020074C" w:rsidP="00A600B8">
      <w:pPr>
        <w:widowControl w:val="0"/>
        <w:numPr>
          <w:ilvl w:val="2"/>
          <w:numId w:val="5"/>
        </w:numPr>
        <w:suppressAutoHyphens w:val="0"/>
        <w:autoSpaceDE w:val="0"/>
        <w:autoSpaceDN w:val="0"/>
        <w:adjustRightInd w:val="0"/>
        <w:ind w:right="-102"/>
        <w:jc w:val="both"/>
        <w:rPr>
          <w:rFonts w:ascii="Franklin Gothic Book" w:hAnsi="Franklin Gothic Book"/>
          <w:sz w:val="23"/>
          <w:szCs w:val="23"/>
        </w:rPr>
      </w:pPr>
      <w:r w:rsidRPr="00762331">
        <w:rPr>
          <w:rFonts w:ascii="Franklin Gothic Book" w:hAnsi="Franklin Gothic Book"/>
          <w:sz w:val="23"/>
          <w:szCs w:val="23"/>
        </w:rPr>
        <w:t xml:space="preserve">В случае вынесения налоговыми органами решения в отношении Исполнителя о доначислении налога на добавленную стоимость по ставке, установленной пунктом 3 статьи 164 Налогового Кодекса РФ, по Услугам перевалки, оказанным Исполнителем для Заказчика, в отношении которых была применена ставка 0% или без НДС, произвести доплату в соответствии с выставленными Исполнителем счетами на доплату сумм НДС, исчисленных по ставке, установленной пунктом 3 статьи 164 Налогового Кодекса РФ, от стоимости всех услуг в соответствии решением ИФНС. </w:t>
      </w:r>
    </w:p>
    <w:p w14:paraId="5CB7A38E" w14:textId="77777777" w:rsidR="0020074C" w:rsidRPr="00762331" w:rsidRDefault="0020074C" w:rsidP="0020074C">
      <w:pPr>
        <w:widowControl w:val="0"/>
        <w:suppressAutoHyphens w:val="0"/>
        <w:autoSpaceDE w:val="0"/>
        <w:autoSpaceDN w:val="0"/>
        <w:adjustRightInd w:val="0"/>
        <w:ind w:left="720" w:right="-102"/>
        <w:jc w:val="both"/>
        <w:rPr>
          <w:rFonts w:ascii="Franklin Gothic Book" w:hAnsi="Franklin Gothic Book"/>
          <w:sz w:val="23"/>
          <w:szCs w:val="23"/>
        </w:rPr>
      </w:pPr>
      <w:r w:rsidRPr="00762331">
        <w:rPr>
          <w:rFonts w:ascii="Franklin Gothic Book" w:hAnsi="Franklin Gothic Book"/>
          <w:sz w:val="23"/>
          <w:szCs w:val="23"/>
        </w:rPr>
        <w:t>При этом доначисление налога должно быть произведено в связи с тем, что этого рода услуги в соответствии с Законодательством РФ, по мнению налоговых органов, облагаются НДС по ставке, установленной пунктом 3 статьи 164 Налогового Кодекса РФ. Счета на доплату НДС могут быть выставлены только по услугам, оказанным Исполнителем в пределах общего срока исковой давности, установленного Законодательством РФ (3 года) на момент выставления счетов.</w:t>
      </w:r>
    </w:p>
    <w:p w14:paraId="2CCA42DD" w14:textId="0C0A6BFC" w:rsidR="0020074C" w:rsidRPr="00762331" w:rsidRDefault="0020074C" w:rsidP="00A600B8">
      <w:pPr>
        <w:widowControl w:val="0"/>
        <w:suppressAutoHyphens w:val="0"/>
        <w:autoSpaceDE w:val="0"/>
        <w:autoSpaceDN w:val="0"/>
        <w:adjustRightInd w:val="0"/>
        <w:ind w:left="720" w:right="-102"/>
        <w:jc w:val="both"/>
        <w:rPr>
          <w:rFonts w:ascii="Franklin Gothic Book" w:hAnsi="Franklin Gothic Book"/>
          <w:sz w:val="23"/>
          <w:szCs w:val="23"/>
        </w:rPr>
      </w:pPr>
      <w:r w:rsidRPr="00762331">
        <w:rPr>
          <w:rFonts w:ascii="Franklin Gothic Book" w:hAnsi="Franklin Gothic Book"/>
          <w:sz w:val="23"/>
          <w:szCs w:val="23"/>
        </w:rPr>
        <w:t>Счета на доплату НДС должны быть оплачены Заказчиком в течение 5 рабочих дней с даты получения копии счета на доплату НДС, выставленного Исполнителем, с последующей досылкой оригинала счета. Оригинал счета на доплату НДС направляется Заказчику в течение 3 (Трех) рабочих дней с даты отправки его копии.</w:t>
      </w:r>
    </w:p>
    <w:p w14:paraId="1389B94D" w14:textId="52B9FBED" w:rsidR="003321AD" w:rsidRPr="00762331" w:rsidRDefault="003321AD" w:rsidP="00AE059F">
      <w:pPr>
        <w:pStyle w:val="3"/>
        <w:numPr>
          <w:ilvl w:val="1"/>
          <w:numId w:val="5"/>
        </w:numPr>
        <w:tabs>
          <w:tab w:val="clear" w:pos="660"/>
          <w:tab w:val="num" w:pos="851"/>
        </w:tabs>
        <w:ind w:left="567" w:hanging="567"/>
        <w:rPr>
          <w:szCs w:val="23"/>
        </w:rPr>
      </w:pPr>
      <w:r w:rsidRPr="00762331">
        <w:rPr>
          <w:szCs w:val="23"/>
        </w:rPr>
        <w:t>Заказчик имеет право:</w:t>
      </w:r>
    </w:p>
    <w:p w14:paraId="25966989" w14:textId="61761559" w:rsidR="003321AD" w:rsidRPr="00762331" w:rsidRDefault="003321AD" w:rsidP="00AC65CF">
      <w:pPr>
        <w:numPr>
          <w:ilvl w:val="2"/>
          <w:numId w:val="5"/>
        </w:numPr>
        <w:tabs>
          <w:tab w:val="left" w:pos="0"/>
        </w:tabs>
        <w:spacing w:before="100" w:beforeAutospacing="1" w:after="100" w:afterAutospacing="1" w:line="240" w:lineRule="atLeast"/>
        <w:contextualSpacing/>
        <w:jc w:val="both"/>
        <w:rPr>
          <w:rFonts w:ascii="Franklin Gothic Book" w:hAnsi="Franklin Gothic Book"/>
          <w:sz w:val="23"/>
          <w:szCs w:val="23"/>
        </w:rPr>
      </w:pPr>
      <w:r w:rsidRPr="00762331">
        <w:rPr>
          <w:rFonts w:ascii="Franklin Gothic Book" w:hAnsi="Franklin Gothic Book"/>
          <w:sz w:val="23"/>
          <w:szCs w:val="23"/>
        </w:rPr>
        <w:t>Корректировать объем оказания Услуг перевалки, указанный в пункте 3.1.1 настоящего Договора, не менее, чем за 60 (Шестьдесят) дней до окончания действия настоящего Договора.</w:t>
      </w:r>
    </w:p>
    <w:p w14:paraId="0A1DDB37" w14:textId="529D24AD" w:rsidR="00AC65CF" w:rsidRPr="00762331" w:rsidRDefault="00AC65CF" w:rsidP="00AC65CF">
      <w:pPr>
        <w:pStyle w:val="afb"/>
        <w:numPr>
          <w:ilvl w:val="2"/>
          <w:numId w:val="5"/>
        </w:numPr>
        <w:tabs>
          <w:tab w:val="left" w:pos="851"/>
        </w:tabs>
        <w:spacing w:before="100" w:beforeAutospacing="1" w:after="100" w:afterAutospacing="1" w:line="240" w:lineRule="atLeast"/>
        <w:mirrorIndents/>
        <w:jc w:val="both"/>
        <w:rPr>
          <w:rFonts w:ascii="Franklin Gothic Book" w:hAnsi="Franklin Gothic Book"/>
          <w:sz w:val="23"/>
          <w:szCs w:val="23"/>
        </w:rPr>
      </w:pPr>
      <w:r w:rsidRPr="00762331">
        <w:rPr>
          <w:rFonts w:ascii="Franklin Gothic Book" w:hAnsi="Franklin Gothic Book"/>
          <w:sz w:val="23"/>
          <w:szCs w:val="23"/>
        </w:rPr>
        <w:t>Номинировать под обработку танкеры, способные принимать груз с интенсивностью погрузки менее 10 000 (Десяти тысяч) м³/час. В этом случае решение о возможности обработки танкера Заказчика принимается Исполнителем на основании оперативной обстановки, сложившейся в Порту на дату получения номинации от Заказчика, исходя из технической возможности обработки такого судна.</w:t>
      </w:r>
    </w:p>
    <w:p w14:paraId="165B66D8" w14:textId="377EA186" w:rsidR="003321AD" w:rsidRPr="00762331" w:rsidRDefault="003321AD" w:rsidP="00F01309">
      <w:pPr>
        <w:pStyle w:val="1"/>
        <w:numPr>
          <w:ilvl w:val="0"/>
          <w:numId w:val="5"/>
        </w:numPr>
        <w:tabs>
          <w:tab w:val="clear" w:pos="660"/>
          <w:tab w:val="num" w:pos="284"/>
        </w:tabs>
        <w:ind w:left="0" w:firstLine="0"/>
        <w:rPr>
          <w:b w:val="0"/>
          <w:szCs w:val="23"/>
        </w:rPr>
      </w:pPr>
      <w:r w:rsidRPr="00762331">
        <w:rPr>
          <w:szCs w:val="23"/>
        </w:rPr>
        <w:lastRenderedPageBreak/>
        <w:t>Оплата услуг Исполнителя</w:t>
      </w:r>
    </w:p>
    <w:p w14:paraId="641E2241" w14:textId="72BFC206" w:rsidR="00486FF3" w:rsidRPr="00762331" w:rsidRDefault="00486FF3" w:rsidP="009B0C86">
      <w:pPr>
        <w:pStyle w:val="31"/>
        <w:numPr>
          <w:ilvl w:val="1"/>
          <w:numId w:val="5"/>
        </w:numPr>
        <w:tabs>
          <w:tab w:val="clear" w:pos="660"/>
          <w:tab w:val="num" w:pos="567"/>
          <w:tab w:val="left" w:pos="993"/>
        </w:tabs>
        <w:ind w:left="567" w:right="-34" w:hanging="567"/>
        <w:rPr>
          <w:rFonts w:ascii="Franklin Gothic Book" w:hAnsi="Franklin Gothic Book"/>
          <w:sz w:val="23"/>
          <w:szCs w:val="23"/>
        </w:rPr>
      </w:pPr>
      <w:r w:rsidRPr="00762331">
        <w:rPr>
          <w:rFonts w:ascii="Franklin Gothic Book" w:hAnsi="Franklin Gothic Book"/>
          <w:sz w:val="23"/>
          <w:szCs w:val="23"/>
        </w:rPr>
        <w:t xml:space="preserve">Стоимость Услуг перевалки, оказываемых Исполнителем по настоящему Договору, составляет </w:t>
      </w:r>
      <w:r w:rsidR="009C3BBA" w:rsidRPr="009C3BBA">
        <w:rPr>
          <w:rFonts w:ascii="Franklin Gothic Book" w:hAnsi="Franklin Gothic Book"/>
          <w:b/>
          <w:sz w:val="23"/>
          <w:szCs w:val="23"/>
        </w:rPr>
        <w:t xml:space="preserve">170 (сто семьдесят) рублей 57 копеек </w:t>
      </w:r>
      <w:r w:rsidRPr="00762331">
        <w:rPr>
          <w:rFonts w:ascii="Franklin Gothic Book" w:hAnsi="Franklin Gothic Book"/>
          <w:sz w:val="23"/>
          <w:szCs w:val="23"/>
        </w:rPr>
        <w:t>одну тонну нефти брутто. Услуги перевалки по настоящему Договору облагаются НДС в соответствии с действующим законодательством Российской Федерации о налогах и сборах.</w:t>
      </w:r>
    </w:p>
    <w:p w14:paraId="7315083A" w14:textId="77777777" w:rsidR="00486FF3" w:rsidRPr="00762331" w:rsidRDefault="00486FF3" w:rsidP="00486FF3">
      <w:pPr>
        <w:pStyle w:val="31"/>
        <w:tabs>
          <w:tab w:val="left" w:pos="993"/>
        </w:tabs>
        <w:ind w:left="567" w:right="-34"/>
        <w:rPr>
          <w:rFonts w:ascii="Franklin Gothic Book" w:hAnsi="Franklin Gothic Book"/>
          <w:sz w:val="23"/>
          <w:szCs w:val="23"/>
        </w:rPr>
      </w:pPr>
      <w:r w:rsidRPr="00762331">
        <w:rPr>
          <w:rFonts w:ascii="Franklin Gothic Book" w:hAnsi="Franklin Gothic Book"/>
          <w:sz w:val="23"/>
          <w:szCs w:val="23"/>
        </w:rPr>
        <w:t xml:space="preserve">Количество Ресурсов Заказчика, в отношении которых были оказаны Услуги перевалки, определяется в «Актах погрузки нефти». Общая стоимость Услуг перевалки за отчетный период определяется </w:t>
      </w:r>
      <w:bookmarkStart w:id="1" w:name="_GoBack"/>
      <w:bookmarkEnd w:id="1"/>
      <w:r w:rsidRPr="00762331">
        <w:rPr>
          <w:rFonts w:ascii="Franklin Gothic Book" w:hAnsi="Franklin Gothic Book"/>
          <w:sz w:val="23"/>
          <w:szCs w:val="23"/>
        </w:rPr>
        <w:t>суммированием стоимости услуг по каждому «Акту погрузки нефти», рассчитанной путем умножения количества тонн Ресурсов Заказчика, отгруженных в соответствии с «Актом погрузки нефти», на стоимость Услуг перевалки за одну тонну (брутто).</w:t>
      </w:r>
    </w:p>
    <w:p w14:paraId="08E99980" w14:textId="0457717D" w:rsidR="00486FF3" w:rsidRPr="00762331" w:rsidRDefault="00486FF3" w:rsidP="00486FF3">
      <w:pPr>
        <w:pStyle w:val="31"/>
        <w:numPr>
          <w:ilvl w:val="1"/>
          <w:numId w:val="5"/>
        </w:numPr>
        <w:tabs>
          <w:tab w:val="clear" w:pos="660"/>
          <w:tab w:val="left" w:pos="567"/>
          <w:tab w:val="left" w:pos="851"/>
          <w:tab w:val="left" w:pos="993"/>
        </w:tabs>
        <w:ind w:left="567" w:right="-34" w:hanging="567"/>
        <w:rPr>
          <w:rFonts w:ascii="Franklin Gothic Book" w:hAnsi="Franklin Gothic Book"/>
          <w:sz w:val="23"/>
          <w:szCs w:val="23"/>
        </w:rPr>
      </w:pPr>
      <w:r w:rsidRPr="00762331">
        <w:rPr>
          <w:rFonts w:ascii="Franklin Gothic Book" w:hAnsi="Franklin Gothic Book"/>
          <w:sz w:val="23"/>
          <w:szCs w:val="23"/>
        </w:rPr>
        <w:t>На дату подписания настоящего Договора планируемая стоимость Услуг перевалки Ресурсов Заказчика</w:t>
      </w:r>
      <w:r w:rsidRPr="00762331" w:rsidDel="000F505D">
        <w:rPr>
          <w:rFonts w:ascii="Franklin Gothic Book" w:hAnsi="Franklin Gothic Book"/>
          <w:sz w:val="23"/>
          <w:szCs w:val="23"/>
        </w:rPr>
        <w:t xml:space="preserve"> </w:t>
      </w:r>
      <w:r w:rsidRPr="00762331">
        <w:rPr>
          <w:rFonts w:ascii="Franklin Gothic Book" w:hAnsi="Franklin Gothic Book"/>
          <w:sz w:val="23"/>
          <w:szCs w:val="23"/>
        </w:rPr>
        <w:t xml:space="preserve">в период </w:t>
      </w:r>
      <w:r w:rsidRPr="009C3BBA">
        <w:rPr>
          <w:rFonts w:ascii="Franklin Gothic Book" w:hAnsi="Franklin Gothic Book"/>
          <w:sz w:val="23"/>
          <w:szCs w:val="23"/>
          <w:highlight w:val="lightGray"/>
        </w:rPr>
        <w:t xml:space="preserve">с </w:t>
      </w:r>
      <w:r w:rsidRPr="009C3BBA">
        <w:rPr>
          <w:rFonts w:ascii="Franklin Gothic Book" w:hAnsi="Franklin Gothic Book"/>
          <w:sz w:val="23"/>
          <w:szCs w:val="23"/>
          <w:highlight w:val="darkGray"/>
        </w:rPr>
        <w:t>00.00.202</w:t>
      </w:r>
      <w:r w:rsidR="00480809" w:rsidRPr="009C3BBA">
        <w:rPr>
          <w:rFonts w:ascii="Franklin Gothic Book" w:hAnsi="Franklin Gothic Book"/>
          <w:sz w:val="23"/>
          <w:szCs w:val="23"/>
          <w:highlight w:val="darkGray"/>
        </w:rPr>
        <w:t>2</w:t>
      </w:r>
      <w:r w:rsidRPr="009C3BBA">
        <w:rPr>
          <w:rFonts w:ascii="Franklin Gothic Book" w:hAnsi="Franklin Gothic Book"/>
          <w:sz w:val="23"/>
          <w:szCs w:val="23"/>
          <w:highlight w:val="lightGray"/>
        </w:rPr>
        <w:t xml:space="preserve"> по </w:t>
      </w:r>
      <w:r w:rsidRPr="009C3BBA">
        <w:rPr>
          <w:rFonts w:ascii="Franklin Gothic Book" w:hAnsi="Franklin Gothic Book"/>
          <w:sz w:val="23"/>
          <w:szCs w:val="23"/>
          <w:highlight w:val="darkGray"/>
        </w:rPr>
        <w:t>00.00.202</w:t>
      </w:r>
      <w:r w:rsidR="00480809" w:rsidRPr="009C3BBA">
        <w:rPr>
          <w:rFonts w:ascii="Franklin Gothic Book" w:hAnsi="Franklin Gothic Book"/>
          <w:sz w:val="23"/>
          <w:szCs w:val="23"/>
          <w:highlight w:val="darkGray"/>
        </w:rPr>
        <w:t>2</w:t>
      </w:r>
      <w:r w:rsidRPr="00762331">
        <w:rPr>
          <w:rFonts w:ascii="Franklin Gothic Book" w:hAnsi="Franklin Gothic Book"/>
          <w:sz w:val="23"/>
          <w:szCs w:val="23"/>
        </w:rPr>
        <w:t xml:space="preserve"> включительно в количестве, указанном в пункте 3.1.1. настоящего Договора, составляет ________________ (прописью) рублей _</w:t>
      </w:r>
      <w:proofErr w:type="gramStart"/>
      <w:r w:rsidRPr="00762331">
        <w:rPr>
          <w:rFonts w:ascii="Franklin Gothic Book" w:hAnsi="Franklin Gothic Book"/>
          <w:sz w:val="23"/>
          <w:szCs w:val="23"/>
        </w:rPr>
        <w:t>_  коп</w:t>
      </w:r>
      <w:proofErr w:type="gramEnd"/>
      <w:r w:rsidRPr="00762331">
        <w:rPr>
          <w:rFonts w:ascii="Franklin Gothic Book" w:hAnsi="Franklin Gothic Book"/>
          <w:sz w:val="23"/>
          <w:szCs w:val="23"/>
        </w:rPr>
        <w:t>.</w:t>
      </w:r>
    </w:p>
    <w:p w14:paraId="134FE6AD" w14:textId="77777777" w:rsidR="00627367" w:rsidRPr="00762331" w:rsidRDefault="0089532D" w:rsidP="0089532D">
      <w:pPr>
        <w:pStyle w:val="31"/>
        <w:tabs>
          <w:tab w:val="left" w:pos="567"/>
          <w:tab w:val="left" w:pos="851"/>
          <w:tab w:val="left" w:pos="993"/>
        </w:tabs>
        <w:ind w:left="567" w:right="-34" w:hanging="567"/>
        <w:rPr>
          <w:rFonts w:ascii="Franklin Gothic Book" w:hAnsi="Franklin Gothic Book"/>
          <w:sz w:val="23"/>
          <w:szCs w:val="23"/>
        </w:rPr>
      </w:pPr>
      <w:r w:rsidRPr="00762331">
        <w:rPr>
          <w:rFonts w:ascii="Franklin Gothic Book" w:hAnsi="Franklin Gothic Book"/>
          <w:sz w:val="23"/>
          <w:szCs w:val="23"/>
        </w:rPr>
        <w:tab/>
      </w:r>
      <w:r w:rsidR="00A21D4C" w:rsidRPr="00762331">
        <w:rPr>
          <w:rFonts w:ascii="Franklin Gothic Book" w:hAnsi="Franklin Gothic Book"/>
          <w:sz w:val="23"/>
          <w:szCs w:val="23"/>
        </w:rPr>
        <w:t>Расчет планируемой стоимости Услуг перевалки по настоящему Договору произведен путем умножения объема Ресурсов Заказчика, указанного в пункт</w:t>
      </w:r>
      <w:r w:rsidR="00FD1FA9" w:rsidRPr="00762331">
        <w:rPr>
          <w:rFonts w:ascii="Franklin Gothic Book" w:hAnsi="Franklin Gothic Book"/>
          <w:sz w:val="23"/>
          <w:szCs w:val="23"/>
        </w:rPr>
        <w:t>е</w:t>
      </w:r>
      <w:r w:rsidR="00A21D4C" w:rsidRPr="00762331">
        <w:rPr>
          <w:rFonts w:ascii="Franklin Gothic Book" w:hAnsi="Franklin Gothic Book"/>
          <w:sz w:val="23"/>
          <w:szCs w:val="23"/>
        </w:rPr>
        <w:t xml:space="preserve"> 3.1.1. настоящего Договора, на стоимость Услуг перевалки, указанную в пункте 4.1 настоящего Договора. Общая стоимость, указанная в п</w:t>
      </w:r>
      <w:r w:rsidR="00FD1FA9" w:rsidRPr="00762331">
        <w:rPr>
          <w:rFonts w:ascii="Franklin Gothic Book" w:hAnsi="Franklin Gothic Book"/>
          <w:sz w:val="23"/>
          <w:szCs w:val="23"/>
        </w:rPr>
        <w:t>ункте</w:t>
      </w:r>
      <w:r w:rsidR="005C4EDC" w:rsidRPr="00762331">
        <w:rPr>
          <w:rFonts w:ascii="Franklin Gothic Book" w:hAnsi="Franklin Gothic Book"/>
          <w:sz w:val="23"/>
          <w:szCs w:val="23"/>
        </w:rPr>
        <w:t xml:space="preserve"> </w:t>
      </w:r>
      <w:r w:rsidR="00A21D4C" w:rsidRPr="00762331">
        <w:rPr>
          <w:rFonts w:ascii="Franklin Gothic Book" w:hAnsi="Franklin Gothic Book"/>
          <w:sz w:val="23"/>
          <w:szCs w:val="23"/>
        </w:rPr>
        <w:t>4.2. настоящего Договора, не является обязательством платежа со стороны Заказчика, а применяется исключительно для установления планируемой стоимости услуг по настоящему Договору.</w:t>
      </w:r>
    </w:p>
    <w:p w14:paraId="7B51439A" w14:textId="77777777" w:rsidR="00627367" w:rsidRPr="00762331" w:rsidRDefault="0089532D" w:rsidP="0089532D">
      <w:pPr>
        <w:pStyle w:val="31"/>
        <w:tabs>
          <w:tab w:val="left" w:pos="567"/>
          <w:tab w:val="left" w:pos="851"/>
          <w:tab w:val="left" w:pos="993"/>
        </w:tabs>
        <w:ind w:left="567" w:right="-34" w:hanging="567"/>
        <w:rPr>
          <w:rFonts w:ascii="Franklin Gothic Book" w:hAnsi="Franklin Gothic Book"/>
          <w:sz w:val="23"/>
          <w:szCs w:val="23"/>
        </w:rPr>
      </w:pPr>
      <w:r w:rsidRPr="00762331">
        <w:rPr>
          <w:rFonts w:ascii="Franklin Gothic Book" w:hAnsi="Franklin Gothic Book"/>
          <w:sz w:val="23"/>
          <w:szCs w:val="23"/>
        </w:rPr>
        <w:tab/>
      </w:r>
      <w:r w:rsidR="00627367" w:rsidRPr="00762331">
        <w:rPr>
          <w:rFonts w:ascii="Franklin Gothic Book" w:hAnsi="Franklin Gothic Book"/>
          <w:sz w:val="23"/>
          <w:szCs w:val="23"/>
        </w:rPr>
        <w:t xml:space="preserve">В случае изменения стоимости оказания Услуг перевалки, указанной в пункте 4.1. настоящего Договора, подписания дополнительного соглашения об изменении суммы общей стоимости не требуется, поскольку ее размер может быть определен Сторонами расчетным путем самостоятельно.  </w:t>
      </w:r>
    </w:p>
    <w:p w14:paraId="0395536E" w14:textId="2F186326" w:rsidR="005D24CB" w:rsidRPr="00762331" w:rsidRDefault="00010E92" w:rsidP="005D24CB">
      <w:pPr>
        <w:pStyle w:val="31"/>
        <w:numPr>
          <w:ilvl w:val="1"/>
          <w:numId w:val="5"/>
        </w:numPr>
        <w:tabs>
          <w:tab w:val="clear" w:pos="660"/>
          <w:tab w:val="left" w:pos="567"/>
          <w:tab w:val="left" w:pos="993"/>
        </w:tabs>
        <w:ind w:left="567" w:right="-34" w:hanging="567"/>
        <w:rPr>
          <w:rFonts w:ascii="Franklin Gothic Book" w:hAnsi="Franklin Gothic Book"/>
          <w:sz w:val="23"/>
          <w:szCs w:val="23"/>
        </w:rPr>
      </w:pPr>
      <w:r w:rsidRPr="00762331">
        <w:rPr>
          <w:rFonts w:ascii="Franklin Gothic Book" w:hAnsi="Franklin Gothic Book"/>
          <w:sz w:val="23"/>
          <w:szCs w:val="23"/>
        </w:rPr>
        <w:t>Стороны согласились, что Исполнитель вправе в одностороннем порядке изменить стоимость оказания Услуг перевалки и/или порядок ценообразования на Услуги перевалки, оказываемые по настоящему Договору. Об указанных изменениях Исполнитель обязан уведомить Заказчика в простой письменной форме за 45 (сорок пять) рабочих дней до даты вступления в силу соответствующих изменений</w:t>
      </w:r>
      <w:r w:rsidR="005D24CB" w:rsidRPr="00762331">
        <w:rPr>
          <w:rFonts w:ascii="Franklin Gothic Book" w:hAnsi="Franklin Gothic Book"/>
          <w:sz w:val="23"/>
          <w:szCs w:val="23"/>
        </w:rPr>
        <w:t>, при этом дата направления Исполнителем уведомления не входит в указанный 45-дневный срок.</w:t>
      </w:r>
    </w:p>
    <w:p w14:paraId="1CCFAC24" w14:textId="77777777" w:rsidR="00010E92" w:rsidRPr="00762331" w:rsidRDefault="0089532D" w:rsidP="0089532D">
      <w:pPr>
        <w:pStyle w:val="31"/>
        <w:tabs>
          <w:tab w:val="left" w:pos="567"/>
          <w:tab w:val="left" w:pos="993"/>
        </w:tabs>
        <w:ind w:left="567" w:right="-34" w:hanging="567"/>
        <w:rPr>
          <w:rFonts w:ascii="Franklin Gothic Book" w:hAnsi="Franklin Gothic Book"/>
          <w:sz w:val="23"/>
          <w:szCs w:val="23"/>
        </w:rPr>
      </w:pPr>
      <w:r w:rsidRPr="00762331">
        <w:rPr>
          <w:rFonts w:ascii="Franklin Gothic Book" w:hAnsi="Franklin Gothic Book"/>
          <w:sz w:val="23"/>
          <w:szCs w:val="23"/>
        </w:rPr>
        <w:tab/>
      </w:r>
      <w:r w:rsidR="00010E92" w:rsidRPr="00762331">
        <w:rPr>
          <w:rFonts w:ascii="Franklin Gothic Book" w:hAnsi="Franklin Gothic Book"/>
          <w:sz w:val="23"/>
          <w:szCs w:val="23"/>
        </w:rPr>
        <w:t>В этом случае Заказчик вправе отказаться от исполнения Договора без наступления ответственности за такой отказ от исполнения Договора, письменно уведомив Исполнителя об этом. Отсутствие извещения об отказе от исполнения Договора со Стороны Заказчика в течение 5</w:t>
      </w:r>
      <w:r w:rsidR="004345C6" w:rsidRPr="00762331">
        <w:rPr>
          <w:rFonts w:ascii="Franklin Gothic Book" w:hAnsi="Franklin Gothic Book"/>
          <w:sz w:val="23"/>
          <w:szCs w:val="23"/>
        </w:rPr>
        <w:t xml:space="preserve"> (</w:t>
      </w:r>
      <w:r w:rsidR="005C4EDC" w:rsidRPr="00762331">
        <w:rPr>
          <w:rFonts w:ascii="Franklin Gothic Book" w:hAnsi="Franklin Gothic Book"/>
          <w:sz w:val="23"/>
          <w:szCs w:val="23"/>
        </w:rPr>
        <w:t>П</w:t>
      </w:r>
      <w:r w:rsidR="004345C6" w:rsidRPr="00762331">
        <w:rPr>
          <w:rFonts w:ascii="Franklin Gothic Book" w:hAnsi="Franklin Gothic Book"/>
          <w:sz w:val="23"/>
          <w:szCs w:val="23"/>
        </w:rPr>
        <w:t>яти)</w:t>
      </w:r>
      <w:r w:rsidR="00010E92" w:rsidRPr="00762331">
        <w:rPr>
          <w:rFonts w:ascii="Franklin Gothic Book" w:hAnsi="Franklin Gothic Book"/>
          <w:sz w:val="23"/>
          <w:szCs w:val="23"/>
        </w:rPr>
        <w:t xml:space="preserve"> рабочих дней с момента уведомления Заказчика об изменении стоимости работ и услуг считается акцептом новой стоимости Исполнителя на Услуги перевалки</w:t>
      </w:r>
      <w:r w:rsidR="004345C6" w:rsidRPr="00762331">
        <w:rPr>
          <w:rFonts w:ascii="Franklin Gothic Book" w:hAnsi="Franklin Gothic Book"/>
          <w:sz w:val="23"/>
          <w:szCs w:val="23"/>
        </w:rPr>
        <w:t xml:space="preserve"> и/или порядок ценообразования на Услуги перевалки.</w:t>
      </w:r>
    </w:p>
    <w:p w14:paraId="660BB49F" w14:textId="2894E82F" w:rsidR="004345C6" w:rsidRPr="00762331" w:rsidRDefault="0089532D" w:rsidP="0089532D">
      <w:pPr>
        <w:pStyle w:val="31"/>
        <w:tabs>
          <w:tab w:val="left" w:pos="567"/>
          <w:tab w:val="left" w:pos="993"/>
        </w:tabs>
        <w:ind w:left="567" w:right="-34" w:hanging="567"/>
        <w:rPr>
          <w:rFonts w:ascii="Franklin Gothic Book" w:hAnsi="Franklin Gothic Book"/>
          <w:sz w:val="23"/>
          <w:szCs w:val="23"/>
        </w:rPr>
      </w:pPr>
      <w:r w:rsidRPr="00762331">
        <w:rPr>
          <w:rFonts w:ascii="Franklin Gothic Book" w:hAnsi="Franklin Gothic Book"/>
          <w:sz w:val="23"/>
          <w:szCs w:val="23"/>
        </w:rPr>
        <w:tab/>
      </w:r>
      <w:r w:rsidR="003321AD" w:rsidRPr="00762331">
        <w:rPr>
          <w:rFonts w:ascii="Franklin Gothic Book" w:hAnsi="Franklin Gothic Book"/>
          <w:sz w:val="23"/>
          <w:szCs w:val="23"/>
        </w:rPr>
        <w:t xml:space="preserve">В случае изменения стоимости оказания Услуг перевалки по настоящему Договору новая стоимость будет применяться по отношению к Ресурсам Заказчика, подписание </w:t>
      </w:r>
      <w:r w:rsidR="004133F7" w:rsidRPr="00762331">
        <w:rPr>
          <w:rFonts w:ascii="Franklin Gothic Book" w:hAnsi="Franklin Gothic Book"/>
          <w:sz w:val="23"/>
          <w:szCs w:val="23"/>
        </w:rPr>
        <w:t xml:space="preserve">«Акта погрузки нефти» </w:t>
      </w:r>
      <w:r w:rsidR="003321AD" w:rsidRPr="00762331">
        <w:rPr>
          <w:rFonts w:ascii="Franklin Gothic Book" w:hAnsi="Franklin Gothic Book"/>
          <w:sz w:val="23"/>
          <w:szCs w:val="23"/>
        </w:rPr>
        <w:t>по которым произошло после 00:00 часов по московскому времени суток, с ко</w:t>
      </w:r>
      <w:r w:rsidR="007357AA" w:rsidRPr="00762331">
        <w:rPr>
          <w:rFonts w:ascii="Franklin Gothic Book" w:hAnsi="Franklin Gothic Book"/>
          <w:sz w:val="23"/>
          <w:szCs w:val="23"/>
        </w:rPr>
        <w:t>торых установлена новая ставка.</w:t>
      </w:r>
    </w:p>
    <w:p w14:paraId="69E1AA48" w14:textId="77777777" w:rsidR="004133F7" w:rsidRPr="00762331" w:rsidRDefault="003321AD" w:rsidP="004133F7">
      <w:pPr>
        <w:pStyle w:val="31"/>
        <w:numPr>
          <w:ilvl w:val="1"/>
          <w:numId w:val="5"/>
        </w:numPr>
        <w:tabs>
          <w:tab w:val="clear" w:pos="660"/>
          <w:tab w:val="left" w:pos="567"/>
          <w:tab w:val="left" w:pos="993"/>
        </w:tabs>
        <w:ind w:left="567" w:right="-34" w:hanging="567"/>
        <w:rPr>
          <w:rFonts w:ascii="Franklin Gothic Book" w:hAnsi="Franklin Gothic Book"/>
          <w:sz w:val="23"/>
          <w:szCs w:val="23"/>
        </w:rPr>
      </w:pPr>
      <w:r w:rsidRPr="00762331">
        <w:rPr>
          <w:rFonts w:ascii="Franklin Gothic Book" w:hAnsi="Franklin Gothic Book"/>
          <w:sz w:val="23"/>
          <w:szCs w:val="23"/>
        </w:rPr>
        <w:t xml:space="preserve">Отчетным периодом исполнения обязательств Исполнителя в рамках настоящего Договора является календарный месяц, отчетным месяцем – месяц, в котором были оказаны Услуги перевалки в соответствии с настоящим Договором. Количество Ресурсов Заказчика, подлежащих перевалке в отчетном периоде, определяется месячной заявкой на оказание Услуг перевалки Ресурсов Заказчика на соответствующий календарный месяц. Даты подачи и отгрузки тоннажа Ресурсов Заказчика, а также размер танкерных партий определяются ГРАФИКОМ на соответствующий календарный месяц (месяц оказания Услуг перевалки). </w:t>
      </w:r>
    </w:p>
    <w:p w14:paraId="6A1D25E7" w14:textId="5E523599" w:rsidR="004345C6" w:rsidRPr="00762331" w:rsidRDefault="003321AD" w:rsidP="004133F7">
      <w:pPr>
        <w:pStyle w:val="31"/>
        <w:tabs>
          <w:tab w:val="left" w:pos="567"/>
          <w:tab w:val="left" w:pos="993"/>
        </w:tabs>
        <w:ind w:left="567" w:right="-34"/>
        <w:rPr>
          <w:rFonts w:ascii="Franklin Gothic Book" w:hAnsi="Franklin Gothic Book"/>
          <w:sz w:val="23"/>
          <w:szCs w:val="23"/>
        </w:rPr>
      </w:pPr>
      <w:r w:rsidRPr="00762331">
        <w:rPr>
          <w:rFonts w:ascii="Franklin Gothic Book" w:hAnsi="Franklin Gothic Book"/>
          <w:sz w:val="23"/>
          <w:szCs w:val="23"/>
        </w:rPr>
        <w:t>Датой оказания Услуг перевалки</w:t>
      </w:r>
      <w:r w:rsidR="003C365E" w:rsidRPr="00762331">
        <w:rPr>
          <w:rFonts w:ascii="Franklin Gothic Book" w:hAnsi="Franklin Gothic Book"/>
          <w:sz w:val="23"/>
          <w:szCs w:val="23"/>
        </w:rPr>
        <w:t xml:space="preserve"> за отчетный месяц</w:t>
      </w:r>
      <w:r w:rsidRPr="00762331">
        <w:rPr>
          <w:rFonts w:ascii="Franklin Gothic Book" w:hAnsi="Franklin Gothic Book"/>
          <w:sz w:val="23"/>
          <w:szCs w:val="23"/>
        </w:rPr>
        <w:t xml:space="preserve"> по настоящему Договору является последнее число отчетного месяца. Подтверждением надлежащего исполнения Исполнителем своих обязательств по настоящему Договору является </w:t>
      </w:r>
      <w:r w:rsidR="00973198" w:rsidRPr="00762331">
        <w:rPr>
          <w:rFonts w:ascii="Franklin Gothic Book" w:hAnsi="Franklin Gothic Book"/>
          <w:sz w:val="23"/>
          <w:szCs w:val="23"/>
        </w:rPr>
        <w:t>«Акт об оказании услуг»</w:t>
      </w:r>
      <w:r w:rsidR="007357AA" w:rsidRPr="00762331">
        <w:rPr>
          <w:rFonts w:ascii="Franklin Gothic Book" w:hAnsi="Franklin Gothic Book"/>
          <w:sz w:val="23"/>
          <w:szCs w:val="23"/>
        </w:rPr>
        <w:t>.</w:t>
      </w:r>
      <w:r w:rsidR="003C365E" w:rsidRPr="00762331">
        <w:rPr>
          <w:rFonts w:ascii="Franklin Gothic Book" w:hAnsi="Franklin Gothic Book"/>
          <w:sz w:val="23"/>
          <w:szCs w:val="23"/>
        </w:rPr>
        <w:t xml:space="preserve"> </w:t>
      </w:r>
      <w:r w:rsidR="00973198" w:rsidRPr="00762331">
        <w:rPr>
          <w:rFonts w:ascii="Franklin Gothic Book" w:hAnsi="Franklin Gothic Book"/>
          <w:sz w:val="23"/>
          <w:szCs w:val="23"/>
        </w:rPr>
        <w:t>«Акт об оказании услуг»</w:t>
      </w:r>
      <w:r w:rsidR="003C365E" w:rsidRPr="00762331">
        <w:rPr>
          <w:rFonts w:ascii="Franklin Gothic Book" w:hAnsi="Franklin Gothic Book"/>
          <w:sz w:val="23"/>
          <w:szCs w:val="23"/>
        </w:rPr>
        <w:t xml:space="preserve"> оформляется в целом за отчетный период в разрезе партий Ресурсов Заказчика, оформленных </w:t>
      </w:r>
      <w:r w:rsidR="004133F7" w:rsidRPr="00762331">
        <w:rPr>
          <w:rFonts w:ascii="Franklin Gothic Book" w:hAnsi="Franklin Gothic Book"/>
          <w:sz w:val="23"/>
          <w:szCs w:val="23"/>
        </w:rPr>
        <w:t xml:space="preserve">«Актами погрузки нефти» </w:t>
      </w:r>
      <w:r w:rsidR="003C365E" w:rsidRPr="00762331">
        <w:rPr>
          <w:rFonts w:ascii="Franklin Gothic Book" w:hAnsi="Franklin Gothic Book"/>
          <w:sz w:val="23"/>
          <w:szCs w:val="23"/>
        </w:rPr>
        <w:t>за отчетный период.</w:t>
      </w:r>
    </w:p>
    <w:p w14:paraId="0ACB1CFD" w14:textId="4D10D61D" w:rsidR="00986A44" w:rsidRPr="00762331" w:rsidRDefault="00775380" w:rsidP="00986A44">
      <w:pPr>
        <w:pStyle w:val="31"/>
        <w:numPr>
          <w:ilvl w:val="1"/>
          <w:numId w:val="5"/>
        </w:numPr>
        <w:tabs>
          <w:tab w:val="clear" w:pos="660"/>
          <w:tab w:val="left" w:pos="567"/>
          <w:tab w:val="left" w:pos="993"/>
        </w:tabs>
        <w:ind w:left="567" w:right="-34" w:hanging="567"/>
        <w:rPr>
          <w:rFonts w:ascii="Franklin Gothic Book" w:hAnsi="Franklin Gothic Book"/>
          <w:sz w:val="23"/>
          <w:szCs w:val="23"/>
        </w:rPr>
      </w:pPr>
      <w:r w:rsidRPr="00762331">
        <w:rPr>
          <w:rFonts w:ascii="Franklin Gothic Book" w:hAnsi="Franklin Gothic Book"/>
          <w:sz w:val="23"/>
          <w:szCs w:val="23"/>
        </w:rPr>
        <w:lastRenderedPageBreak/>
        <w:t xml:space="preserve">Оплата оказываемых по настоящему </w:t>
      </w:r>
      <w:r w:rsidR="005C6120" w:rsidRPr="00762331">
        <w:rPr>
          <w:rFonts w:ascii="Franklin Gothic Book" w:hAnsi="Franklin Gothic Book"/>
          <w:sz w:val="23"/>
          <w:szCs w:val="23"/>
        </w:rPr>
        <w:t>Д</w:t>
      </w:r>
      <w:r w:rsidRPr="00762331">
        <w:rPr>
          <w:rFonts w:ascii="Franklin Gothic Book" w:hAnsi="Franklin Gothic Book"/>
          <w:sz w:val="23"/>
          <w:szCs w:val="23"/>
        </w:rPr>
        <w:t xml:space="preserve">оговору Услуг перевалки осуществляется Заказчиком в форме 100% (Сто процентной) предоплаты за каждую танкерную партию Ресурсов Заказчика отдельно. Не позднее 5 (Пяти) календарных дней до даты постановки судна под обработку (даты, установленной в графе «дата подачи тоннажа» ГРАФИКА на соответствующий месяц) Заказчик производит авансовый платеж Исполнителю. Размер авансового платежа Заказчик рассчитывает самостоятельно в соответствии со следующим порядком: стоимость оказания Услуг перевалки, установленная в пункте 4.1 настоящего Договора, следует умножить на количество тонн Ресурсов Заказчика в танкерной партии, запланированных к перевалке в соответствии с ГРАФИКОМ в месяце оказания услуг перевалки. При перечислении авансового платежа в графе «Назначения платежа» Заказчик в обязательном порядке указывает номер и дату </w:t>
      </w:r>
      <w:r w:rsidR="005C6120" w:rsidRPr="00762331">
        <w:rPr>
          <w:rFonts w:ascii="Franklin Gothic Book" w:hAnsi="Franklin Gothic Book"/>
          <w:sz w:val="23"/>
          <w:szCs w:val="23"/>
        </w:rPr>
        <w:t>Д</w:t>
      </w:r>
      <w:r w:rsidRPr="00762331">
        <w:rPr>
          <w:rFonts w:ascii="Franklin Gothic Book" w:hAnsi="Franklin Gothic Book"/>
          <w:sz w:val="23"/>
          <w:szCs w:val="23"/>
        </w:rPr>
        <w:t>оговора, соответствующую ставку НДС, позицию ГРАФИКА, за которую осуществляется платеж, в формате «00-00.00.20</w:t>
      </w:r>
      <w:r w:rsidR="00480809">
        <w:rPr>
          <w:rFonts w:ascii="Franklin Gothic Book" w:hAnsi="Franklin Gothic Book"/>
          <w:sz w:val="23"/>
          <w:szCs w:val="23"/>
        </w:rPr>
        <w:t>2</w:t>
      </w:r>
      <w:r w:rsidRPr="00762331">
        <w:rPr>
          <w:rFonts w:ascii="Franklin Gothic Book" w:hAnsi="Franklin Gothic Book"/>
          <w:sz w:val="23"/>
          <w:szCs w:val="23"/>
        </w:rPr>
        <w:t xml:space="preserve">_г-00 тыс. тонн). </w:t>
      </w:r>
    </w:p>
    <w:p w14:paraId="6B9C0FE5" w14:textId="2D23CC4F" w:rsidR="00986A44" w:rsidRPr="00762331" w:rsidRDefault="00986A44" w:rsidP="00986A44">
      <w:pPr>
        <w:pStyle w:val="31"/>
        <w:tabs>
          <w:tab w:val="left" w:pos="567"/>
          <w:tab w:val="left" w:pos="993"/>
        </w:tabs>
        <w:ind w:left="567" w:right="-34"/>
        <w:rPr>
          <w:rFonts w:ascii="Franklin Gothic Book" w:hAnsi="Franklin Gothic Book"/>
          <w:sz w:val="23"/>
          <w:szCs w:val="23"/>
        </w:rPr>
      </w:pPr>
      <w:r w:rsidRPr="00762331">
        <w:rPr>
          <w:rFonts w:ascii="Franklin Gothic Book" w:hAnsi="Franklin Gothic Book"/>
          <w:sz w:val="23"/>
          <w:szCs w:val="23"/>
        </w:rPr>
        <w:t>При несогласии Исполнителя со ставкой НДС, указанной Заказчиком в платежном поручении, Исполнитель в течение 2 (Двух) рабочих дней с даты получения такого платежа письменно уведомляет об этом Заказчика, который, в свою очередь, письменно за подписью лиц, подписавших платежный документ, уведомляет об уточнении назначения платежа уполномоченный банк и Исполнителя. Уведомление об уточнении платежа должно быть предоставлено Исполнителю вместе с документом, подтверждающим факт уведомления уполномоченного банка.</w:t>
      </w:r>
    </w:p>
    <w:p w14:paraId="7B440F91" w14:textId="24DA73E0" w:rsidR="004345C6" w:rsidRPr="00762331" w:rsidRDefault="00775380" w:rsidP="00986A44">
      <w:pPr>
        <w:pStyle w:val="31"/>
        <w:tabs>
          <w:tab w:val="left" w:pos="567"/>
          <w:tab w:val="left" w:pos="993"/>
        </w:tabs>
        <w:ind w:left="567" w:right="-34"/>
        <w:rPr>
          <w:rFonts w:ascii="Franklin Gothic Book" w:hAnsi="Franklin Gothic Book"/>
          <w:sz w:val="23"/>
          <w:szCs w:val="23"/>
        </w:rPr>
      </w:pPr>
      <w:r w:rsidRPr="00762331">
        <w:rPr>
          <w:rFonts w:ascii="Franklin Gothic Book" w:hAnsi="Franklin Gothic Book"/>
          <w:sz w:val="23"/>
          <w:szCs w:val="23"/>
        </w:rPr>
        <w:t xml:space="preserve">Авансовые платежи, произведенные по настоящему Договору, не являются коммерческим кредитом, поэтому правила коммерческого кредита (займа), предусмотренные нормами статьи 823 Гражданского кодекса Российской Федерации, к ним не применяются. </w:t>
      </w:r>
    </w:p>
    <w:p w14:paraId="3AFE8BAA" w14:textId="77777777" w:rsidR="005D24CB" w:rsidRPr="00762331" w:rsidRDefault="00775380" w:rsidP="0089532D">
      <w:pPr>
        <w:pStyle w:val="31"/>
        <w:numPr>
          <w:ilvl w:val="1"/>
          <w:numId w:val="5"/>
        </w:numPr>
        <w:tabs>
          <w:tab w:val="clear" w:pos="660"/>
          <w:tab w:val="left" w:pos="567"/>
          <w:tab w:val="left" w:pos="993"/>
        </w:tabs>
        <w:ind w:left="567" w:right="-34" w:hanging="567"/>
        <w:rPr>
          <w:rFonts w:ascii="Franklin Gothic Book" w:hAnsi="Franklin Gothic Book"/>
          <w:sz w:val="23"/>
          <w:szCs w:val="23"/>
        </w:rPr>
      </w:pPr>
      <w:r w:rsidRPr="00762331">
        <w:rPr>
          <w:rFonts w:ascii="Franklin Gothic Book" w:hAnsi="Franklin Gothic Book"/>
          <w:sz w:val="23"/>
          <w:szCs w:val="23"/>
        </w:rPr>
        <w:t>Если стоимость оказанных Исполнителем Услуг перевалки Ресурсов Заказчика, рассчитанная в соответствии с пунктом 4.1 настоящего Договора, окажется меньше суммы поступивших авансовых платежей в отчетном месяце, остаток авансового платежа может быть возвращен Заказчику по его письменному распоряжению в течение 5 (Пяти) рабочих дней с даты получения распоряжения</w:t>
      </w:r>
      <w:r w:rsidR="005D24CB" w:rsidRPr="00762331">
        <w:rPr>
          <w:rFonts w:ascii="Franklin Gothic Book" w:hAnsi="Franklin Gothic Book"/>
          <w:sz w:val="23"/>
          <w:szCs w:val="23"/>
        </w:rPr>
        <w:t xml:space="preserve">, при этом день получения Исполнителем такого распоряжения не входит в указанный 5-дневный срок. </w:t>
      </w:r>
    </w:p>
    <w:p w14:paraId="7D162927" w14:textId="5240DB23" w:rsidR="00775380" w:rsidRPr="00762331" w:rsidRDefault="00775380" w:rsidP="005D24CB">
      <w:pPr>
        <w:pStyle w:val="31"/>
        <w:tabs>
          <w:tab w:val="left" w:pos="567"/>
          <w:tab w:val="left" w:pos="993"/>
        </w:tabs>
        <w:ind w:left="567" w:right="-34"/>
        <w:rPr>
          <w:rFonts w:ascii="Franklin Gothic Book" w:hAnsi="Franklin Gothic Book"/>
          <w:sz w:val="23"/>
          <w:szCs w:val="23"/>
        </w:rPr>
      </w:pPr>
      <w:r w:rsidRPr="00762331">
        <w:rPr>
          <w:rFonts w:ascii="Franklin Gothic Book" w:hAnsi="Franklin Gothic Book"/>
          <w:sz w:val="23"/>
          <w:szCs w:val="23"/>
        </w:rPr>
        <w:t>В случае отсутствия письменного распоряжения Заказчика о возврате денежных средств, по умолчанию остаток авансового платежа остается в качестве предоплаты за Услуги перевалки, которые в будущем будут оказаны Исполнителем Заказчику.</w:t>
      </w:r>
    </w:p>
    <w:p w14:paraId="6EA66CB7" w14:textId="12DF17DC" w:rsidR="005D24CB" w:rsidRPr="00762331" w:rsidRDefault="0089532D" w:rsidP="005D24CB">
      <w:pPr>
        <w:tabs>
          <w:tab w:val="left" w:pos="567"/>
        </w:tabs>
        <w:ind w:left="567" w:hanging="567"/>
        <w:jc w:val="both"/>
        <w:rPr>
          <w:rFonts w:ascii="Franklin Gothic Book" w:hAnsi="Franklin Gothic Book"/>
          <w:sz w:val="23"/>
          <w:szCs w:val="23"/>
        </w:rPr>
      </w:pPr>
      <w:r w:rsidRPr="00762331">
        <w:rPr>
          <w:rFonts w:ascii="Franklin Gothic Book" w:hAnsi="Franklin Gothic Book"/>
          <w:sz w:val="23"/>
          <w:szCs w:val="23"/>
        </w:rPr>
        <w:tab/>
      </w:r>
      <w:r w:rsidR="00775380" w:rsidRPr="00762331">
        <w:rPr>
          <w:rFonts w:ascii="Franklin Gothic Book" w:hAnsi="Franklin Gothic Book"/>
          <w:sz w:val="23"/>
          <w:szCs w:val="23"/>
        </w:rPr>
        <w:t xml:space="preserve">Если стоимость оказанных Исполнителем Услуг перевалки Ресурсов Заказчика, рассчитанная в соответствии с пунктом 4.1 настоящего Договора, окажется больше суммы поступивших авансовых платежей в отчетном месяце, Заказчик обязан произвести окончательный расчет за оказанные Услуги перевалки в течение 3 (Трех) рабочих дней с даты получения от Исполнителя копий счета на оплату, счета-фактуры и </w:t>
      </w:r>
      <w:r w:rsidR="00973198" w:rsidRPr="00762331">
        <w:rPr>
          <w:rFonts w:ascii="Franklin Gothic Book" w:hAnsi="Franklin Gothic Book"/>
          <w:sz w:val="23"/>
          <w:szCs w:val="23"/>
        </w:rPr>
        <w:t>«Акта об оказании услуг»</w:t>
      </w:r>
      <w:r w:rsidR="005D24CB" w:rsidRPr="00762331">
        <w:rPr>
          <w:rFonts w:ascii="Franklin Gothic Book" w:hAnsi="Franklin Gothic Book"/>
          <w:sz w:val="23"/>
          <w:szCs w:val="23"/>
        </w:rPr>
        <w:t xml:space="preserve">, при этом день получения Заказчиком документов не входит в указанный 3-дневный срок. </w:t>
      </w:r>
    </w:p>
    <w:p w14:paraId="5635CA8E" w14:textId="4A989B15" w:rsidR="00775380" w:rsidRPr="00762331" w:rsidRDefault="005D24CB" w:rsidP="00173A80">
      <w:pPr>
        <w:tabs>
          <w:tab w:val="left" w:pos="567"/>
        </w:tabs>
        <w:ind w:left="567" w:hanging="567"/>
        <w:contextualSpacing/>
        <w:jc w:val="both"/>
        <w:rPr>
          <w:rFonts w:ascii="Franklin Gothic Book" w:hAnsi="Franklin Gothic Book"/>
          <w:sz w:val="23"/>
          <w:szCs w:val="23"/>
        </w:rPr>
      </w:pPr>
      <w:r w:rsidRPr="00762331">
        <w:rPr>
          <w:rFonts w:ascii="Franklin Gothic Book" w:hAnsi="Franklin Gothic Book"/>
          <w:sz w:val="23"/>
          <w:szCs w:val="23"/>
        </w:rPr>
        <w:tab/>
      </w:r>
      <w:r w:rsidR="00775380" w:rsidRPr="00762331">
        <w:rPr>
          <w:rFonts w:ascii="Franklin Gothic Book" w:hAnsi="Franklin Gothic Book"/>
          <w:sz w:val="23"/>
          <w:szCs w:val="23"/>
        </w:rPr>
        <w:t>Счет на окончательную оплату выставляется Исполнителем на разницу между стоимостью оказанных услуг за отчетный месяц и перечисленными в порядке, предусмотренном настоящим пунктом Договора, авансовыми платежами.</w:t>
      </w:r>
    </w:p>
    <w:p w14:paraId="6DCC505E" w14:textId="77777777" w:rsidR="005D24CB" w:rsidRPr="00762331" w:rsidRDefault="005D24CB" w:rsidP="00173A80">
      <w:pPr>
        <w:pStyle w:val="31"/>
        <w:numPr>
          <w:ilvl w:val="1"/>
          <w:numId w:val="5"/>
        </w:numPr>
        <w:tabs>
          <w:tab w:val="clear" w:pos="660"/>
          <w:tab w:val="num" w:pos="567"/>
          <w:tab w:val="left" w:pos="993"/>
        </w:tabs>
        <w:spacing w:line="240" w:lineRule="atLeast"/>
        <w:ind w:left="567" w:right="-34" w:hanging="567"/>
        <w:contextualSpacing/>
        <w:rPr>
          <w:rFonts w:ascii="Franklin Gothic Book" w:hAnsi="Franklin Gothic Book"/>
          <w:sz w:val="23"/>
          <w:szCs w:val="23"/>
        </w:rPr>
      </w:pPr>
      <w:bookmarkStart w:id="2" w:name="_Hlk13598007"/>
      <w:r w:rsidRPr="00762331">
        <w:rPr>
          <w:rFonts w:ascii="Franklin Gothic Book" w:hAnsi="Franklin Gothic Book"/>
          <w:sz w:val="23"/>
          <w:szCs w:val="23"/>
        </w:rPr>
        <w:t xml:space="preserve">Копии счета на окончательную оплату, счета-фактуры и «Акта об оказании услуг» направляются Исполнителем на адрес электронной почты Заказчика </w:t>
      </w:r>
      <w:permStart w:id="1402826013" w:edGrp="everyone"/>
      <w:r w:rsidRPr="00762331">
        <w:rPr>
          <w:rFonts w:ascii="Franklin Gothic Book" w:hAnsi="Franklin Gothic Book"/>
          <w:color w:val="808080" w:themeColor="background1" w:themeShade="80"/>
          <w:sz w:val="23"/>
          <w:szCs w:val="23"/>
        </w:rPr>
        <w:t>____________</w:t>
      </w:r>
      <w:permEnd w:id="1402826013"/>
      <w:r w:rsidRPr="00762331">
        <w:rPr>
          <w:rFonts w:ascii="Franklin Gothic Book" w:hAnsi="Franklin Gothic Book"/>
          <w:sz w:val="23"/>
          <w:szCs w:val="23"/>
        </w:rPr>
        <w:t xml:space="preserve"> в течение 3 (Трех) рабочих дней с даты оказания Услуг перевалки, при этом дата оказания Услуг перевалки не входит в указанный 3-дневный срок. </w:t>
      </w:r>
    </w:p>
    <w:p w14:paraId="52342AC5" w14:textId="77777777" w:rsidR="005D24CB" w:rsidRPr="00762331" w:rsidRDefault="005D24CB" w:rsidP="00EC227C">
      <w:pPr>
        <w:pStyle w:val="31"/>
        <w:numPr>
          <w:ilvl w:val="1"/>
          <w:numId w:val="5"/>
        </w:numPr>
        <w:tabs>
          <w:tab w:val="clear" w:pos="660"/>
          <w:tab w:val="num" w:pos="567"/>
          <w:tab w:val="left" w:pos="993"/>
        </w:tabs>
        <w:spacing w:beforeLines="40" w:before="96" w:afterLines="40" w:after="96" w:line="240" w:lineRule="atLeast"/>
        <w:ind w:left="567" w:right="-34" w:hanging="567"/>
        <w:contextualSpacing/>
        <w:rPr>
          <w:rFonts w:ascii="Franklin Gothic Book" w:hAnsi="Franklin Gothic Book"/>
          <w:sz w:val="23"/>
          <w:szCs w:val="23"/>
        </w:rPr>
      </w:pPr>
      <w:r w:rsidRPr="00762331">
        <w:rPr>
          <w:rFonts w:ascii="Franklin Gothic Book" w:hAnsi="Franklin Gothic Book"/>
          <w:sz w:val="23"/>
          <w:szCs w:val="23"/>
        </w:rPr>
        <w:t xml:space="preserve">Оригиналы счета на окончательную оплату, счета-фактуры и «Акта об оказании услуг» направляются Заказчику в течение 5 (Пяти) рабочих дней с даты оказания Услуг перевалки, при этом дата оказания Услуг перевалки не входит в указанный 5-дневный срок. </w:t>
      </w:r>
    </w:p>
    <w:bookmarkEnd w:id="2"/>
    <w:p w14:paraId="3D36B409" w14:textId="4842DAC7" w:rsidR="003C365E" w:rsidRPr="00762331" w:rsidRDefault="003C365E" w:rsidP="00EC227C">
      <w:pPr>
        <w:pStyle w:val="31"/>
        <w:numPr>
          <w:ilvl w:val="1"/>
          <w:numId w:val="5"/>
        </w:numPr>
        <w:tabs>
          <w:tab w:val="clear" w:pos="660"/>
          <w:tab w:val="left" w:pos="567"/>
          <w:tab w:val="left" w:pos="993"/>
        </w:tabs>
        <w:ind w:left="567" w:right="-34" w:hanging="567"/>
        <w:contextualSpacing/>
        <w:rPr>
          <w:rFonts w:ascii="Franklin Gothic Book" w:hAnsi="Franklin Gothic Book"/>
          <w:sz w:val="23"/>
          <w:szCs w:val="23"/>
        </w:rPr>
      </w:pPr>
      <w:r w:rsidRPr="00762331">
        <w:rPr>
          <w:rFonts w:ascii="Franklin Gothic Book" w:hAnsi="Franklin Gothic Book"/>
          <w:sz w:val="23"/>
          <w:szCs w:val="23"/>
        </w:rPr>
        <w:t xml:space="preserve">Заказчик оплачивает оказываемые по настоящему </w:t>
      </w:r>
      <w:r w:rsidR="005C6120" w:rsidRPr="00762331">
        <w:rPr>
          <w:rFonts w:ascii="Franklin Gothic Book" w:hAnsi="Franklin Gothic Book"/>
          <w:sz w:val="23"/>
          <w:szCs w:val="23"/>
        </w:rPr>
        <w:t>Д</w:t>
      </w:r>
      <w:r w:rsidRPr="00762331">
        <w:rPr>
          <w:rFonts w:ascii="Franklin Gothic Book" w:hAnsi="Franklin Gothic Book"/>
          <w:sz w:val="23"/>
          <w:szCs w:val="23"/>
        </w:rPr>
        <w:t xml:space="preserve">оговору Услуги перевалки путем перечисления денежных средств на расчетный счет Исполнителя, указанный в выставленном Исполнителем счете. Датой исполнения обязательств Заказчика по оплате </w:t>
      </w:r>
      <w:r w:rsidRPr="00762331">
        <w:rPr>
          <w:rFonts w:ascii="Franklin Gothic Book" w:hAnsi="Franklin Gothic Book"/>
          <w:sz w:val="23"/>
          <w:szCs w:val="23"/>
        </w:rPr>
        <w:lastRenderedPageBreak/>
        <w:t>Услуг перевалки признается дата поступления денежных средств в полном объеме на расчетный счет Исполнителя.</w:t>
      </w:r>
    </w:p>
    <w:p w14:paraId="76A58366" w14:textId="77777777" w:rsidR="003C365E" w:rsidRPr="00762331" w:rsidRDefault="00775380" w:rsidP="0089532D">
      <w:pPr>
        <w:pStyle w:val="31"/>
        <w:numPr>
          <w:ilvl w:val="1"/>
          <w:numId w:val="5"/>
        </w:numPr>
        <w:tabs>
          <w:tab w:val="clear" w:pos="660"/>
          <w:tab w:val="left" w:pos="567"/>
          <w:tab w:val="left" w:pos="993"/>
        </w:tabs>
        <w:ind w:left="567" w:right="-34" w:hanging="567"/>
        <w:contextualSpacing/>
        <w:rPr>
          <w:rFonts w:ascii="Franklin Gothic Book" w:hAnsi="Franklin Gothic Book"/>
          <w:sz w:val="23"/>
          <w:szCs w:val="23"/>
        </w:rPr>
      </w:pPr>
      <w:r w:rsidRPr="00762331">
        <w:rPr>
          <w:rFonts w:ascii="Franklin Gothic Book" w:hAnsi="Franklin Gothic Book"/>
          <w:sz w:val="23"/>
          <w:szCs w:val="23"/>
        </w:rPr>
        <w:t>У</w:t>
      </w:r>
      <w:r w:rsidR="003C365E" w:rsidRPr="00762331">
        <w:rPr>
          <w:rFonts w:ascii="Franklin Gothic Book" w:hAnsi="Franklin Gothic Book"/>
          <w:sz w:val="23"/>
          <w:szCs w:val="23"/>
        </w:rPr>
        <w:t>слуги банка по переводу денежных средств</w:t>
      </w:r>
      <w:r w:rsidRPr="00762331">
        <w:rPr>
          <w:rFonts w:ascii="Franklin Gothic Book" w:hAnsi="Franklin Gothic Book"/>
          <w:sz w:val="23"/>
          <w:szCs w:val="23"/>
        </w:rPr>
        <w:t xml:space="preserve"> в банке Исполнителя оплачивает Исполнитель, в банке Заказчика - </w:t>
      </w:r>
      <w:r w:rsidR="003C365E" w:rsidRPr="00762331">
        <w:rPr>
          <w:rFonts w:ascii="Franklin Gothic Book" w:hAnsi="Franklin Gothic Book"/>
          <w:sz w:val="23"/>
          <w:szCs w:val="23"/>
        </w:rPr>
        <w:t xml:space="preserve"> Заказчик.</w:t>
      </w:r>
    </w:p>
    <w:p w14:paraId="46AEE0DB" w14:textId="77777777" w:rsidR="003C365E" w:rsidRPr="00762331" w:rsidRDefault="003C365E" w:rsidP="0089532D">
      <w:pPr>
        <w:pStyle w:val="31"/>
        <w:numPr>
          <w:ilvl w:val="1"/>
          <w:numId w:val="5"/>
        </w:numPr>
        <w:tabs>
          <w:tab w:val="clear" w:pos="660"/>
          <w:tab w:val="left" w:pos="567"/>
          <w:tab w:val="left" w:pos="993"/>
        </w:tabs>
        <w:spacing w:beforeLines="70" w:before="168" w:afterLines="70" w:after="168" w:line="240" w:lineRule="atLeast"/>
        <w:ind w:left="567" w:right="-34" w:hanging="567"/>
        <w:contextualSpacing/>
        <w:rPr>
          <w:rFonts w:ascii="Franklin Gothic Book" w:hAnsi="Franklin Gothic Book"/>
          <w:sz w:val="23"/>
          <w:szCs w:val="23"/>
        </w:rPr>
      </w:pPr>
      <w:r w:rsidRPr="00762331">
        <w:rPr>
          <w:rFonts w:ascii="Franklin Gothic Book" w:hAnsi="Franklin Gothic Book"/>
          <w:sz w:val="23"/>
          <w:szCs w:val="23"/>
        </w:rPr>
        <w:t xml:space="preserve">При изменении существующего на дату заключения Договора режима налогообложения по оказываемым в рамках настоящего Договора Услугам перевалки, а также введении дополнительных налогов и сборов на данные услуги, Стороны согласились с тем, что стоимость оказания Услуг перевалки, установленная в пункте 4.1. настоящего Договора, </w:t>
      </w:r>
      <w:r w:rsidR="003B52F5" w:rsidRPr="00762331">
        <w:rPr>
          <w:rFonts w:ascii="Franklin Gothic Book" w:hAnsi="Franklin Gothic Book"/>
          <w:sz w:val="23"/>
          <w:szCs w:val="23"/>
        </w:rPr>
        <w:t xml:space="preserve">изменится </w:t>
      </w:r>
      <w:r w:rsidRPr="00762331">
        <w:rPr>
          <w:rFonts w:ascii="Franklin Gothic Book" w:hAnsi="Franklin Gothic Book"/>
          <w:sz w:val="23"/>
          <w:szCs w:val="23"/>
        </w:rPr>
        <w:t>на величину данных налогов и сборов. При изменении существующего на дату заключения Договора режима налогообложения Стороны подписывают дополнительное соглашение к настоящему Договору, определяющее условия применения этих изменений.</w:t>
      </w:r>
    </w:p>
    <w:p w14:paraId="3DF514B0" w14:textId="479FD075" w:rsidR="003321AD" w:rsidRPr="00762331" w:rsidRDefault="003321AD" w:rsidP="00F01309">
      <w:pPr>
        <w:pStyle w:val="1"/>
        <w:numPr>
          <w:ilvl w:val="0"/>
          <w:numId w:val="5"/>
        </w:numPr>
        <w:tabs>
          <w:tab w:val="clear" w:pos="660"/>
          <w:tab w:val="num" w:pos="426"/>
        </w:tabs>
        <w:ind w:left="0" w:firstLine="0"/>
        <w:rPr>
          <w:b w:val="0"/>
          <w:szCs w:val="23"/>
        </w:rPr>
      </w:pPr>
      <w:r w:rsidRPr="00762331">
        <w:rPr>
          <w:szCs w:val="23"/>
        </w:rPr>
        <w:t>Сверка расчетов</w:t>
      </w:r>
    </w:p>
    <w:p w14:paraId="1389EF5A" w14:textId="7DBAF107" w:rsidR="00AC65CF" w:rsidRPr="00762331" w:rsidRDefault="00AC65CF" w:rsidP="00404FD7">
      <w:pPr>
        <w:pStyle w:val="afb"/>
        <w:numPr>
          <w:ilvl w:val="1"/>
          <w:numId w:val="5"/>
        </w:numPr>
        <w:tabs>
          <w:tab w:val="clear" w:pos="660"/>
          <w:tab w:val="num" w:pos="567"/>
        </w:tabs>
        <w:spacing w:beforeLines="70" w:before="168" w:afterLines="70" w:after="168" w:line="240" w:lineRule="atLeast"/>
        <w:ind w:left="567" w:right="-34" w:hanging="567"/>
        <w:jc w:val="both"/>
        <w:rPr>
          <w:rFonts w:ascii="Franklin Gothic Book" w:hAnsi="Franklin Gothic Book"/>
          <w:sz w:val="23"/>
          <w:szCs w:val="23"/>
        </w:rPr>
      </w:pPr>
      <w:bookmarkStart w:id="3" w:name="_Hlk13598040"/>
      <w:r w:rsidRPr="00762331">
        <w:rPr>
          <w:rFonts w:ascii="Franklin Gothic Book" w:hAnsi="Franklin Gothic Book"/>
          <w:sz w:val="23"/>
          <w:szCs w:val="23"/>
        </w:rPr>
        <w:t>До окончания срока действия Договора Сторонами производится сверка расчетов, о чем подписывается «Акт сверки вз</w:t>
      </w:r>
      <w:r w:rsidR="00AF5743" w:rsidRPr="00762331">
        <w:rPr>
          <w:rFonts w:ascii="Franklin Gothic Book" w:hAnsi="Franklin Gothic Book"/>
          <w:sz w:val="23"/>
          <w:szCs w:val="23"/>
        </w:rPr>
        <w:t>аимных расчетов»</w:t>
      </w:r>
      <w:r w:rsidR="00AF5743" w:rsidRPr="00762331">
        <w:rPr>
          <w:rFonts w:ascii="Franklin Gothic Book" w:hAnsi="Franklin Gothic Book"/>
          <w:color w:val="auto"/>
          <w:sz w:val="23"/>
          <w:szCs w:val="23"/>
        </w:rPr>
        <w:t xml:space="preserve"> </w:t>
      </w:r>
      <w:r w:rsidR="00A27166" w:rsidRPr="00762331">
        <w:rPr>
          <w:rFonts w:ascii="Franklin Gothic Book" w:hAnsi="Franklin Gothic Book"/>
          <w:color w:val="auto"/>
          <w:sz w:val="23"/>
          <w:szCs w:val="23"/>
        </w:rPr>
        <w:t>(Приложение № 5 к настоящему Договору</w:t>
      </w:r>
      <w:r w:rsidRPr="00762331">
        <w:rPr>
          <w:rFonts w:ascii="Franklin Gothic Book" w:hAnsi="Franklin Gothic Book"/>
          <w:color w:val="auto"/>
          <w:sz w:val="23"/>
          <w:szCs w:val="23"/>
        </w:rPr>
        <w:t>) по сос</w:t>
      </w:r>
      <w:r w:rsidRPr="00762331">
        <w:rPr>
          <w:rFonts w:ascii="Franklin Gothic Book" w:hAnsi="Franklin Gothic Book"/>
          <w:sz w:val="23"/>
          <w:szCs w:val="23"/>
        </w:rPr>
        <w:t>тоянию на 31 марта, 30 июня, 30 сентября, 31 октября, 31 декабря.</w:t>
      </w:r>
    </w:p>
    <w:p w14:paraId="33631A23" w14:textId="69CFEFF8" w:rsidR="00AC65CF" w:rsidRPr="00762331" w:rsidRDefault="00404FD7" w:rsidP="00404FD7">
      <w:pPr>
        <w:pStyle w:val="afb"/>
        <w:tabs>
          <w:tab w:val="num" w:pos="567"/>
        </w:tabs>
        <w:spacing w:beforeLines="70" w:before="168" w:afterLines="70" w:after="168" w:line="240" w:lineRule="atLeast"/>
        <w:ind w:left="567" w:right="-34" w:hanging="567"/>
        <w:jc w:val="both"/>
        <w:rPr>
          <w:rFonts w:ascii="Franklin Gothic Book" w:hAnsi="Franklin Gothic Book"/>
          <w:sz w:val="23"/>
          <w:szCs w:val="23"/>
        </w:rPr>
      </w:pPr>
      <w:r w:rsidRPr="00762331">
        <w:rPr>
          <w:rFonts w:ascii="Franklin Gothic Book" w:hAnsi="Franklin Gothic Book"/>
          <w:sz w:val="23"/>
          <w:szCs w:val="23"/>
        </w:rPr>
        <w:tab/>
      </w:r>
      <w:r w:rsidR="00AC65CF" w:rsidRPr="00762331">
        <w:rPr>
          <w:rFonts w:ascii="Franklin Gothic Book" w:hAnsi="Franklin Gothic Book"/>
          <w:sz w:val="23"/>
          <w:szCs w:val="23"/>
        </w:rPr>
        <w:t>Заказчик рассматривает «Акт сверки взаимных расчетов» в течение 5 (Пяти) рабочих дней с даты его получения (при этом дата получения Заказчиком оригинала «Акта сверки взаимных расчетов» не входит в указанный 5-дневный срок), подписывает и направляет его Исполнителю, либо в тот же срок направляет Исполнителю мотивированный отказ от подписания «Акта сверки взаимных расчетов». Перед отправкой оригиналов «Акта сверки взаимных расчетов» подписанная со стороны Заказчика копия документа направляется Исполните</w:t>
      </w:r>
      <w:r w:rsidR="00EC227C" w:rsidRPr="00762331">
        <w:rPr>
          <w:rFonts w:ascii="Franklin Gothic Book" w:hAnsi="Franklin Gothic Book"/>
          <w:sz w:val="23"/>
          <w:szCs w:val="23"/>
        </w:rPr>
        <w:t>лю</w:t>
      </w:r>
      <w:r w:rsidR="00AC65CF" w:rsidRPr="00762331">
        <w:rPr>
          <w:rFonts w:ascii="Franklin Gothic Book" w:hAnsi="Franklin Gothic Book"/>
          <w:sz w:val="23"/>
          <w:szCs w:val="23"/>
        </w:rPr>
        <w:t>.</w:t>
      </w:r>
    </w:p>
    <w:p w14:paraId="05D6A2D6" w14:textId="6935FE31" w:rsidR="00AC65CF" w:rsidRPr="00762331" w:rsidRDefault="00404FD7" w:rsidP="00404FD7">
      <w:pPr>
        <w:pStyle w:val="afb"/>
        <w:tabs>
          <w:tab w:val="num" w:pos="567"/>
        </w:tabs>
        <w:spacing w:beforeLines="70" w:before="168" w:afterLines="70" w:after="168" w:line="240" w:lineRule="atLeast"/>
        <w:ind w:left="567" w:right="-34" w:hanging="567"/>
        <w:jc w:val="both"/>
        <w:rPr>
          <w:rFonts w:ascii="Franklin Gothic Book" w:hAnsi="Franklin Gothic Book"/>
          <w:sz w:val="23"/>
          <w:szCs w:val="23"/>
        </w:rPr>
      </w:pPr>
      <w:r w:rsidRPr="00762331">
        <w:rPr>
          <w:rFonts w:ascii="Franklin Gothic Book" w:hAnsi="Franklin Gothic Book"/>
          <w:sz w:val="23"/>
          <w:szCs w:val="23"/>
        </w:rPr>
        <w:tab/>
      </w:r>
      <w:r w:rsidR="00AC65CF" w:rsidRPr="00762331">
        <w:rPr>
          <w:rFonts w:ascii="Franklin Gothic Book" w:hAnsi="Franklin Gothic Book"/>
          <w:sz w:val="23"/>
          <w:szCs w:val="23"/>
        </w:rPr>
        <w:t>В качестве получателя отправления с оригиналами «Актов сверки взаимных расчетов» со стороны Исполнителя указывать «отдел ТТО (тел. 8 (813 78) 62-999 (доб. 299, 332, 288, 212) или 78-736 (доб. 299, 332, 288, 212)».</w:t>
      </w:r>
    </w:p>
    <w:p w14:paraId="44511FB7" w14:textId="57659CBA" w:rsidR="00AC65CF" w:rsidRPr="00762331" w:rsidRDefault="00404FD7" w:rsidP="00404FD7">
      <w:pPr>
        <w:pStyle w:val="afb"/>
        <w:tabs>
          <w:tab w:val="num" w:pos="567"/>
        </w:tabs>
        <w:spacing w:beforeLines="70" w:before="168" w:afterLines="70" w:after="168" w:line="240" w:lineRule="atLeast"/>
        <w:ind w:left="567" w:right="-34" w:hanging="567"/>
        <w:jc w:val="both"/>
        <w:rPr>
          <w:rFonts w:ascii="Franklin Gothic Book" w:hAnsi="Franklin Gothic Book"/>
          <w:sz w:val="23"/>
          <w:szCs w:val="23"/>
        </w:rPr>
      </w:pPr>
      <w:r w:rsidRPr="00762331">
        <w:rPr>
          <w:rFonts w:ascii="Franklin Gothic Book" w:hAnsi="Franklin Gothic Book"/>
          <w:sz w:val="23"/>
          <w:szCs w:val="23"/>
        </w:rPr>
        <w:tab/>
      </w:r>
      <w:r w:rsidR="00AC65CF" w:rsidRPr="00762331">
        <w:rPr>
          <w:rFonts w:ascii="Franklin Gothic Book" w:hAnsi="Franklin Gothic Book"/>
          <w:sz w:val="23"/>
          <w:szCs w:val="23"/>
        </w:rPr>
        <w:t>«Акт сверки взаимных расчетов» по окончанию срока действия Договора направляется Заказчику в течение 10 (Десяти) календарных дней с даты исполнения всех обязательств по Договору.</w:t>
      </w:r>
    </w:p>
    <w:p w14:paraId="3C10C93B" w14:textId="6CE477D1" w:rsidR="00AC65CF" w:rsidRPr="00762331" w:rsidRDefault="00AC65CF" w:rsidP="00404FD7">
      <w:pPr>
        <w:pStyle w:val="afb"/>
        <w:numPr>
          <w:ilvl w:val="1"/>
          <w:numId w:val="5"/>
        </w:numPr>
        <w:tabs>
          <w:tab w:val="clear" w:pos="660"/>
          <w:tab w:val="num" w:pos="567"/>
        </w:tabs>
        <w:spacing w:beforeLines="70" w:before="168" w:afterLines="70" w:after="168" w:line="240" w:lineRule="atLeast"/>
        <w:ind w:left="567" w:right="-34" w:hanging="567"/>
        <w:jc w:val="both"/>
        <w:rPr>
          <w:rFonts w:ascii="Franklin Gothic Book" w:hAnsi="Franklin Gothic Book"/>
          <w:sz w:val="23"/>
          <w:szCs w:val="23"/>
        </w:rPr>
      </w:pPr>
      <w:r w:rsidRPr="00762331">
        <w:rPr>
          <w:rFonts w:ascii="Franklin Gothic Book" w:hAnsi="Franklin Gothic Book"/>
          <w:sz w:val="23"/>
          <w:szCs w:val="23"/>
        </w:rPr>
        <w:t>В случае, если Заказчик не направит в установленный пунктом 5.1. настоящего Договора срок подписанный со своей стороны «Акт сверки взаимных расчетов» и не представит официальный мотивированный отказ от подписания «Акта сверки взаимных расчетов», «Акт сверки взаимных расчетов» считается принятым Заказчиком в редакции Исполнителя, что не освобождает Заказчика от обязательства предоставить Исполнителю «Акт сверки взаимных расчетов», подписанный в двустороннем порядке.</w:t>
      </w:r>
    </w:p>
    <w:bookmarkEnd w:id="3"/>
    <w:p w14:paraId="42E6FDCF" w14:textId="36C35277" w:rsidR="003321AD" w:rsidRPr="00762331" w:rsidRDefault="003321AD" w:rsidP="00F01309">
      <w:pPr>
        <w:pStyle w:val="1"/>
        <w:numPr>
          <w:ilvl w:val="0"/>
          <w:numId w:val="5"/>
        </w:numPr>
        <w:tabs>
          <w:tab w:val="clear" w:pos="660"/>
          <w:tab w:val="num" w:pos="284"/>
        </w:tabs>
        <w:ind w:left="0" w:firstLine="0"/>
        <w:rPr>
          <w:b w:val="0"/>
          <w:szCs w:val="23"/>
        </w:rPr>
      </w:pPr>
      <w:r w:rsidRPr="00762331">
        <w:rPr>
          <w:szCs w:val="23"/>
        </w:rPr>
        <w:t>Антикоррупционные условия</w:t>
      </w:r>
    </w:p>
    <w:p w14:paraId="40F247D0" w14:textId="4B43AE10" w:rsidR="00404FD7" w:rsidRPr="00762331" w:rsidRDefault="00404FD7" w:rsidP="00A600B8">
      <w:pPr>
        <w:pStyle w:val="afb"/>
        <w:numPr>
          <w:ilvl w:val="1"/>
          <w:numId w:val="21"/>
        </w:numPr>
        <w:tabs>
          <w:tab w:val="clear" w:pos="660"/>
          <w:tab w:val="num" w:pos="567"/>
        </w:tabs>
        <w:spacing w:before="100" w:beforeAutospacing="1" w:after="100" w:afterAutospacing="1" w:line="240" w:lineRule="atLeast"/>
        <w:ind w:left="567" w:hanging="567"/>
        <w:jc w:val="both"/>
        <w:rPr>
          <w:rFonts w:ascii="Franklin Gothic Book" w:hAnsi="Franklin Gothic Book"/>
          <w:b/>
          <w:sz w:val="23"/>
          <w:szCs w:val="23"/>
        </w:rPr>
      </w:pPr>
      <w:r w:rsidRPr="00762331">
        <w:rPr>
          <w:rFonts w:ascii="Franklin Gothic Book" w:eastAsia="Times New Roman" w:hAnsi="Franklin Gothic Book" w:cs="Times New Roman"/>
          <w:color w:val="auto"/>
          <w:sz w:val="23"/>
          <w:szCs w:val="23"/>
          <w:lang w:eastAsia="ar-SA"/>
        </w:rPr>
        <w:t xml:space="preserve">При исполнении своих обязательств по настоящему Договору Стороны обязуются не осуществлять действия, нарушающие требования антикоррупционного законодательства Российской Федерации. </w:t>
      </w:r>
    </w:p>
    <w:p w14:paraId="32A3D899" w14:textId="77777777" w:rsidR="003321AD" w:rsidRPr="00762331" w:rsidRDefault="003321AD" w:rsidP="00A600B8">
      <w:pPr>
        <w:pStyle w:val="a7"/>
        <w:numPr>
          <w:ilvl w:val="1"/>
          <w:numId w:val="21"/>
        </w:numPr>
        <w:tabs>
          <w:tab w:val="clear" w:pos="660"/>
          <w:tab w:val="num" w:pos="567"/>
          <w:tab w:val="left" w:pos="2410"/>
          <w:tab w:val="left" w:pos="10792"/>
        </w:tabs>
        <w:spacing w:before="100" w:beforeAutospacing="1" w:after="100" w:afterAutospacing="1" w:line="240" w:lineRule="atLeast"/>
        <w:ind w:left="567" w:hanging="567"/>
        <w:contextualSpacing/>
        <w:jc w:val="both"/>
        <w:rPr>
          <w:rFonts w:ascii="Franklin Gothic Book" w:hAnsi="Franklin Gothic Book"/>
          <w:b w:val="0"/>
          <w:sz w:val="23"/>
          <w:szCs w:val="23"/>
        </w:rPr>
      </w:pPr>
      <w:r w:rsidRPr="00762331">
        <w:rPr>
          <w:rFonts w:ascii="Franklin Gothic Book" w:hAnsi="Franklin Gothic Book"/>
          <w:b w:val="0"/>
          <w:sz w:val="23"/>
          <w:szCs w:val="23"/>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52B93CB9" w14:textId="77777777" w:rsidR="003321AD" w:rsidRPr="00762331" w:rsidRDefault="003321AD" w:rsidP="0089532D">
      <w:pPr>
        <w:pStyle w:val="a7"/>
        <w:numPr>
          <w:ilvl w:val="1"/>
          <w:numId w:val="21"/>
        </w:numPr>
        <w:tabs>
          <w:tab w:val="clear" w:pos="660"/>
          <w:tab w:val="num" w:pos="567"/>
          <w:tab w:val="left" w:pos="2410"/>
          <w:tab w:val="left" w:pos="10792"/>
        </w:tabs>
        <w:ind w:left="567" w:hanging="567"/>
        <w:jc w:val="both"/>
        <w:rPr>
          <w:rFonts w:ascii="Franklin Gothic Book" w:hAnsi="Franklin Gothic Book"/>
          <w:b w:val="0"/>
          <w:sz w:val="23"/>
          <w:szCs w:val="23"/>
        </w:rPr>
      </w:pPr>
      <w:r w:rsidRPr="00762331">
        <w:rPr>
          <w:rFonts w:ascii="Franklin Gothic Book" w:hAnsi="Franklin Gothic Book"/>
          <w:b w:val="0"/>
          <w:sz w:val="23"/>
          <w:szCs w:val="23"/>
        </w:rPr>
        <w:t xml:space="preserve">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ставящими работника в определенную зависимость и направленными на обеспечение выполнения этим </w:t>
      </w:r>
      <w:r w:rsidRPr="00762331">
        <w:rPr>
          <w:rFonts w:ascii="Franklin Gothic Book" w:hAnsi="Franklin Gothic Book"/>
          <w:b w:val="0"/>
          <w:sz w:val="23"/>
          <w:szCs w:val="23"/>
        </w:rPr>
        <w:lastRenderedPageBreak/>
        <w:t>работником каких-либо действий в пользу стимулирующей его Стороны. Под действиями работника, осуществляемыми в пользу стимулирующей его Стороны, понимаются:</w:t>
      </w:r>
    </w:p>
    <w:p w14:paraId="275B6890" w14:textId="77777777" w:rsidR="003321AD" w:rsidRPr="00762331" w:rsidRDefault="003321AD" w:rsidP="0089532D">
      <w:pPr>
        <w:pStyle w:val="a7"/>
        <w:numPr>
          <w:ilvl w:val="0"/>
          <w:numId w:val="6"/>
        </w:numPr>
        <w:tabs>
          <w:tab w:val="clear" w:pos="720"/>
          <w:tab w:val="num" w:pos="851"/>
          <w:tab w:val="left" w:pos="1134"/>
          <w:tab w:val="left" w:pos="1560"/>
          <w:tab w:val="left" w:pos="10792"/>
        </w:tabs>
        <w:ind w:left="851" w:hanging="284"/>
        <w:jc w:val="both"/>
        <w:rPr>
          <w:rFonts w:ascii="Franklin Gothic Book" w:hAnsi="Franklin Gothic Book"/>
          <w:b w:val="0"/>
          <w:sz w:val="23"/>
          <w:szCs w:val="23"/>
        </w:rPr>
      </w:pPr>
      <w:r w:rsidRPr="00762331">
        <w:rPr>
          <w:rFonts w:ascii="Franklin Gothic Book" w:hAnsi="Franklin Gothic Book"/>
          <w:b w:val="0"/>
          <w:sz w:val="23"/>
          <w:szCs w:val="23"/>
        </w:rPr>
        <w:t>предоставление неоправданных преимуществ по сравнению с другими контрагентами;</w:t>
      </w:r>
    </w:p>
    <w:p w14:paraId="78C7309B" w14:textId="77777777" w:rsidR="003321AD" w:rsidRPr="00762331" w:rsidRDefault="003321AD" w:rsidP="0089532D">
      <w:pPr>
        <w:pStyle w:val="a7"/>
        <w:numPr>
          <w:ilvl w:val="0"/>
          <w:numId w:val="6"/>
        </w:numPr>
        <w:tabs>
          <w:tab w:val="clear" w:pos="720"/>
          <w:tab w:val="num" w:pos="851"/>
          <w:tab w:val="left" w:pos="1134"/>
          <w:tab w:val="left" w:pos="1560"/>
          <w:tab w:val="left" w:pos="10792"/>
        </w:tabs>
        <w:ind w:left="851" w:hanging="284"/>
        <w:jc w:val="both"/>
        <w:rPr>
          <w:rFonts w:ascii="Franklin Gothic Book" w:hAnsi="Franklin Gothic Book"/>
          <w:b w:val="0"/>
          <w:sz w:val="23"/>
          <w:szCs w:val="23"/>
        </w:rPr>
      </w:pPr>
      <w:r w:rsidRPr="00762331">
        <w:rPr>
          <w:rFonts w:ascii="Franklin Gothic Book" w:hAnsi="Franklin Gothic Book"/>
          <w:b w:val="0"/>
          <w:sz w:val="23"/>
          <w:szCs w:val="23"/>
        </w:rPr>
        <w:t>предоставление каких-либо гарантий;</w:t>
      </w:r>
    </w:p>
    <w:p w14:paraId="0CA0916A" w14:textId="77777777" w:rsidR="003321AD" w:rsidRPr="00762331" w:rsidRDefault="003321AD" w:rsidP="0089532D">
      <w:pPr>
        <w:pStyle w:val="a7"/>
        <w:numPr>
          <w:ilvl w:val="0"/>
          <w:numId w:val="6"/>
        </w:numPr>
        <w:tabs>
          <w:tab w:val="clear" w:pos="720"/>
          <w:tab w:val="num" w:pos="851"/>
          <w:tab w:val="left" w:pos="1134"/>
          <w:tab w:val="left" w:pos="1560"/>
          <w:tab w:val="left" w:pos="10792"/>
        </w:tabs>
        <w:ind w:left="851" w:hanging="284"/>
        <w:jc w:val="both"/>
        <w:rPr>
          <w:rFonts w:ascii="Franklin Gothic Book" w:hAnsi="Franklin Gothic Book"/>
          <w:b w:val="0"/>
          <w:sz w:val="23"/>
          <w:szCs w:val="23"/>
        </w:rPr>
      </w:pPr>
      <w:r w:rsidRPr="00762331">
        <w:rPr>
          <w:rFonts w:ascii="Franklin Gothic Book" w:hAnsi="Franklin Gothic Book"/>
          <w:b w:val="0"/>
          <w:sz w:val="23"/>
          <w:szCs w:val="23"/>
        </w:rPr>
        <w:t>ускорение существующих процедур;</w:t>
      </w:r>
    </w:p>
    <w:p w14:paraId="06F74097" w14:textId="77777777" w:rsidR="003321AD" w:rsidRPr="00762331" w:rsidRDefault="003321AD" w:rsidP="0089532D">
      <w:pPr>
        <w:pStyle w:val="a7"/>
        <w:numPr>
          <w:ilvl w:val="0"/>
          <w:numId w:val="6"/>
        </w:numPr>
        <w:tabs>
          <w:tab w:val="clear" w:pos="720"/>
          <w:tab w:val="num" w:pos="851"/>
          <w:tab w:val="left" w:pos="1134"/>
          <w:tab w:val="left" w:pos="1560"/>
          <w:tab w:val="left" w:pos="10792"/>
        </w:tabs>
        <w:ind w:left="851" w:hanging="284"/>
        <w:jc w:val="both"/>
        <w:rPr>
          <w:rFonts w:ascii="Franklin Gothic Book" w:hAnsi="Franklin Gothic Book"/>
          <w:b w:val="0"/>
          <w:sz w:val="23"/>
          <w:szCs w:val="23"/>
        </w:rPr>
      </w:pPr>
      <w:r w:rsidRPr="00762331">
        <w:rPr>
          <w:rFonts w:ascii="Franklin Gothic Book" w:hAnsi="Franklin Gothic Book"/>
          <w:b w:val="0"/>
          <w:sz w:val="23"/>
          <w:szCs w:val="23"/>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5675935B" w14:textId="77777777" w:rsidR="003321AD" w:rsidRPr="00762331" w:rsidRDefault="003321AD" w:rsidP="0089532D">
      <w:pPr>
        <w:pStyle w:val="a7"/>
        <w:numPr>
          <w:ilvl w:val="1"/>
          <w:numId w:val="21"/>
        </w:numPr>
        <w:tabs>
          <w:tab w:val="clear" w:pos="660"/>
          <w:tab w:val="num" w:pos="567"/>
          <w:tab w:val="left" w:pos="2410"/>
          <w:tab w:val="left" w:pos="10792"/>
        </w:tabs>
        <w:ind w:left="567" w:hanging="567"/>
        <w:jc w:val="both"/>
        <w:rPr>
          <w:rFonts w:ascii="Franklin Gothic Book" w:hAnsi="Franklin Gothic Book"/>
          <w:b w:val="0"/>
          <w:sz w:val="23"/>
          <w:szCs w:val="23"/>
        </w:rPr>
      </w:pPr>
      <w:r w:rsidRPr="00762331">
        <w:rPr>
          <w:rFonts w:ascii="Franklin Gothic Book" w:hAnsi="Franklin Gothic Book"/>
          <w:b w:val="0"/>
          <w:sz w:val="23"/>
          <w:szCs w:val="23"/>
        </w:rPr>
        <w:t>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нарушение не произошло или не произойдет. Это подтверждение должн</w:t>
      </w:r>
      <w:r w:rsidR="00315460" w:rsidRPr="00762331">
        <w:rPr>
          <w:rFonts w:ascii="Franklin Gothic Book" w:hAnsi="Franklin Gothic Book"/>
          <w:b w:val="0"/>
          <w:sz w:val="23"/>
          <w:szCs w:val="23"/>
        </w:rPr>
        <w:t>о быть направлено в течение 5 (П</w:t>
      </w:r>
      <w:r w:rsidRPr="00762331">
        <w:rPr>
          <w:rFonts w:ascii="Franklin Gothic Book" w:hAnsi="Franklin Gothic Book"/>
          <w:b w:val="0"/>
          <w:sz w:val="23"/>
          <w:szCs w:val="23"/>
        </w:rPr>
        <w:t>яти) рабочих дней с даты направления письменного уведомления.</w:t>
      </w:r>
    </w:p>
    <w:p w14:paraId="77A2F43B" w14:textId="77777777" w:rsidR="003321AD" w:rsidRPr="00762331" w:rsidRDefault="003321AD" w:rsidP="0089532D">
      <w:pPr>
        <w:pStyle w:val="a7"/>
        <w:numPr>
          <w:ilvl w:val="1"/>
          <w:numId w:val="21"/>
        </w:numPr>
        <w:tabs>
          <w:tab w:val="clear" w:pos="660"/>
          <w:tab w:val="num" w:pos="567"/>
          <w:tab w:val="left" w:pos="2410"/>
          <w:tab w:val="left" w:pos="10792"/>
        </w:tabs>
        <w:ind w:left="567" w:hanging="567"/>
        <w:jc w:val="both"/>
        <w:rPr>
          <w:rFonts w:ascii="Franklin Gothic Book" w:hAnsi="Franklin Gothic Book"/>
          <w:b w:val="0"/>
          <w:sz w:val="23"/>
          <w:szCs w:val="23"/>
        </w:rPr>
      </w:pPr>
      <w:r w:rsidRPr="00762331">
        <w:rPr>
          <w:rFonts w:ascii="Franklin Gothic Book" w:hAnsi="Franklin Gothic Book"/>
          <w:b w:val="0"/>
          <w:sz w:val="23"/>
          <w:szCs w:val="23"/>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41806409" w14:textId="77777777" w:rsidR="003321AD" w:rsidRPr="00762331" w:rsidRDefault="003321AD" w:rsidP="00A600B8">
      <w:pPr>
        <w:pStyle w:val="a7"/>
        <w:numPr>
          <w:ilvl w:val="1"/>
          <w:numId w:val="21"/>
        </w:numPr>
        <w:tabs>
          <w:tab w:val="clear" w:pos="660"/>
          <w:tab w:val="num" w:pos="567"/>
          <w:tab w:val="left" w:pos="2410"/>
          <w:tab w:val="left" w:pos="10792"/>
        </w:tabs>
        <w:spacing w:before="100" w:beforeAutospacing="1" w:after="100" w:afterAutospacing="1" w:line="240" w:lineRule="atLeast"/>
        <w:ind w:left="567" w:hanging="567"/>
        <w:contextualSpacing/>
        <w:jc w:val="both"/>
        <w:rPr>
          <w:rFonts w:ascii="Franklin Gothic Book" w:hAnsi="Franklin Gothic Book"/>
          <w:b w:val="0"/>
          <w:sz w:val="23"/>
          <w:szCs w:val="23"/>
        </w:rPr>
      </w:pPr>
      <w:r w:rsidRPr="00762331">
        <w:rPr>
          <w:rFonts w:ascii="Franklin Gothic Book" w:hAnsi="Franklin Gothic Book"/>
          <w:b w:val="0"/>
          <w:sz w:val="23"/>
          <w:szCs w:val="23"/>
        </w:rPr>
        <w:t>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2AD6391A" w14:textId="452A16FB" w:rsidR="00404FD7" w:rsidRPr="00762331" w:rsidRDefault="00404FD7" w:rsidP="00A600B8">
      <w:pPr>
        <w:pStyle w:val="afb"/>
        <w:numPr>
          <w:ilvl w:val="1"/>
          <w:numId w:val="21"/>
        </w:numPr>
        <w:tabs>
          <w:tab w:val="clear" w:pos="660"/>
          <w:tab w:val="num" w:pos="567"/>
        </w:tabs>
        <w:spacing w:before="100" w:beforeAutospacing="1" w:after="100" w:afterAutospacing="1" w:line="240" w:lineRule="atLeast"/>
        <w:ind w:left="567" w:hanging="567"/>
        <w:jc w:val="both"/>
        <w:rPr>
          <w:rFonts w:ascii="Franklin Gothic Book" w:hAnsi="Franklin Gothic Book"/>
          <w:sz w:val="23"/>
          <w:szCs w:val="23"/>
        </w:rPr>
      </w:pPr>
      <w:r w:rsidRPr="00762331">
        <w:rPr>
          <w:rFonts w:ascii="Franklin Gothic Book" w:hAnsi="Franklin Gothic Book"/>
          <w:sz w:val="23"/>
          <w:szCs w:val="23"/>
        </w:rPr>
        <w:t>В целях проведения антикоррупционных проверок Стороны обязуются в любое время в течение действия настоящего Договора по письменному запросу другой Стороны предоставить имеющуюся у Сторон информацию о цепочке собственников, включая бенефициаров (в том числе, конечных) по форме, приложенной к запросу, с приложением подтверждающих документов (далее – Информация).</w:t>
      </w:r>
    </w:p>
    <w:p w14:paraId="3D47CC45" w14:textId="77777777" w:rsidR="00404FD7" w:rsidRPr="00762331" w:rsidRDefault="00404FD7" w:rsidP="00A600B8">
      <w:pPr>
        <w:pStyle w:val="afb"/>
        <w:tabs>
          <w:tab w:val="num" w:pos="567"/>
        </w:tabs>
        <w:spacing w:beforeLines="40" w:before="96" w:afterLines="40" w:after="96" w:line="240" w:lineRule="atLeast"/>
        <w:ind w:left="567" w:hanging="567"/>
        <w:jc w:val="both"/>
        <w:rPr>
          <w:rFonts w:ascii="Franklin Gothic Book" w:hAnsi="Franklin Gothic Book"/>
          <w:sz w:val="23"/>
          <w:szCs w:val="23"/>
        </w:rPr>
      </w:pPr>
      <w:r w:rsidRPr="00762331">
        <w:rPr>
          <w:rFonts w:ascii="Franklin Gothic Book" w:hAnsi="Franklin Gothic Book"/>
          <w:sz w:val="23"/>
          <w:szCs w:val="23"/>
        </w:rPr>
        <w:tab/>
        <w:t xml:space="preserve">Одновременно с предоставлением Информации о цепочке собственников контрагента, включая бенефициаров (в том числе конечных), Сторона обязана предоставить   подтверждение наличия согласия на обработку персональных данных и направления уведомлений об осуществлении обработки персональных данных, получаемых в составе информации о цепочке собственников контрагента, включая бенефициаров (в том числе конечных), по форме, приложенной к запросу (при условии предоставления Согласия на обработку персональных данных субъектами персональных данных).  </w:t>
      </w:r>
    </w:p>
    <w:p w14:paraId="06744E68" w14:textId="77777777" w:rsidR="00404FD7" w:rsidRPr="00762331" w:rsidRDefault="00404FD7" w:rsidP="00A600B8">
      <w:pPr>
        <w:pStyle w:val="afb"/>
        <w:tabs>
          <w:tab w:val="num" w:pos="567"/>
        </w:tabs>
        <w:spacing w:beforeLines="40" w:before="96" w:afterLines="40" w:after="96" w:line="240" w:lineRule="atLeast"/>
        <w:ind w:left="567" w:hanging="567"/>
        <w:jc w:val="both"/>
        <w:rPr>
          <w:rFonts w:ascii="Franklin Gothic Book" w:hAnsi="Franklin Gothic Book"/>
          <w:sz w:val="23"/>
          <w:szCs w:val="23"/>
        </w:rPr>
      </w:pPr>
      <w:r w:rsidRPr="00762331">
        <w:rPr>
          <w:rFonts w:ascii="Franklin Gothic Book" w:hAnsi="Franklin Gothic Book"/>
          <w:sz w:val="23"/>
          <w:szCs w:val="23"/>
        </w:rPr>
        <w:tab/>
        <w:t>Стороны подтверждают, что согласие субъектов персональных данных на обработку их персональных данных оформлено в соответствии с Федеральным законом РФ «О персональных данных» от 27.07.2006 № 152- ФЗ.</w:t>
      </w:r>
    </w:p>
    <w:p w14:paraId="36F0AF5E" w14:textId="77777777" w:rsidR="00404FD7" w:rsidRPr="00762331" w:rsidRDefault="00404FD7" w:rsidP="00A600B8">
      <w:pPr>
        <w:pStyle w:val="afb"/>
        <w:tabs>
          <w:tab w:val="num" w:pos="567"/>
        </w:tabs>
        <w:spacing w:beforeLines="40" w:before="96" w:afterLines="40" w:after="96" w:line="240" w:lineRule="atLeast"/>
        <w:ind w:left="567" w:hanging="567"/>
        <w:jc w:val="both"/>
        <w:rPr>
          <w:rFonts w:ascii="Franklin Gothic Book" w:hAnsi="Franklin Gothic Book"/>
          <w:sz w:val="23"/>
          <w:szCs w:val="23"/>
        </w:rPr>
      </w:pPr>
      <w:r w:rsidRPr="00762331">
        <w:rPr>
          <w:rFonts w:ascii="Franklin Gothic Book" w:hAnsi="Franklin Gothic Book"/>
          <w:sz w:val="23"/>
          <w:szCs w:val="23"/>
        </w:rPr>
        <w:tab/>
        <w:t>Сторона освобождается от ответственности за не предоставление сведений о бенефициарных владельцах, согласия на обработку персональных данных и уведомлений об осуществлении обработки персональных данных при условии, если докажет, что не смогла установить своего бенефициарного владельца и приняла все доступные меры для того, чтобы установить соответствующие сведения относительно него.</w:t>
      </w:r>
    </w:p>
    <w:p w14:paraId="4A847CD8" w14:textId="77777777" w:rsidR="00404FD7" w:rsidRPr="00762331" w:rsidRDefault="00404FD7" w:rsidP="00A600B8">
      <w:pPr>
        <w:pStyle w:val="afb"/>
        <w:tabs>
          <w:tab w:val="num" w:pos="567"/>
        </w:tabs>
        <w:spacing w:beforeLines="40" w:before="96" w:afterLines="40" w:after="96" w:line="240" w:lineRule="atLeast"/>
        <w:ind w:left="567" w:hanging="567"/>
        <w:jc w:val="both"/>
        <w:rPr>
          <w:rFonts w:ascii="Franklin Gothic Book" w:hAnsi="Franklin Gothic Book"/>
          <w:sz w:val="23"/>
          <w:szCs w:val="23"/>
        </w:rPr>
      </w:pPr>
      <w:r w:rsidRPr="00762331">
        <w:rPr>
          <w:rFonts w:ascii="Franklin Gothic Book" w:hAnsi="Franklin Gothic Book"/>
          <w:sz w:val="23"/>
          <w:szCs w:val="23"/>
        </w:rPr>
        <w:tab/>
        <w:t xml:space="preserve">Информация предоставляется на бумажном носителе, заверенная подписью руководителя организации или уполномоченным на основании доверенности лицом, и </w:t>
      </w:r>
      <w:r w:rsidRPr="00762331">
        <w:rPr>
          <w:rFonts w:ascii="Franklin Gothic Book" w:hAnsi="Franklin Gothic Book"/>
          <w:sz w:val="23"/>
          <w:szCs w:val="23"/>
        </w:rPr>
        <w:lastRenderedPageBreak/>
        <w:t xml:space="preserve">направляется в адрес Стороны путем почтового отправления с описью вложения. Датой предоставления Информации является дата получения соответствующей Стороной почтового отправления. </w:t>
      </w:r>
    </w:p>
    <w:p w14:paraId="57B64030" w14:textId="77777777" w:rsidR="00404FD7" w:rsidRPr="00762331" w:rsidRDefault="00404FD7" w:rsidP="00A600B8">
      <w:pPr>
        <w:pStyle w:val="afb"/>
        <w:tabs>
          <w:tab w:val="num" w:pos="567"/>
        </w:tabs>
        <w:spacing w:beforeLines="40" w:before="96" w:afterLines="40" w:after="96" w:line="240" w:lineRule="atLeast"/>
        <w:ind w:left="567" w:hanging="567"/>
        <w:jc w:val="both"/>
        <w:rPr>
          <w:rFonts w:ascii="Franklin Gothic Book" w:hAnsi="Franklin Gothic Book"/>
          <w:sz w:val="23"/>
          <w:szCs w:val="23"/>
        </w:rPr>
      </w:pPr>
      <w:r w:rsidRPr="00762331">
        <w:rPr>
          <w:rFonts w:ascii="Franklin Gothic Book" w:hAnsi="Franklin Gothic Book"/>
          <w:sz w:val="23"/>
          <w:szCs w:val="23"/>
        </w:rPr>
        <w:tab/>
        <w:t xml:space="preserve">Дополнительно Информация предоставляется по электронной почте. </w:t>
      </w:r>
    </w:p>
    <w:p w14:paraId="6A005BFF" w14:textId="70936164" w:rsidR="00404FD7" w:rsidRPr="00762331" w:rsidRDefault="00404FD7" w:rsidP="00A600B8">
      <w:pPr>
        <w:pStyle w:val="afb"/>
        <w:tabs>
          <w:tab w:val="num" w:pos="567"/>
        </w:tabs>
        <w:spacing w:line="240" w:lineRule="atLeast"/>
        <w:ind w:left="567" w:hanging="567"/>
        <w:jc w:val="both"/>
        <w:rPr>
          <w:rFonts w:ascii="Franklin Gothic Book" w:hAnsi="Franklin Gothic Book"/>
          <w:b/>
          <w:sz w:val="23"/>
          <w:szCs w:val="23"/>
        </w:rPr>
      </w:pPr>
      <w:r w:rsidRPr="00762331">
        <w:rPr>
          <w:rFonts w:ascii="Franklin Gothic Book" w:hAnsi="Franklin Gothic Book"/>
          <w:sz w:val="23"/>
          <w:szCs w:val="23"/>
        </w:rPr>
        <w:tab/>
        <w:t>Указанное в настоящем пункте условие является существенным условием настоящего Договора в соответствии с ч. 1 ст. 432 ГК РФ.</w:t>
      </w:r>
    </w:p>
    <w:p w14:paraId="758A769F" w14:textId="77777777" w:rsidR="003321AD" w:rsidRPr="00762331" w:rsidRDefault="003321AD" w:rsidP="00A600B8">
      <w:pPr>
        <w:pStyle w:val="a7"/>
        <w:numPr>
          <w:ilvl w:val="1"/>
          <w:numId w:val="21"/>
        </w:numPr>
        <w:tabs>
          <w:tab w:val="clear" w:pos="660"/>
          <w:tab w:val="num" w:pos="567"/>
          <w:tab w:val="left" w:pos="2410"/>
          <w:tab w:val="left" w:pos="10792"/>
        </w:tabs>
        <w:spacing w:line="240" w:lineRule="atLeast"/>
        <w:ind w:left="567" w:hanging="567"/>
        <w:contextualSpacing/>
        <w:jc w:val="both"/>
        <w:rPr>
          <w:rFonts w:ascii="Franklin Gothic Book" w:hAnsi="Franklin Gothic Book"/>
          <w:b w:val="0"/>
          <w:sz w:val="23"/>
          <w:szCs w:val="23"/>
        </w:rPr>
      </w:pPr>
      <w:r w:rsidRPr="00762331">
        <w:rPr>
          <w:rFonts w:ascii="Franklin Gothic Book" w:hAnsi="Franklin Gothic Book"/>
          <w:b w:val="0"/>
          <w:sz w:val="23"/>
          <w:szCs w:val="23"/>
        </w:rPr>
        <w:t>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5BF5AB4B" w14:textId="77777777" w:rsidR="003321AD" w:rsidRPr="00762331" w:rsidRDefault="003321AD" w:rsidP="0089532D">
      <w:pPr>
        <w:pStyle w:val="a7"/>
        <w:numPr>
          <w:ilvl w:val="1"/>
          <w:numId w:val="21"/>
        </w:numPr>
        <w:tabs>
          <w:tab w:val="clear" w:pos="660"/>
          <w:tab w:val="num" w:pos="567"/>
          <w:tab w:val="left" w:pos="2410"/>
          <w:tab w:val="left" w:pos="10792"/>
        </w:tabs>
        <w:ind w:left="567" w:hanging="567"/>
        <w:contextualSpacing/>
        <w:jc w:val="both"/>
        <w:rPr>
          <w:rFonts w:ascii="Franklin Gothic Book" w:hAnsi="Franklin Gothic Book"/>
          <w:b w:val="0"/>
          <w:sz w:val="23"/>
          <w:szCs w:val="23"/>
        </w:rPr>
      </w:pPr>
      <w:r w:rsidRPr="00762331">
        <w:rPr>
          <w:rFonts w:ascii="Franklin Gothic Book" w:hAnsi="Franklin Gothic Book"/>
          <w:b w:val="0"/>
          <w:sz w:val="23"/>
          <w:szCs w:val="23"/>
        </w:rPr>
        <w:t>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7AB94E0F" w14:textId="77777777" w:rsidR="003321AD" w:rsidRPr="00762331" w:rsidRDefault="003321AD" w:rsidP="00A600B8">
      <w:pPr>
        <w:pStyle w:val="a7"/>
        <w:numPr>
          <w:ilvl w:val="1"/>
          <w:numId w:val="21"/>
        </w:numPr>
        <w:tabs>
          <w:tab w:val="clear" w:pos="660"/>
          <w:tab w:val="num" w:pos="567"/>
          <w:tab w:val="left" w:pos="2410"/>
          <w:tab w:val="left" w:pos="10792"/>
        </w:tabs>
        <w:spacing w:before="100" w:beforeAutospacing="1" w:after="100" w:afterAutospacing="1" w:line="240" w:lineRule="atLeast"/>
        <w:ind w:left="567" w:hanging="567"/>
        <w:contextualSpacing/>
        <w:jc w:val="both"/>
        <w:rPr>
          <w:rFonts w:ascii="Franklin Gothic Book" w:hAnsi="Franklin Gothic Book"/>
          <w:b w:val="0"/>
          <w:sz w:val="23"/>
          <w:szCs w:val="23"/>
        </w:rPr>
      </w:pPr>
      <w:r w:rsidRPr="00762331">
        <w:rPr>
          <w:rFonts w:ascii="Franklin Gothic Book" w:hAnsi="Franklin Gothic Book"/>
          <w:b w:val="0"/>
          <w:sz w:val="23"/>
          <w:szCs w:val="23"/>
        </w:rPr>
        <w:t>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14:paraId="70F34F7D" w14:textId="2D277D07" w:rsidR="00404FD7" w:rsidRPr="00762331" w:rsidRDefault="00404FD7" w:rsidP="00A600B8">
      <w:pPr>
        <w:pStyle w:val="afb"/>
        <w:numPr>
          <w:ilvl w:val="1"/>
          <w:numId w:val="21"/>
        </w:numPr>
        <w:tabs>
          <w:tab w:val="clear" w:pos="660"/>
          <w:tab w:val="left" w:pos="567"/>
        </w:tabs>
        <w:spacing w:before="100" w:beforeAutospacing="1" w:after="100" w:afterAutospacing="1" w:line="240" w:lineRule="atLeast"/>
        <w:ind w:left="567" w:hanging="567"/>
        <w:jc w:val="both"/>
        <w:rPr>
          <w:rFonts w:ascii="Franklin Gothic Book" w:hAnsi="Franklin Gothic Book"/>
          <w:sz w:val="23"/>
          <w:szCs w:val="23"/>
        </w:rPr>
      </w:pPr>
      <w:r w:rsidRPr="00762331">
        <w:rPr>
          <w:rFonts w:ascii="Franklin Gothic Book" w:hAnsi="Franklin Gothic Book"/>
          <w:sz w:val="23"/>
          <w:szCs w:val="23"/>
        </w:rPr>
        <w:t>В случае, если одна из Сторон будет привлечена к ответственности в виде штрафов, наложенных государственными органами за нарушение Федерального закона РФ «О персональных данных» от 27.07.2006 № 152- ФЗ в связи с отсут</w:t>
      </w:r>
      <w:r w:rsidRPr="00762331">
        <w:rPr>
          <w:rFonts w:ascii="Franklin Gothic Book" w:hAnsi="Franklin Gothic Book"/>
          <w:color w:val="auto"/>
          <w:sz w:val="23"/>
          <w:szCs w:val="23"/>
        </w:rPr>
        <w:t xml:space="preserve">ствием согласия субъекта на обработку его персональных данных, предусмотренного пунктом </w:t>
      </w:r>
      <w:r w:rsidR="00597532" w:rsidRPr="00762331">
        <w:rPr>
          <w:rFonts w:ascii="Franklin Gothic Book" w:hAnsi="Franklin Gothic Book"/>
          <w:color w:val="auto"/>
          <w:sz w:val="23"/>
          <w:szCs w:val="23"/>
        </w:rPr>
        <w:t>6.7.</w:t>
      </w:r>
      <w:r w:rsidRPr="00762331">
        <w:rPr>
          <w:rFonts w:ascii="Franklin Gothic Book" w:hAnsi="Franklin Gothic Book"/>
          <w:color w:val="auto"/>
          <w:sz w:val="23"/>
          <w:szCs w:val="23"/>
        </w:rPr>
        <w:t xml:space="preserve"> настоящего Договора, либо понесет расходы в виде сумм возмещения морального и/или имущественного вреда, подлежащих возмещению субъекту персональных данных за нарушение Федерального закона РФ «О персональных данных» от 27.07.2006 № 152- ФЗ в связи с отсутствием согласия такого субъекта на обработку его персональных данных, предусмотренного пунктом </w:t>
      </w:r>
      <w:r w:rsidR="00597532" w:rsidRPr="00762331">
        <w:rPr>
          <w:rFonts w:ascii="Franklin Gothic Book" w:hAnsi="Franklin Gothic Book"/>
          <w:color w:val="auto"/>
          <w:sz w:val="23"/>
          <w:szCs w:val="23"/>
        </w:rPr>
        <w:t>6.7.</w:t>
      </w:r>
      <w:r w:rsidRPr="00762331">
        <w:rPr>
          <w:rFonts w:ascii="Franklin Gothic Book" w:hAnsi="Franklin Gothic Book"/>
          <w:color w:val="auto"/>
          <w:sz w:val="23"/>
          <w:szCs w:val="23"/>
        </w:rPr>
        <w:t xml:space="preserve"> настоящего Договора, другая Сторона, не исполнившая обязательств, обязана возместить суммы таких штрафов и/или расходов на основании вступивших в законную силу решения (постановления) уполномоченно</w:t>
      </w:r>
      <w:r w:rsidRPr="00762331">
        <w:rPr>
          <w:rFonts w:ascii="Franklin Gothic Book" w:hAnsi="Franklin Gothic Book"/>
          <w:sz w:val="23"/>
          <w:szCs w:val="23"/>
        </w:rPr>
        <w:t>го государственного органа и/или решения суда о возмещении морального и/или имущественного вреда, причиненного субъекту персональных данных.</w:t>
      </w:r>
    </w:p>
    <w:p w14:paraId="57D1E6D7" w14:textId="50A3AC6F" w:rsidR="00597532" w:rsidRPr="00762331" w:rsidRDefault="00597532" w:rsidP="00F01309">
      <w:pPr>
        <w:pStyle w:val="1"/>
        <w:numPr>
          <w:ilvl w:val="0"/>
          <w:numId w:val="5"/>
        </w:numPr>
        <w:tabs>
          <w:tab w:val="clear" w:pos="660"/>
          <w:tab w:val="num" w:pos="284"/>
        </w:tabs>
        <w:spacing w:before="0" w:afterLines="50" w:after="120" w:line="240" w:lineRule="atLeast"/>
        <w:ind w:left="0" w:firstLine="0"/>
        <w:contextualSpacing/>
        <w:rPr>
          <w:szCs w:val="23"/>
        </w:rPr>
      </w:pPr>
      <w:bookmarkStart w:id="4" w:name="bookmark9"/>
      <w:r w:rsidRPr="00762331">
        <w:rPr>
          <w:szCs w:val="23"/>
        </w:rPr>
        <w:t>Обязательства о неразглашении и охране конфиденциальной информации, обеспечении информационной безопасности и взаимном информировании</w:t>
      </w:r>
    </w:p>
    <w:bookmarkEnd w:id="4"/>
    <w:p w14:paraId="55CB276D" w14:textId="77777777" w:rsidR="00597532" w:rsidRPr="00762331" w:rsidRDefault="00597532" w:rsidP="00A600B8">
      <w:pPr>
        <w:pStyle w:val="afb"/>
        <w:numPr>
          <w:ilvl w:val="1"/>
          <w:numId w:val="5"/>
        </w:numPr>
        <w:tabs>
          <w:tab w:val="clear" w:pos="660"/>
          <w:tab w:val="num" w:pos="567"/>
        </w:tabs>
        <w:ind w:left="567" w:hanging="567"/>
        <w:jc w:val="both"/>
        <w:rPr>
          <w:rFonts w:ascii="Franklin Gothic Book" w:hAnsi="Franklin Gothic Book"/>
          <w:sz w:val="23"/>
          <w:szCs w:val="23"/>
        </w:rPr>
      </w:pPr>
      <w:r w:rsidRPr="00762331">
        <w:rPr>
          <w:rFonts w:ascii="Franklin Gothic Book" w:hAnsi="Franklin Gothic Book"/>
          <w:sz w:val="23"/>
          <w:szCs w:val="23"/>
        </w:rPr>
        <w:t xml:space="preserve">Стороны обязуются обеспечить надлежащую охрану всей Конфиденциальной информации, предоставленной друг другу по Договору, и обязуются не раскрывать ее любым другим лицам, за исключением случаев, когда обязанность такого раскрытия установлена требованиями действующего законодательства Российской Федерации или вступившим в законную силу судебным решением. </w:t>
      </w:r>
    </w:p>
    <w:p w14:paraId="6DB456C3" w14:textId="77777777" w:rsidR="00597532" w:rsidRPr="00762331" w:rsidRDefault="00597532" w:rsidP="00A600B8">
      <w:pPr>
        <w:pStyle w:val="afb"/>
        <w:tabs>
          <w:tab w:val="num" w:pos="567"/>
        </w:tabs>
        <w:spacing w:line="240" w:lineRule="atLeast"/>
        <w:ind w:left="567" w:hanging="567"/>
        <w:jc w:val="both"/>
        <w:rPr>
          <w:rFonts w:ascii="Franklin Gothic Book" w:hAnsi="Franklin Gothic Book"/>
          <w:sz w:val="23"/>
          <w:szCs w:val="23"/>
          <w:lang w:bidi="en-US"/>
        </w:rPr>
      </w:pPr>
      <w:r w:rsidRPr="00762331">
        <w:rPr>
          <w:rFonts w:ascii="Franklin Gothic Book" w:hAnsi="Franklin Gothic Book"/>
          <w:sz w:val="23"/>
          <w:szCs w:val="23"/>
          <w:lang w:bidi="en-US"/>
        </w:rPr>
        <w:tab/>
        <w:t>Конфиденциальная информация, запрашиваемая уполномоченными на то государственными органами в пределах их компетенции, может быть предоставлена им на основании мотивированного требования, содержащего, в том числе цели и правовые основания затребования такой информации. Сторона, предоставившая полученную от другой Стороны Договора Конфиденциальную информацию, обязана в течение 3 (Трех) рабочих дней с даты предоставления информации государственному органу уведомить другую Сторону о факте предоставления Конфиденциальной информации.</w:t>
      </w:r>
    </w:p>
    <w:p w14:paraId="3A7172B2" w14:textId="77777777" w:rsidR="00597532" w:rsidRPr="00762331" w:rsidRDefault="00597532" w:rsidP="00A600B8">
      <w:pPr>
        <w:pStyle w:val="afb"/>
        <w:tabs>
          <w:tab w:val="num" w:pos="567"/>
        </w:tabs>
        <w:spacing w:line="240" w:lineRule="atLeast"/>
        <w:ind w:left="567" w:hanging="567"/>
        <w:jc w:val="both"/>
        <w:rPr>
          <w:rFonts w:ascii="Franklin Gothic Book" w:hAnsi="Franklin Gothic Book"/>
          <w:sz w:val="23"/>
          <w:szCs w:val="23"/>
        </w:rPr>
      </w:pPr>
      <w:r w:rsidRPr="00762331">
        <w:rPr>
          <w:rFonts w:ascii="Franklin Gothic Book" w:hAnsi="Franklin Gothic Book"/>
          <w:sz w:val="23"/>
          <w:szCs w:val="23"/>
          <w:lang w:bidi="en-US"/>
        </w:rPr>
        <w:tab/>
        <w:t>Уведомление должно быть представлено в письменном виде и содержать указание на конкретное положение нормативного правового акта (актов), в силу которого (которых) возникла обязанность представить Конфиденциальную информацию, а также характеристики предоставленной информации</w:t>
      </w:r>
    </w:p>
    <w:p w14:paraId="2D49FA3F" w14:textId="77777777" w:rsidR="00597532" w:rsidRPr="00762331" w:rsidRDefault="00597532" w:rsidP="00A600B8">
      <w:pPr>
        <w:pStyle w:val="afb"/>
        <w:numPr>
          <w:ilvl w:val="1"/>
          <w:numId w:val="5"/>
        </w:numPr>
        <w:tabs>
          <w:tab w:val="left" w:pos="567"/>
        </w:tabs>
        <w:spacing w:line="240" w:lineRule="atLeast"/>
        <w:ind w:left="567" w:hanging="567"/>
        <w:jc w:val="both"/>
        <w:rPr>
          <w:rFonts w:ascii="Franklin Gothic Book" w:hAnsi="Franklin Gothic Book"/>
          <w:sz w:val="23"/>
          <w:szCs w:val="23"/>
        </w:rPr>
      </w:pPr>
      <w:r w:rsidRPr="00762331">
        <w:rPr>
          <w:rFonts w:ascii="Franklin Gothic Book" w:hAnsi="Franklin Gothic Book"/>
          <w:sz w:val="23"/>
          <w:szCs w:val="23"/>
        </w:rPr>
        <w:lastRenderedPageBreak/>
        <w:t>Конфиденциальная информация не подлежит разглашению или распространению без письменного согласия Сторон, как в течение всего срока действия настоящего Договора, так и в течение 5 (Пяти) лет после истечения срока его действия.</w:t>
      </w:r>
    </w:p>
    <w:p w14:paraId="0A1205BA" w14:textId="77777777" w:rsidR="00597532" w:rsidRPr="00762331" w:rsidRDefault="00597532" w:rsidP="00A600B8">
      <w:pPr>
        <w:pStyle w:val="afb"/>
        <w:numPr>
          <w:ilvl w:val="1"/>
          <w:numId w:val="5"/>
        </w:numPr>
        <w:tabs>
          <w:tab w:val="left" w:pos="567"/>
        </w:tabs>
        <w:spacing w:line="240" w:lineRule="atLeast"/>
        <w:ind w:left="567" w:hanging="567"/>
        <w:jc w:val="both"/>
        <w:rPr>
          <w:rFonts w:ascii="Franklin Gothic Book" w:hAnsi="Franklin Gothic Book"/>
          <w:sz w:val="23"/>
          <w:szCs w:val="23"/>
        </w:rPr>
      </w:pPr>
      <w:r w:rsidRPr="00762331">
        <w:rPr>
          <w:rFonts w:ascii="Franklin Gothic Book" w:hAnsi="Franklin Gothic Book"/>
          <w:sz w:val="23"/>
          <w:szCs w:val="23"/>
        </w:rPr>
        <w:t>Если одна из Сторон допустит разглашение (распространение) Конфиденциальной информации, полученной по Договору, с нарушением изложенных в данной Статье требований, она обязана возместить другой Стороне причиненные таким образом убытки (вызванные разглашением) в полном объеме, если Сторона, допустившая разглашение, не докажет, что разглашение (распространение) информации имело место вопреки ее воле или по причине действия обстоятельств непреодолимой силы, и при этом Стороной, допустившей разглашение, были предприняты все возможные меры, направленные на недопущение распространения информации и минимизацию негативных последствий ее распространения.</w:t>
      </w:r>
    </w:p>
    <w:p w14:paraId="707264F1" w14:textId="77777777" w:rsidR="00597532" w:rsidRPr="00762331" w:rsidRDefault="00597532" w:rsidP="00A600B8">
      <w:pPr>
        <w:pStyle w:val="afb"/>
        <w:tabs>
          <w:tab w:val="left" w:pos="567"/>
        </w:tabs>
        <w:spacing w:line="240" w:lineRule="atLeast"/>
        <w:ind w:left="567" w:hanging="567"/>
        <w:jc w:val="both"/>
        <w:rPr>
          <w:rFonts w:ascii="Franklin Gothic Book" w:hAnsi="Franklin Gothic Book"/>
          <w:sz w:val="23"/>
          <w:szCs w:val="23"/>
        </w:rPr>
      </w:pPr>
      <w:r w:rsidRPr="00762331">
        <w:rPr>
          <w:rFonts w:ascii="Franklin Gothic Book" w:hAnsi="Franklin Gothic Book"/>
          <w:sz w:val="23"/>
          <w:szCs w:val="23"/>
        </w:rPr>
        <w:tab/>
        <w:t xml:space="preserve">Для целей настоящего Договора «Разглашение Конфиденциальной информации» означает несанкционированные соответствующей Стороной действия другой Стороны, в результате которых какие-либо третьи лица получают доступ и возможность ознакомления с Конфиденциальной информацией. </w:t>
      </w:r>
    </w:p>
    <w:p w14:paraId="6F97707A" w14:textId="77777777" w:rsidR="00597532" w:rsidRPr="00762331" w:rsidRDefault="00597532" w:rsidP="00A600B8">
      <w:pPr>
        <w:pStyle w:val="afb"/>
        <w:tabs>
          <w:tab w:val="left" w:pos="567"/>
        </w:tabs>
        <w:spacing w:line="240" w:lineRule="atLeast"/>
        <w:ind w:left="567" w:hanging="567"/>
        <w:jc w:val="both"/>
        <w:rPr>
          <w:rFonts w:ascii="Franklin Gothic Book" w:hAnsi="Franklin Gothic Book"/>
          <w:sz w:val="23"/>
          <w:szCs w:val="23"/>
        </w:rPr>
      </w:pPr>
      <w:r w:rsidRPr="00762331">
        <w:rPr>
          <w:rFonts w:ascii="Franklin Gothic Book" w:hAnsi="Franklin Gothic Book"/>
          <w:sz w:val="23"/>
          <w:szCs w:val="23"/>
        </w:rPr>
        <w:tab/>
        <w:t>Разглашением Конфиденциальной информации признается также бездействие соответствующей Стороны, выразившееся в необеспечении надлежащего уровня защиты Конфиденциальной информации и повлекшее получение доступа к такой информации со стороны каких-либо третьих лиц.</w:t>
      </w:r>
    </w:p>
    <w:p w14:paraId="1FC2ED23" w14:textId="77777777" w:rsidR="00597532" w:rsidRPr="00762331" w:rsidRDefault="00597532" w:rsidP="00A600B8">
      <w:pPr>
        <w:pStyle w:val="afb"/>
        <w:numPr>
          <w:ilvl w:val="1"/>
          <w:numId w:val="5"/>
        </w:numPr>
        <w:tabs>
          <w:tab w:val="left" w:pos="567"/>
        </w:tabs>
        <w:spacing w:line="240" w:lineRule="atLeast"/>
        <w:ind w:left="567" w:hanging="567"/>
        <w:jc w:val="both"/>
        <w:rPr>
          <w:rFonts w:ascii="Franklin Gothic Book" w:hAnsi="Franklin Gothic Book"/>
          <w:sz w:val="23"/>
          <w:szCs w:val="23"/>
        </w:rPr>
      </w:pPr>
      <w:r w:rsidRPr="00762331">
        <w:rPr>
          <w:rFonts w:ascii="Franklin Gothic Book" w:hAnsi="Franklin Gothic Book"/>
          <w:sz w:val="23"/>
          <w:szCs w:val="23"/>
        </w:rPr>
        <w:t>Стороны несут ответственность за действия всех своих представителей (в том числе работников), приведшие к разглашению Конфиденциальной информации.</w:t>
      </w:r>
    </w:p>
    <w:p w14:paraId="14101216" w14:textId="77777777" w:rsidR="00597532" w:rsidRPr="00762331" w:rsidRDefault="00597532" w:rsidP="00A600B8">
      <w:pPr>
        <w:pStyle w:val="afb"/>
        <w:numPr>
          <w:ilvl w:val="1"/>
          <w:numId w:val="5"/>
        </w:numPr>
        <w:tabs>
          <w:tab w:val="left" w:pos="567"/>
        </w:tabs>
        <w:spacing w:line="240" w:lineRule="atLeast"/>
        <w:ind w:left="567" w:hanging="567"/>
        <w:jc w:val="both"/>
        <w:rPr>
          <w:rFonts w:ascii="Franklin Gothic Book" w:hAnsi="Franklin Gothic Book"/>
          <w:sz w:val="23"/>
          <w:szCs w:val="23"/>
        </w:rPr>
      </w:pPr>
      <w:r w:rsidRPr="00762331">
        <w:rPr>
          <w:rFonts w:ascii="Franklin Gothic Book" w:hAnsi="Franklin Gothic Book"/>
          <w:sz w:val="23"/>
          <w:szCs w:val="23"/>
        </w:rPr>
        <w:t>Сторона Договора должна быть незамедлительно уведомлена о факте распространения Конфиденциальной информации, полученной по Договору, и мерах, принятых для недопущения её дальнейшего распространения и минимизации негативных последствий ее распространения, если такое распространение имело место вопреки воле другой Стороны или по причине действия обстоятельств непреодолимой силы.</w:t>
      </w:r>
    </w:p>
    <w:p w14:paraId="47929C93" w14:textId="77777777" w:rsidR="00597532" w:rsidRPr="00762331" w:rsidRDefault="00597532" w:rsidP="00A600B8">
      <w:pPr>
        <w:pStyle w:val="afb"/>
        <w:numPr>
          <w:ilvl w:val="1"/>
          <w:numId w:val="5"/>
        </w:numPr>
        <w:tabs>
          <w:tab w:val="left" w:pos="567"/>
        </w:tabs>
        <w:spacing w:line="240" w:lineRule="atLeast"/>
        <w:ind w:left="567" w:hanging="567"/>
        <w:jc w:val="both"/>
        <w:rPr>
          <w:rFonts w:ascii="Franklin Gothic Book" w:hAnsi="Franklin Gothic Book"/>
          <w:sz w:val="23"/>
          <w:szCs w:val="23"/>
        </w:rPr>
      </w:pPr>
      <w:r w:rsidRPr="00762331">
        <w:rPr>
          <w:rFonts w:ascii="Franklin Gothic Book" w:hAnsi="Franklin Gothic Book"/>
          <w:sz w:val="23"/>
          <w:szCs w:val="23"/>
        </w:rPr>
        <w:t>Сторона, привлекающая для исполнения обязательств по Договору третьих лиц, обязуется обеспечить соблюдение третьими лицами условий конфиденциальности Конфиденциальной информации, определенных в настоящем Договоре и обязуется включить в договор с такими третьими лицами аналогичные требования.</w:t>
      </w:r>
    </w:p>
    <w:p w14:paraId="5E8D9149" w14:textId="77777777" w:rsidR="00597532" w:rsidRPr="00762331" w:rsidRDefault="00597532" w:rsidP="00A600B8">
      <w:pPr>
        <w:pStyle w:val="afb"/>
        <w:numPr>
          <w:ilvl w:val="1"/>
          <w:numId w:val="5"/>
        </w:numPr>
        <w:tabs>
          <w:tab w:val="left" w:pos="567"/>
        </w:tabs>
        <w:spacing w:line="240" w:lineRule="atLeast"/>
        <w:ind w:left="567" w:hanging="567"/>
        <w:jc w:val="both"/>
        <w:rPr>
          <w:rFonts w:ascii="Franklin Gothic Book" w:hAnsi="Franklin Gothic Book"/>
          <w:sz w:val="23"/>
          <w:szCs w:val="23"/>
        </w:rPr>
      </w:pPr>
      <w:r w:rsidRPr="00762331">
        <w:rPr>
          <w:rFonts w:ascii="Franklin Gothic Book" w:hAnsi="Franklin Gothic Book"/>
          <w:sz w:val="23"/>
          <w:szCs w:val="23"/>
          <w:lang w:bidi="en-US"/>
        </w:rPr>
        <w:t>В случае необходимости уточнения процедуры обмена Конфиденциальной информацией Стороны обязуются заключить соглашение об информационном обмене и о соблюдении конфиденциальности информации.</w:t>
      </w:r>
    </w:p>
    <w:p w14:paraId="780B8E35" w14:textId="77777777" w:rsidR="00597532" w:rsidRPr="00762331" w:rsidRDefault="00597532" w:rsidP="00A600B8">
      <w:pPr>
        <w:pStyle w:val="afb"/>
        <w:numPr>
          <w:ilvl w:val="1"/>
          <w:numId w:val="5"/>
        </w:numPr>
        <w:tabs>
          <w:tab w:val="left" w:pos="567"/>
        </w:tabs>
        <w:spacing w:line="240" w:lineRule="atLeast"/>
        <w:ind w:left="567" w:hanging="567"/>
        <w:jc w:val="both"/>
        <w:rPr>
          <w:rFonts w:ascii="Franklin Gothic Book" w:hAnsi="Franklin Gothic Book"/>
          <w:sz w:val="23"/>
          <w:szCs w:val="23"/>
        </w:rPr>
      </w:pPr>
      <w:r w:rsidRPr="00762331">
        <w:rPr>
          <w:rFonts w:ascii="Franklin Gothic Book" w:hAnsi="Franklin Gothic Book"/>
          <w:sz w:val="23"/>
          <w:szCs w:val="23"/>
        </w:rPr>
        <w:t>Стороны обязуются не допускать действий, создающих дополнительные угрозы безопасности информации и приводящих к снижению уровня информационной безопасности.</w:t>
      </w:r>
    </w:p>
    <w:p w14:paraId="6E5B8EA6" w14:textId="77777777" w:rsidR="00597532" w:rsidRPr="00762331" w:rsidRDefault="00597532" w:rsidP="00A600B8">
      <w:pPr>
        <w:pStyle w:val="afb"/>
        <w:numPr>
          <w:ilvl w:val="1"/>
          <w:numId w:val="5"/>
        </w:numPr>
        <w:tabs>
          <w:tab w:val="left" w:pos="567"/>
        </w:tabs>
        <w:spacing w:line="240" w:lineRule="atLeast"/>
        <w:ind w:left="567" w:hanging="567"/>
        <w:jc w:val="both"/>
        <w:rPr>
          <w:rFonts w:ascii="Franklin Gothic Book" w:hAnsi="Franklin Gothic Book"/>
          <w:sz w:val="23"/>
          <w:szCs w:val="23"/>
        </w:rPr>
      </w:pPr>
      <w:r w:rsidRPr="00762331">
        <w:rPr>
          <w:rFonts w:ascii="Franklin Gothic Book" w:hAnsi="Franklin Gothic Book"/>
          <w:sz w:val="23"/>
          <w:szCs w:val="23"/>
        </w:rPr>
        <w:t>Стороны обязуются осуществлять взаимное информирование об инцидентах информационной безопасности и угрозе реализации компьютерных атак, которые приводят или могут привести к негативным последствиям для информационно-технологических ресурсов Сторон.</w:t>
      </w:r>
    </w:p>
    <w:p w14:paraId="2C7B108F" w14:textId="77777777" w:rsidR="003321AD" w:rsidRPr="00762331" w:rsidRDefault="003321AD" w:rsidP="00F01309">
      <w:pPr>
        <w:pStyle w:val="1"/>
        <w:numPr>
          <w:ilvl w:val="0"/>
          <w:numId w:val="5"/>
        </w:numPr>
        <w:tabs>
          <w:tab w:val="clear" w:pos="660"/>
          <w:tab w:val="num" w:pos="284"/>
        </w:tabs>
        <w:ind w:left="0" w:firstLine="0"/>
        <w:rPr>
          <w:b w:val="0"/>
          <w:szCs w:val="23"/>
        </w:rPr>
      </w:pPr>
      <w:r w:rsidRPr="00762331">
        <w:rPr>
          <w:szCs w:val="23"/>
        </w:rPr>
        <w:t>Ответственность Сторон</w:t>
      </w:r>
    </w:p>
    <w:p w14:paraId="39BB4A6E" w14:textId="765A7F4C" w:rsidR="0020074C" w:rsidRPr="00762331" w:rsidRDefault="003321AD" w:rsidP="0089532D">
      <w:pPr>
        <w:numPr>
          <w:ilvl w:val="1"/>
          <w:numId w:val="9"/>
        </w:numPr>
        <w:ind w:left="567" w:right="-34" w:hanging="567"/>
        <w:jc w:val="both"/>
        <w:rPr>
          <w:rFonts w:ascii="Franklin Gothic Book" w:hAnsi="Franklin Gothic Book"/>
          <w:sz w:val="23"/>
          <w:szCs w:val="23"/>
        </w:rPr>
      </w:pPr>
      <w:r w:rsidRPr="00762331">
        <w:rPr>
          <w:rFonts w:ascii="Franklin Gothic Book" w:hAnsi="Franklin Gothic Book"/>
          <w:sz w:val="23"/>
          <w:szCs w:val="23"/>
        </w:rPr>
        <w:t>В случае неисполнения или ненадлежащего исполнения Сторонами всех принятых на себя обязательств по настоящему Договору Стороны несут ответственность в порядке, предусмотренном действующим гражданским законодательством Российской Федерации.</w:t>
      </w:r>
    </w:p>
    <w:p w14:paraId="007D9538" w14:textId="466BE34E" w:rsidR="0020074C" w:rsidRDefault="0020074C" w:rsidP="00A600B8">
      <w:pPr>
        <w:numPr>
          <w:ilvl w:val="1"/>
          <w:numId w:val="9"/>
        </w:numPr>
        <w:ind w:left="567" w:right="-34" w:hanging="567"/>
        <w:jc w:val="both"/>
        <w:rPr>
          <w:rFonts w:ascii="Franklin Gothic Book" w:hAnsi="Franklin Gothic Book"/>
          <w:sz w:val="23"/>
          <w:szCs w:val="23"/>
        </w:rPr>
      </w:pPr>
      <w:r w:rsidRPr="00762331">
        <w:rPr>
          <w:rFonts w:ascii="Franklin Gothic Book" w:hAnsi="Franklin Gothic Book"/>
          <w:sz w:val="23"/>
          <w:szCs w:val="23"/>
        </w:rPr>
        <w:t xml:space="preserve">В случае просрочки любого из платежей Заказчик уплачивает по требованию Исполнителя пени из расчета 0,1 % (Ноль целых одна десятая процента) от суммы задолженности за каждый день просрочки до даты фактического исполнения обязательств включительно. Оплата производится на расчетный счет Исполнителя в срок не позднее 5 (Пяти) рабочих дней на основании копии счета на оплату пени, выставленного Исполнителем, с последующей досылкой оригинала счета. Оригинал счета на оплату пени направляется Заказчику в течение 3 (Трех) рабочих дней с даты </w:t>
      </w:r>
      <w:r w:rsidRPr="00762331">
        <w:rPr>
          <w:rFonts w:ascii="Franklin Gothic Book" w:hAnsi="Franklin Gothic Book"/>
          <w:sz w:val="23"/>
          <w:szCs w:val="23"/>
        </w:rPr>
        <w:lastRenderedPageBreak/>
        <w:t>отправки его копии. В случае несвоевременного поступления денежных средств на расчетный счет Исполнителя по причине технической неисправности в информационной системе банка Исполнителя, или иным причинам, связанными с некачественным выполнением своих обязательств банком Исполнителя перед Исполнителем, при наличии копии платежного поручения с отметкой в банке Заказчика о списании денежных средств с расчетного счета Заказчика, пени Заказчику не начисляются.</w:t>
      </w:r>
    </w:p>
    <w:p w14:paraId="4C5729DB" w14:textId="7D59D4A1" w:rsidR="00A9780D" w:rsidRPr="00762331" w:rsidRDefault="00A9780D" w:rsidP="00A9780D">
      <w:pPr>
        <w:numPr>
          <w:ilvl w:val="1"/>
          <w:numId w:val="9"/>
        </w:numPr>
        <w:ind w:left="567" w:right="-34" w:hanging="567"/>
        <w:jc w:val="both"/>
        <w:rPr>
          <w:rFonts w:ascii="Franklin Gothic Book" w:hAnsi="Franklin Gothic Book"/>
          <w:sz w:val="23"/>
          <w:szCs w:val="23"/>
        </w:rPr>
      </w:pPr>
      <w:r w:rsidRPr="00762331">
        <w:rPr>
          <w:rFonts w:ascii="Franklin Gothic Book" w:hAnsi="Franklin Gothic Book"/>
          <w:sz w:val="23"/>
          <w:szCs w:val="23"/>
        </w:rPr>
        <w:t>В случае нарушения Заказчиком срока предоставления документов, указанных в 3.1.2.1</w:t>
      </w:r>
      <w:r>
        <w:rPr>
          <w:rFonts w:ascii="Franklin Gothic Book" w:hAnsi="Franklin Gothic Book"/>
          <w:sz w:val="23"/>
          <w:szCs w:val="23"/>
        </w:rPr>
        <w:t>6.</w:t>
      </w:r>
      <w:r w:rsidRPr="00762331">
        <w:rPr>
          <w:rFonts w:ascii="Franklin Gothic Book" w:hAnsi="Franklin Gothic Book"/>
          <w:sz w:val="23"/>
          <w:szCs w:val="23"/>
        </w:rPr>
        <w:t xml:space="preserve"> настоящего Договора, подтверждающих факт экспорта Ресурсов, Исполнитель вправе выставить Заказчику штраф в размере 0,1 % (Ноль целых одной десятой процента) от стоимости оказанных Услуг перевалки, по которым не были представлены документы.</w:t>
      </w:r>
    </w:p>
    <w:p w14:paraId="4755B898" w14:textId="7630FD13" w:rsidR="00A9780D" w:rsidRPr="00762331" w:rsidRDefault="00A9780D" w:rsidP="00A9780D">
      <w:pPr>
        <w:numPr>
          <w:ilvl w:val="1"/>
          <w:numId w:val="9"/>
        </w:numPr>
        <w:ind w:left="567" w:right="-34" w:hanging="567"/>
        <w:jc w:val="both"/>
        <w:rPr>
          <w:rFonts w:ascii="Franklin Gothic Book" w:hAnsi="Franklin Gothic Book"/>
          <w:sz w:val="23"/>
          <w:szCs w:val="23"/>
        </w:rPr>
      </w:pPr>
      <w:r>
        <w:rPr>
          <w:rFonts w:ascii="Franklin Gothic Book" w:hAnsi="Franklin Gothic Book"/>
          <w:sz w:val="23"/>
          <w:szCs w:val="23"/>
        </w:rPr>
        <w:t>Е</w:t>
      </w:r>
      <w:r w:rsidRPr="00762331">
        <w:rPr>
          <w:rFonts w:ascii="Franklin Gothic Book" w:hAnsi="Franklin Gothic Book"/>
          <w:sz w:val="23"/>
          <w:szCs w:val="23"/>
        </w:rPr>
        <w:t>сли документы, указанные в пункте 3.1.2.1</w:t>
      </w:r>
      <w:r>
        <w:rPr>
          <w:rFonts w:ascii="Franklin Gothic Book" w:hAnsi="Franklin Gothic Book"/>
          <w:sz w:val="23"/>
          <w:szCs w:val="23"/>
        </w:rPr>
        <w:t>6</w:t>
      </w:r>
      <w:r w:rsidRPr="00762331">
        <w:rPr>
          <w:rFonts w:ascii="Franklin Gothic Book" w:hAnsi="Franklin Gothic Book"/>
          <w:sz w:val="23"/>
          <w:szCs w:val="23"/>
        </w:rPr>
        <w:t xml:space="preserve">. настоящего Договора, не будут предоставлены Исполнителю в течение 180 (Ста восьмидесяти) календарных дней со дня фактического оказания Услуг перевалки, в случае вынесения налоговыми органами решения в отношении Исполнителя о доначислении налога на добавленную стоимость по ставке, установленной пунктом 3 статьи 164 Налогового Кодекса РФ, по Услугам перевалки, оказанным Исполнителем для Заказчика, в отношении которых была применена ставка 0%, Заказчик произведёт в соответствии с выставленными Исполнителем счетами доплату сумм НДС, исчисленных по ставке, установленной пунктом 3 статьи 164 Налогового Кодекса РФ, от стоимости всех услуг в соответствии решением ИФНС, а также сумму пени, которую Исполнитель оплатит за несвоевременные расчеты с бюджетом, а также сумму штрафов, если они будут предъявлены соответствующими органами. При этом доначисление налога должно быть произведено в связи с тем, что этого рода услуги в соответствии с Законодательством РФ, по мнению налоговых органов, облагаются НДС по ставке, установленной пунктом 3 статьи 164 Налогового Кодекса РФ. Указанные выше счета на доплату НДС могут быть выставлены только по услугам, оказанным Исполнителем в пределах общего срока исковой давности, установленного Законодательством РФ (3 года) на момент выставления счетов. </w:t>
      </w:r>
    </w:p>
    <w:p w14:paraId="33FC10E9" w14:textId="32117DCE" w:rsidR="00A9780D" w:rsidRPr="00762331" w:rsidRDefault="00A9780D" w:rsidP="00A9780D">
      <w:pPr>
        <w:ind w:left="567" w:right="-34"/>
        <w:jc w:val="both"/>
        <w:rPr>
          <w:rFonts w:ascii="Franklin Gothic Book" w:hAnsi="Franklin Gothic Book"/>
          <w:sz w:val="23"/>
          <w:szCs w:val="23"/>
        </w:rPr>
      </w:pPr>
      <w:r w:rsidRPr="00762331">
        <w:rPr>
          <w:rFonts w:ascii="Franklin Gothic Book" w:hAnsi="Franklin Gothic Book"/>
          <w:sz w:val="23"/>
          <w:szCs w:val="23"/>
        </w:rPr>
        <w:t>Оплата Заказчиком сумм НДС, пени и штрафов, начисленных налоговыми органами Исполнителю, производится по предоставлению Исполнителем копий документов, подтверждающих понесенные им затраты. При последующем предоставлении Исполнителю документов, указанных в пункте 3.1.2.1</w:t>
      </w:r>
      <w:r w:rsidR="003E3DD8">
        <w:rPr>
          <w:rFonts w:ascii="Franklin Gothic Book" w:hAnsi="Franklin Gothic Book"/>
          <w:sz w:val="23"/>
          <w:szCs w:val="23"/>
        </w:rPr>
        <w:t>6</w:t>
      </w:r>
      <w:r w:rsidRPr="00762331">
        <w:rPr>
          <w:rFonts w:ascii="Franklin Gothic Book" w:hAnsi="Franklin Gothic Book"/>
          <w:sz w:val="23"/>
          <w:szCs w:val="23"/>
        </w:rPr>
        <w:t>. настоящего Договора, уплаченная сумма, равная сумме НДС, начисленной на стоимость оказанных Услуг перевалки, должна быть перечислена Заказчику не позднее 10 (Десяти) рабочих дней со дня возврата налога налоговым органом на расчетный счет Исполнителя и/или зачета ее в счет налоговых платежей Исполнителя.</w:t>
      </w:r>
    </w:p>
    <w:p w14:paraId="23DB2502" w14:textId="77777777" w:rsidR="003321AD" w:rsidRPr="00762331" w:rsidRDefault="003321AD" w:rsidP="0089532D">
      <w:pPr>
        <w:numPr>
          <w:ilvl w:val="1"/>
          <w:numId w:val="9"/>
        </w:numPr>
        <w:ind w:left="567" w:right="-34" w:hanging="567"/>
        <w:jc w:val="both"/>
        <w:rPr>
          <w:rFonts w:ascii="Franklin Gothic Book" w:hAnsi="Franklin Gothic Book"/>
          <w:sz w:val="23"/>
          <w:szCs w:val="23"/>
        </w:rPr>
      </w:pPr>
      <w:r w:rsidRPr="00762331">
        <w:rPr>
          <w:rFonts w:ascii="Franklin Gothic Book" w:hAnsi="Franklin Gothic Book"/>
          <w:sz w:val="23"/>
          <w:szCs w:val="23"/>
        </w:rPr>
        <w:t xml:space="preserve">Заказчик </w:t>
      </w:r>
      <w:r w:rsidR="00F23DCE" w:rsidRPr="00762331">
        <w:rPr>
          <w:rFonts w:ascii="Franklin Gothic Book" w:hAnsi="Franklin Gothic Book"/>
          <w:sz w:val="23"/>
          <w:szCs w:val="23"/>
        </w:rPr>
        <w:t xml:space="preserve">возмещает </w:t>
      </w:r>
      <w:r w:rsidRPr="00762331">
        <w:rPr>
          <w:rFonts w:ascii="Franklin Gothic Book" w:hAnsi="Franklin Gothic Book"/>
          <w:sz w:val="23"/>
          <w:szCs w:val="23"/>
        </w:rPr>
        <w:t>Исполнителю в порядке регресса все штрафы и неустойки, предъявленные Исполнителю в связи с неисполнением Заказчиком своих обязательств по настоящему Договору, при предъявлении Исполните</w:t>
      </w:r>
      <w:r w:rsidR="000973C2" w:rsidRPr="00762331">
        <w:rPr>
          <w:rFonts w:ascii="Franklin Gothic Book" w:hAnsi="Franklin Gothic Book"/>
          <w:sz w:val="23"/>
          <w:szCs w:val="23"/>
        </w:rPr>
        <w:t>лем подтверждающих документов.</w:t>
      </w:r>
    </w:p>
    <w:p w14:paraId="29279039" w14:textId="77777777" w:rsidR="003321AD" w:rsidRPr="00762331" w:rsidRDefault="003321AD" w:rsidP="0089532D">
      <w:pPr>
        <w:numPr>
          <w:ilvl w:val="1"/>
          <w:numId w:val="9"/>
        </w:numPr>
        <w:ind w:left="567" w:right="-34" w:hanging="567"/>
        <w:jc w:val="both"/>
        <w:rPr>
          <w:rFonts w:ascii="Franklin Gothic Book" w:hAnsi="Franklin Gothic Book"/>
          <w:sz w:val="23"/>
          <w:szCs w:val="23"/>
        </w:rPr>
      </w:pPr>
      <w:r w:rsidRPr="00762331">
        <w:rPr>
          <w:rFonts w:ascii="Franklin Gothic Book" w:hAnsi="Franklin Gothic Book"/>
          <w:sz w:val="23"/>
          <w:szCs w:val="23"/>
        </w:rPr>
        <w:t xml:space="preserve">Исполнитель </w:t>
      </w:r>
      <w:r w:rsidR="00F23DCE" w:rsidRPr="00762331">
        <w:rPr>
          <w:rFonts w:ascii="Franklin Gothic Book" w:hAnsi="Franklin Gothic Book"/>
          <w:sz w:val="23"/>
          <w:szCs w:val="23"/>
        </w:rPr>
        <w:t xml:space="preserve">возмещает </w:t>
      </w:r>
      <w:r w:rsidRPr="00762331">
        <w:rPr>
          <w:rFonts w:ascii="Franklin Gothic Book" w:hAnsi="Franklin Gothic Book"/>
          <w:sz w:val="23"/>
          <w:szCs w:val="23"/>
        </w:rPr>
        <w:t>Заказчику в порядке регресса все штрафы и неустойки, предъявленные Заказчику в связи с неисполнением Исполнителем своих обязательств по настоящему Договору, при предъявлении Заказчиком подтверждающих документов.</w:t>
      </w:r>
    </w:p>
    <w:p w14:paraId="6DD4B405" w14:textId="77777777" w:rsidR="003321AD" w:rsidRPr="00762331" w:rsidRDefault="003321AD" w:rsidP="0089532D">
      <w:pPr>
        <w:numPr>
          <w:ilvl w:val="1"/>
          <w:numId w:val="9"/>
        </w:numPr>
        <w:ind w:left="567" w:right="-34" w:hanging="567"/>
        <w:jc w:val="both"/>
        <w:rPr>
          <w:rFonts w:ascii="Franklin Gothic Book" w:hAnsi="Franklin Gothic Book"/>
          <w:sz w:val="23"/>
          <w:szCs w:val="23"/>
        </w:rPr>
      </w:pPr>
      <w:r w:rsidRPr="00762331">
        <w:rPr>
          <w:rFonts w:ascii="Franklin Gothic Book" w:hAnsi="Franklin Gothic Book"/>
          <w:sz w:val="23"/>
          <w:szCs w:val="23"/>
        </w:rPr>
        <w:t>Суммы штрафных санкций, предъявленных одной Стороной другой Стороне за нарушение условий настоящего Договора, считаются признанными (в соответствующей части) с даты полного или частичного письменного признания требования (претензии). В случае неудовлетворения другой Стороной претензии в добровольном порядке и отказе от уплаты сумм штрафа, такие штрафы подлежа</w:t>
      </w:r>
      <w:r w:rsidR="0057122E" w:rsidRPr="00762331">
        <w:rPr>
          <w:rFonts w:ascii="Franklin Gothic Book" w:hAnsi="Franklin Gothic Book"/>
          <w:sz w:val="23"/>
          <w:szCs w:val="23"/>
        </w:rPr>
        <w:t>т взысканию в судебном порядке.</w:t>
      </w:r>
    </w:p>
    <w:p w14:paraId="140B1171" w14:textId="77777777" w:rsidR="003321AD" w:rsidRPr="00762331" w:rsidRDefault="003321AD" w:rsidP="0089532D">
      <w:pPr>
        <w:numPr>
          <w:ilvl w:val="1"/>
          <w:numId w:val="9"/>
        </w:numPr>
        <w:ind w:left="567" w:right="-34" w:hanging="567"/>
        <w:jc w:val="both"/>
        <w:rPr>
          <w:rFonts w:ascii="Franklin Gothic Book" w:hAnsi="Franklin Gothic Book"/>
          <w:sz w:val="23"/>
          <w:szCs w:val="23"/>
        </w:rPr>
      </w:pPr>
      <w:r w:rsidRPr="00762331">
        <w:rPr>
          <w:rFonts w:ascii="Franklin Gothic Book" w:hAnsi="Franklin Gothic Book"/>
          <w:sz w:val="23"/>
          <w:szCs w:val="23"/>
        </w:rPr>
        <w:t>Исполнитель не несет ответственность перед Заказчиком за неисполнение своих обязательств, если невозможность их надлежащего исполнения возникла в результате полного или частичного неисполнения Заказчиком условий настоящего Договора, в том числе (но не ограничиваясь) при не поступлении или несвоевременном поступлении денежных средств на счет Исполнителя в соответствии с условиями Договора.</w:t>
      </w:r>
    </w:p>
    <w:p w14:paraId="07A8C5A4" w14:textId="77777777" w:rsidR="009F222B" w:rsidRPr="00762331" w:rsidRDefault="009F222B" w:rsidP="0089532D">
      <w:pPr>
        <w:numPr>
          <w:ilvl w:val="1"/>
          <w:numId w:val="9"/>
        </w:numPr>
        <w:ind w:left="567" w:right="-34" w:hanging="567"/>
        <w:jc w:val="both"/>
        <w:rPr>
          <w:rFonts w:ascii="Franklin Gothic Book" w:hAnsi="Franklin Gothic Book"/>
          <w:sz w:val="23"/>
          <w:szCs w:val="23"/>
        </w:rPr>
      </w:pPr>
      <w:r w:rsidRPr="00762331">
        <w:rPr>
          <w:rFonts w:ascii="Franklin Gothic Book" w:hAnsi="Franklin Gothic Book"/>
          <w:sz w:val="23"/>
          <w:szCs w:val="23"/>
        </w:rPr>
        <w:lastRenderedPageBreak/>
        <w:t>Исполнитель возмещает Заказчику расходы и реальный ущерб по сверхнормативному простою танкера, включая задержку постановки танкера под погрузку, задержку при погрузке, задержку при отходе погруженного танкера, произошедшие по вине Исполнителя, а также реальный ущерб, связанный с такими задержками и/или, которые явился следствием таких задержек, которые будут выставлены Заказчику третьими лицами/ сторонами. Упущенная выгода Исполнителем Заказчику не возмещается.</w:t>
      </w:r>
    </w:p>
    <w:p w14:paraId="70B2D0C8" w14:textId="77777777" w:rsidR="009F222B" w:rsidRPr="00762331" w:rsidRDefault="009F222B" w:rsidP="0089532D">
      <w:pPr>
        <w:numPr>
          <w:ilvl w:val="1"/>
          <w:numId w:val="9"/>
        </w:numPr>
        <w:ind w:left="567" w:right="-34" w:hanging="567"/>
        <w:jc w:val="both"/>
        <w:rPr>
          <w:rFonts w:ascii="Franklin Gothic Book" w:hAnsi="Franklin Gothic Book"/>
          <w:sz w:val="23"/>
          <w:szCs w:val="23"/>
        </w:rPr>
      </w:pPr>
      <w:r w:rsidRPr="00762331">
        <w:rPr>
          <w:rFonts w:ascii="Franklin Gothic Book" w:hAnsi="Franklin Gothic Book"/>
          <w:sz w:val="23"/>
          <w:szCs w:val="23"/>
        </w:rPr>
        <w:t xml:space="preserve">Заказчик возмещает Исполнителю расходы и реальный ущерб, связанные с несвоевременной подачей танкера под погрузку, задержку танкера под погрузкой, задержку при отходе погруженного танкера, произошедшие по вине Заказчика, а также реальный ущерб, связанный с такими задержками и/или, который явился следствием таких задержек, которые будут выставлены Исполнителю третьими лицами/ сторонами, в том числе ущерб, связанный с несвоевременной обработкой танкеров владельцев других </w:t>
      </w:r>
      <w:proofErr w:type="spellStart"/>
      <w:r w:rsidRPr="00762331">
        <w:rPr>
          <w:rFonts w:ascii="Franklin Gothic Book" w:hAnsi="Franklin Gothic Book"/>
          <w:sz w:val="23"/>
          <w:szCs w:val="23"/>
        </w:rPr>
        <w:t>графиковых</w:t>
      </w:r>
      <w:proofErr w:type="spellEnd"/>
      <w:r w:rsidRPr="00762331">
        <w:rPr>
          <w:rFonts w:ascii="Franklin Gothic Book" w:hAnsi="Franklin Gothic Book"/>
          <w:sz w:val="23"/>
          <w:szCs w:val="23"/>
        </w:rPr>
        <w:t xml:space="preserve"> позиций. Упущенная выгода Заказчиком Исполнителю не возмещается.</w:t>
      </w:r>
    </w:p>
    <w:p w14:paraId="17008F4E" w14:textId="77777777" w:rsidR="009F222B" w:rsidRPr="00762331" w:rsidRDefault="009F222B" w:rsidP="0089532D">
      <w:pPr>
        <w:numPr>
          <w:ilvl w:val="1"/>
          <w:numId w:val="9"/>
        </w:numPr>
        <w:ind w:left="567" w:right="-34" w:hanging="567"/>
        <w:jc w:val="both"/>
        <w:rPr>
          <w:rFonts w:ascii="Franklin Gothic Book" w:hAnsi="Franklin Gothic Book"/>
          <w:sz w:val="23"/>
          <w:szCs w:val="23"/>
        </w:rPr>
      </w:pPr>
      <w:r w:rsidRPr="00762331">
        <w:rPr>
          <w:rFonts w:ascii="Franklin Gothic Book" w:hAnsi="Franklin Gothic Book"/>
          <w:sz w:val="23"/>
          <w:szCs w:val="23"/>
        </w:rPr>
        <w:t>Сторона, нарушившая условия Договора, изложенные в пунктах 2.1.11. и 3.1.7., возмещает пострадавшей Стороне сумму реального ущерба, причиненного ее действиями. Упущенная выгода Сторонами не возмещается.</w:t>
      </w:r>
    </w:p>
    <w:p w14:paraId="0B86668D" w14:textId="77777777" w:rsidR="00010E92" w:rsidRPr="00762331" w:rsidRDefault="003321AD" w:rsidP="0089532D">
      <w:pPr>
        <w:numPr>
          <w:ilvl w:val="1"/>
          <w:numId w:val="9"/>
        </w:numPr>
        <w:ind w:left="567" w:right="-34" w:hanging="567"/>
        <w:jc w:val="both"/>
        <w:rPr>
          <w:rFonts w:ascii="Franklin Gothic Book" w:hAnsi="Franklin Gothic Book"/>
          <w:sz w:val="23"/>
          <w:szCs w:val="23"/>
        </w:rPr>
      </w:pPr>
      <w:r w:rsidRPr="00762331">
        <w:rPr>
          <w:rFonts w:ascii="Franklin Gothic Book" w:hAnsi="Franklin Gothic Book"/>
          <w:sz w:val="23"/>
          <w:szCs w:val="23"/>
        </w:rPr>
        <w:t>Споры, вытекающие из неисполнения/ненадлежащего исполнения обязательств по настоящему Договору, разрешаются с соблюдением обязательного претензионного порядка с приложением подтверждающих документов. Срок рассмотрения претензии составляет 10 (Десять) рабочих дней с даты получения копии претензии. Оригинал претензии направляется одной Стороной в адрес другой Стороны в течение 3 (Трех) рабочих дней с даты отправки ее копии.</w:t>
      </w:r>
    </w:p>
    <w:p w14:paraId="3E18E014" w14:textId="6BABD69B" w:rsidR="00010E92" w:rsidRPr="00762331" w:rsidRDefault="0018528C" w:rsidP="0089532D">
      <w:pPr>
        <w:numPr>
          <w:ilvl w:val="1"/>
          <w:numId w:val="9"/>
        </w:numPr>
        <w:ind w:left="567" w:right="-34" w:hanging="567"/>
        <w:jc w:val="both"/>
        <w:rPr>
          <w:rFonts w:ascii="Franklin Gothic Book" w:hAnsi="Franklin Gothic Book"/>
          <w:sz w:val="23"/>
          <w:szCs w:val="23"/>
        </w:rPr>
      </w:pPr>
      <w:r w:rsidRPr="00762331">
        <w:rPr>
          <w:rFonts w:ascii="Franklin Gothic Book" w:hAnsi="Franklin Gothic Book"/>
          <w:sz w:val="23"/>
          <w:szCs w:val="23"/>
        </w:rPr>
        <w:t xml:space="preserve">В случае представления Исполнителем до заключения настоящего </w:t>
      </w:r>
      <w:r w:rsidR="005C6120" w:rsidRPr="00762331">
        <w:rPr>
          <w:rFonts w:ascii="Franklin Gothic Book" w:hAnsi="Franklin Gothic Book"/>
          <w:sz w:val="23"/>
          <w:szCs w:val="23"/>
        </w:rPr>
        <w:t>Д</w:t>
      </w:r>
      <w:r w:rsidRPr="00762331">
        <w:rPr>
          <w:rFonts w:ascii="Franklin Gothic Book" w:hAnsi="Franklin Gothic Book"/>
          <w:sz w:val="23"/>
          <w:szCs w:val="23"/>
        </w:rPr>
        <w:t xml:space="preserve">оговора, при его заключении либо после заключения Заказчику недостоверных заверений об обстоятельствах, имеющих значение для заключения настоящего </w:t>
      </w:r>
      <w:r w:rsidR="005C6120" w:rsidRPr="00762331">
        <w:rPr>
          <w:rFonts w:ascii="Franklin Gothic Book" w:hAnsi="Franklin Gothic Book"/>
          <w:sz w:val="23"/>
          <w:szCs w:val="23"/>
        </w:rPr>
        <w:t>Д</w:t>
      </w:r>
      <w:r w:rsidRPr="00762331">
        <w:rPr>
          <w:rFonts w:ascii="Franklin Gothic Book" w:hAnsi="Franklin Gothic Book"/>
          <w:sz w:val="23"/>
          <w:szCs w:val="23"/>
        </w:rPr>
        <w:t xml:space="preserve">оговора, его исполнения или прекращения, включая, но не ограничиваясь, сведениями о предмете настоящего </w:t>
      </w:r>
      <w:r w:rsidR="005C6120" w:rsidRPr="00762331">
        <w:rPr>
          <w:rFonts w:ascii="Franklin Gothic Book" w:hAnsi="Franklin Gothic Book"/>
          <w:sz w:val="23"/>
          <w:szCs w:val="23"/>
        </w:rPr>
        <w:t>Д</w:t>
      </w:r>
      <w:r w:rsidRPr="00762331">
        <w:rPr>
          <w:rFonts w:ascii="Franklin Gothic Book" w:hAnsi="Franklin Gothic Book"/>
          <w:sz w:val="23"/>
          <w:szCs w:val="23"/>
        </w:rPr>
        <w:t xml:space="preserve">оговора, о наличии необходимых разрешений, предусмотренных законодательством РФ, на оказываемые услуги, о своем финансовом состоянии, сведениями, относящимися к третьему лицу, Заказчик имеет право расторгнуть </w:t>
      </w:r>
      <w:r w:rsidR="005C6120" w:rsidRPr="00762331">
        <w:rPr>
          <w:rFonts w:ascii="Franklin Gothic Book" w:hAnsi="Franklin Gothic Book"/>
          <w:sz w:val="23"/>
          <w:szCs w:val="23"/>
        </w:rPr>
        <w:t>Д</w:t>
      </w:r>
      <w:r w:rsidRPr="00762331">
        <w:rPr>
          <w:rFonts w:ascii="Franklin Gothic Book" w:hAnsi="Franklin Gothic Book"/>
          <w:sz w:val="23"/>
          <w:szCs w:val="23"/>
        </w:rPr>
        <w:t xml:space="preserve">оговор в одностороннем порядке в соответствии в пунктом 11.3. настоящего </w:t>
      </w:r>
      <w:r w:rsidR="005C6120" w:rsidRPr="00762331">
        <w:rPr>
          <w:rFonts w:ascii="Franklin Gothic Book" w:hAnsi="Franklin Gothic Book"/>
          <w:sz w:val="23"/>
          <w:szCs w:val="23"/>
        </w:rPr>
        <w:t>Д</w:t>
      </w:r>
      <w:r w:rsidRPr="00762331">
        <w:rPr>
          <w:rFonts w:ascii="Franklin Gothic Book" w:hAnsi="Franklin Gothic Book"/>
          <w:sz w:val="23"/>
          <w:szCs w:val="23"/>
        </w:rPr>
        <w:t>оговора</w:t>
      </w:r>
      <w:r w:rsidR="00B4286E" w:rsidRPr="00762331">
        <w:rPr>
          <w:rFonts w:ascii="Franklin Gothic Book" w:hAnsi="Franklin Gothic Book"/>
          <w:sz w:val="23"/>
          <w:szCs w:val="23"/>
        </w:rPr>
        <w:t>.</w:t>
      </w:r>
      <w:r w:rsidR="00010E92" w:rsidRPr="00762331">
        <w:rPr>
          <w:rFonts w:ascii="Franklin Gothic Book" w:hAnsi="Franklin Gothic Book"/>
          <w:sz w:val="23"/>
          <w:szCs w:val="23"/>
        </w:rPr>
        <w:t xml:space="preserve"> </w:t>
      </w:r>
    </w:p>
    <w:p w14:paraId="5B592339" w14:textId="4E2CF3BF" w:rsidR="00010E92" w:rsidRPr="00762331" w:rsidRDefault="0018528C" w:rsidP="0089532D">
      <w:pPr>
        <w:numPr>
          <w:ilvl w:val="1"/>
          <w:numId w:val="9"/>
        </w:numPr>
        <w:ind w:left="567" w:right="-34" w:hanging="567"/>
        <w:jc w:val="both"/>
        <w:rPr>
          <w:rFonts w:ascii="Franklin Gothic Book" w:hAnsi="Franklin Gothic Book"/>
          <w:sz w:val="23"/>
          <w:szCs w:val="23"/>
        </w:rPr>
      </w:pPr>
      <w:r w:rsidRPr="00762331">
        <w:rPr>
          <w:rFonts w:ascii="Franklin Gothic Book" w:hAnsi="Franklin Gothic Book"/>
          <w:sz w:val="23"/>
          <w:szCs w:val="23"/>
        </w:rPr>
        <w:t xml:space="preserve">В случае представления Заказчиком до заключения настоящего </w:t>
      </w:r>
      <w:r w:rsidR="005C6120" w:rsidRPr="00762331">
        <w:rPr>
          <w:rFonts w:ascii="Franklin Gothic Book" w:hAnsi="Franklin Gothic Book"/>
          <w:sz w:val="23"/>
          <w:szCs w:val="23"/>
        </w:rPr>
        <w:t>Д</w:t>
      </w:r>
      <w:r w:rsidRPr="00762331">
        <w:rPr>
          <w:rFonts w:ascii="Franklin Gothic Book" w:hAnsi="Franklin Gothic Book"/>
          <w:sz w:val="23"/>
          <w:szCs w:val="23"/>
        </w:rPr>
        <w:t xml:space="preserve">оговора, при его заключении либо после заключения </w:t>
      </w:r>
      <w:r w:rsidR="004266C8" w:rsidRPr="00762331">
        <w:rPr>
          <w:rFonts w:ascii="Franklin Gothic Book" w:hAnsi="Franklin Gothic Book"/>
          <w:sz w:val="23"/>
          <w:szCs w:val="23"/>
        </w:rPr>
        <w:t>Исполнителю</w:t>
      </w:r>
      <w:r w:rsidRPr="00762331">
        <w:rPr>
          <w:rFonts w:ascii="Franklin Gothic Book" w:hAnsi="Franklin Gothic Book"/>
          <w:sz w:val="23"/>
          <w:szCs w:val="23"/>
        </w:rPr>
        <w:t xml:space="preserve"> недостоверных заверений об обстоятельствах, имеющих значение для заключения настоящего </w:t>
      </w:r>
      <w:r w:rsidR="005C6120" w:rsidRPr="00762331">
        <w:rPr>
          <w:rFonts w:ascii="Franklin Gothic Book" w:hAnsi="Franklin Gothic Book"/>
          <w:sz w:val="23"/>
          <w:szCs w:val="23"/>
        </w:rPr>
        <w:t>Д</w:t>
      </w:r>
      <w:r w:rsidRPr="00762331">
        <w:rPr>
          <w:rFonts w:ascii="Franklin Gothic Book" w:hAnsi="Franklin Gothic Book"/>
          <w:sz w:val="23"/>
          <w:szCs w:val="23"/>
        </w:rPr>
        <w:t xml:space="preserve">оговора, его исполнения или прекращения, включая, но не ограничиваясь, сведениями о предмете настоящего </w:t>
      </w:r>
      <w:r w:rsidR="005C6120" w:rsidRPr="00762331">
        <w:rPr>
          <w:rFonts w:ascii="Franklin Gothic Book" w:hAnsi="Franklin Gothic Book"/>
          <w:sz w:val="23"/>
          <w:szCs w:val="23"/>
        </w:rPr>
        <w:t>Д</w:t>
      </w:r>
      <w:r w:rsidRPr="00762331">
        <w:rPr>
          <w:rFonts w:ascii="Franklin Gothic Book" w:hAnsi="Franklin Gothic Book"/>
          <w:sz w:val="23"/>
          <w:szCs w:val="23"/>
        </w:rPr>
        <w:t xml:space="preserve">оговора, о наличии необходимых разрешений, предусмотренных законодательством РФ, на осуществление своей деятельности, о своем финансовом состоянии, Исполнитель имеет право расторгнуть </w:t>
      </w:r>
      <w:r w:rsidR="005C6120" w:rsidRPr="00762331">
        <w:rPr>
          <w:rFonts w:ascii="Franklin Gothic Book" w:hAnsi="Franklin Gothic Book"/>
          <w:sz w:val="23"/>
          <w:szCs w:val="23"/>
        </w:rPr>
        <w:t>Д</w:t>
      </w:r>
      <w:r w:rsidRPr="00762331">
        <w:rPr>
          <w:rFonts w:ascii="Franklin Gothic Book" w:hAnsi="Franklin Gothic Book"/>
          <w:sz w:val="23"/>
          <w:szCs w:val="23"/>
        </w:rPr>
        <w:t xml:space="preserve">оговор в одностороннем порядке в соответствии в пунктом 11.3. настоящего </w:t>
      </w:r>
      <w:r w:rsidR="005C6120" w:rsidRPr="00762331">
        <w:rPr>
          <w:rFonts w:ascii="Franklin Gothic Book" w:hAnsi="Franklin Gothic Book"/>
          <w:sz w:val="23"/>
          <w:szCs w:val="23"/>
        </w:rPr>
        <w:t>Д</w:t>
      </w:r>
      <w:r w:rsidRPr="00762331">
        <w:rPr>
          <w:rFonts w:ascii="Franklin Gothic Book" w:hAnsi="Franklin Gothic Book"/>
          <w:sz w:val="23"/>
          <w:szCs w:val="23"/>
        </w:rPr>
        <w:t>оговора.</w:t>
      </w:r>
      <w:r w:rsidR="00010E92" w:rsidRPr="00762331">
        <w:rPr>
          <w:rFonts w:ascii="Franklin Gothic Book" w:hAnsi="Franklin Gothic Book"/>
          <w:sz w:val="23"/>
          <w:szCs w:val="23"/>
        </w:rPr>
        <w:t xml:space="preserve"> </w:t>
      </w:r>
    </w:p>
    <w:p w14:paraId="05A9383F" w14:textId="77777777" w:rsidR="00B4286E" w:rsidRPr="00762331" w:rsidRDefault="00F23DCE" w:rsidP="0089532D">
      <w:pPr>
        <w:numPr>
          <w:ilvl w:val="1"/>
          <w:numId w:val="9"/>
        </w:numPr>
        <w:ind w:left="567" w:right="-34" w:hanging="567"/>
        <w:jc w:val="both"/>
        <w:rPr>
          <w:rFonts w:ascii="Franklin Gothic Book" w:hAnsi="Franklin Gothic Book"/>
          <w:sz w:val="23"/>
          <w:szCs w:val="23"/>
        </w:rPr>
      </w:pPr>
      <w:r w:rsidRPr="00762331">
        <w:rPr>
          <w:rFonts w:ascii="Franklin Gothic Book" w:hAnsi="Franklin Gothic Book"/>
          <w:sz w:val="23"/>
          <w:szCs w:val="23"/>
        </w:rPr>
        <w:t xml:space="preserve">В случае остановки, задержки погрузки танкера по причинам, зависящим от Заказчика, в том числе вследствие невыполнения Заказчиком таможенных формальностей, </w:t>
      </w:r>
      <w:r w:rsidR="00B4286E" w:rsidRPr="00762331">
        <w:rPr>
          <w:rFonts w:ascii="Franklin Gothic Book" w:hAnsi="Franklin Gothic Book"/>
          <w:sz w:val="23"/>
          <w:szCs w:val="23"/>
        </w:rPr>
        <w:t>Исполнитель</w:t>
      </w:r>
      <w:r w:rsidRPr="00762331">
        <w:rPr>
          <w:rFonts w:ascii="Franklin Gothic Book" w:hAnsi="Franklin Gothic Book"/>
          <w:sz w:val="23"/>
          <w:szCs w:val="23"/>
        </w:rPr>
        <w:t xml:space="preserve"> вправе потребовать от Заказчика освобождения причала данным танкером для постановки очередного танкера. </w:t>
      </w:r>
    </w:p>
    <w:p w14:paraId="47DF8A00" w14:textId="17E56596" w:rsidR="00F23DCE" w:rsidRPr="00762331" w:rsidRDefault="00F23DCE" w:rsidP="0089532D">
      <w:pPr>
        <w:ind w:left="567" w:right="-34"/>
        <w:jc w:val="both"/>
        <w:rPr>
          <w:rFonts w:ascii="Franklin Gothic Book" w:hAnsi="Franklin Gothic Book"/>
          <w:sz w:val="23"/>
          <w:szCs w:val="23"/>
        </w:rPr>
      </w:pPr>
      <w:r w:rsidRPr="00762331">
        <w:rPr>
          <w:rFonts w:ascii="Franklin Gothic Book" w:hAnsi="Franklin Gothic Book"/>
          <w:sz w:val="23"/>
          <w:szCs w:val="23"/>
        </w:rPr>
        <w:t xml:space="preserve">В случае неисполнения данного требования </w:t>
      </w:r>
      <w:r w:rsidR="00B4286E" w:rsidRPr="00762331">
        <w:rPr>
          <w:rFonts w:ascii="Franklin Gothic Book" w:hAnsi="Franklin Gothic Book"/>
          <w:sz w:val="23"/>
          <w:szCs w:val="23"/>
        </w:rPr>
        <w:t>Исполнителя</w:t>
      </w:r>
      <w:r w:rsidRPr="00762331">
        <w:rPr>
          <w:rFonts w:ascii="Franklin Gothic Book" w:hAnsi="Franklin Gothic Book"/>
          <w:sz w:val="23"/>
          <w:szCs w:val="23"/>
        </w:rPr>
        <w:t>, либо в</w:t>
      </w:r>
      <w:r w:rsidR="00B02BF8" w:rsidRPr="00762331">
        <w:rPr>
          <w:rFonts w:ascii="Franklin Gothic Book" w:hAnsi="Franklin Gothic Book"/>
          <w:sz w:val="23"/>
          <w:szCs w:val="23"/>
        </w:rPr>
        <w:t xml:space="preserve"> случае неисполнения требования</w:t>
      </w:r>
      <w:r w:rsidRPr="00762331">
        <w:rPr>
          <w:rFonts w:ascii="Franklin Gothic Book" w:hAnsi="Franklin Gothic Book"/>
          <w:sz w:val="23"/>
          <w:szCs w:val="23"/>
        </w:rPr>
        <w:t xml:space="preserve"> </w:t>
      </w:r>
      <w:r w:rsidR="00B02BF8" w:rsidRPr="00762331">
        <w:rPr>
          <w:rFonts w:ascii="Franklin Gothic Book" w:hAnsi="Franklin Gothic Book"/>
          <w:sz w:val="23"/>
          <w:szCs w:val="23"/>
        </w:rPr>
        <w:t>Исполнителя</w:t>
      </w:r>
      <w:r w:rsidRPr="00762331">
        <w:rPr>
          <w:rFonts w:ascii="Franklin Gothic Book" w:hAnsi="Franklin Gothic Book"/>
          <w:sz w:val="23"/>
          <w:szCs w:val="23"/>
        </w:rPr>
        <w:t xml:space="preserve"> об освобождении причала в соответствии с п. </w:t>
      </w:r>
      <w:r w:rsidR="004133F7" w:rsidRPr="00762331">
        <w:rPr>
          <w:rFonts w:ascii="Franklin Gothic Book" w:hAnsi="Franklin Gothic Book"/>
          <w:sz w:val="23"/>
          <w:szCs w:val="23"/>
        </w:rPr>
        <w:t>3.1.2.2</w:t>
      </w:r>
      <w:r w:rsidR="00480809">
        <w:rPr>
          <w:rFonts w:ascii="Franklin Gothic Book" w:hAnsi="Franklin Gothic Book"/>
          <w:sz w:val="23"/>
          <w:szCs w:val="23"/>
        </w:rPr>
        <w:t>1</w:t>
      </w:r>
      <w:r w:rsidR="00B4286E" w:rsidRPr="00762331">
        <w:rPr>
          <w:rFonts w:ascii="Franklin Gothic Book" w:hAnsi="Franklin Gothic Book"/>
          <w:sz w:val="23"/>
          <w:szCs w:val="23"/>
        </w:rPr>
        <w:t>.</w:t>
      </w:r>
      <w:r w:rsidRPr="00762331">
        <w:rPr>
          <w:rFonts w:ascii="Franklin Gothic Book" w:hAnsi="Franklin Gothic Book"/>
          <w:sz w:val="23"/>
          <w:szCs w:val="23"/>
        </w:rPr>
        <w:t xml:space="preserve"> настоящего Договора (далее по тексту - «несогласованная стоянка»), </w:t>
      </w:r>
      <w:r w:rsidR="00B4286E" w:rsidRPr="00762331">
        <w:rPr>
          <w:rFonts w:ascii="Franklin Gothic Book" w:hAnsi="Franklin Gothic Book"/>
          <w:sz w:val="23"/>
          <w:szCs w:val="23"/>
        </w:rPr>
        <w:t xml:space="preserve">Исполнитель </w:t>
      </w:r>
      <w:r w:rsidRPr="00762331">
        <w:rPr>
          <w:rFonts w:ascii="Franklin Gothic Book" w:hAnsi="Franklin Gothic Book"/>
          <w:sz w:val="23"/>
          <w:szCs w:val="23"/>
        </w:rPr>
        <w:t xml:space="preserve">вправе выставить штрафные санкции в размере 252 (Двести пятьдесят два) рубля за один погонный метр </w:t>
      </w:r>
      <w:r w:rsidR="00824732" w:rsidRPr="00762331">
        <w:rPr>
          <w:rFonts w:ascii="Franklin Gothic Book" w:hAnsi="Franklin Gothic Book"/>
          <w:sz w:val="23"/>
          <w:szCs w:val="23"/>
        </w:rPr>
        <w:t xml:space="preserve">длины </w:t>
      </w:r>
      <w:r w:rsidRPr="00762331">
        <w:rPr>
          <w:rFonts w:ascii="Franklin Gothic Book" w:hAnsi="Franklin Gothic Book"/>
          <w:sz w:val="23"/>
          <w:szCs w:val="23"/>
        </w:rPr>
        <w:t xml:space="preserve">причала </w:t>
      </w:r>
      <w:r w:rsidR="00F56EEE" w:rsidRPr="00762331">
        <w:rPr>
          <w:rFonts w:ascii="Franklin Gothic Book" w:hAnsi="Franklin Gothic Book"/>
          <w:sz w:val="23"/>
          <w:szCs w:val="23"/>
        </w:rPr>
        <w:t xml:space="preserve">(количество погонных метров длины причала в соответствии с паспортом причала) </w:t>
      </w:r>
      <w:r w:rsidRPr="00762331">
        <w:rPr>
          <w:rFonts w:ascii="Franklin Gothic Book" w:hAnsi="Franklin Gothic Book"/>
          <w:sz w:val="23"/>
          <w:szCs w:val="23"/>
        </w:rPr>
        <w:t>за час несогласованной стоянки танкера.</w:t>
      </w:r>
    </w:p>
    <w:p w14:paraId="65BDF5EB" w14:textId="77777777" w:rsidR="00F23DCE" w:rsidRPr="00762331" w:rsidRDefault="00F23DCE" w:rsidP="0089532D">
      <w:pPr>
        <w:ind w:left="567" w:right="-34"/>
        <w:jc w:val="both"/>
        <w:rPr>
          <w:rFonts w:ascii="Franklin Gothic Book" w:hAnsi="Franklin Gothic Book"/>
          <w:sz w:val="23"/>
          <w:szCs w:val="23"/>
        </w:rPr>
      </w:pPr>
      <w:r w:rsidRPr="00762331">
        <w:rPr>
          <w:rFonts w:ascii="Franklin Gothic Book" w:hAnsi="Franklin Gothic Book"/>
          <w:sz w:val="23"/>
          <w:szCs w:val="23"/>
        </w:rPr>
        <w:t xml:space="preserve">Штрафные санкции за несогласованную стоянку начинают начисляться по истечении 2 (двух) часов с момента вручения Заказчику письменного требования </w:t>
      </w:r>
      <w:r w:rsidR="00B4286E" w:rsidRPr="00762331">
        <w:rPr>
          <w:rFonts w:ascii="Franklin Gothic Book" w:hAnsi="Franklin Gothic Book"/>
          <w:sz w:val="23"/>
          <w:szCs w:val="23"/>
        </w:rPr>
        <w:t>Исполнителя</w:t>
      </w:r>
      <w:r w:rsidRPr="00762331">
        <w:rPr>
          <w:rFonts w:ascii="Franklin Gothic Book" w:hAnsi="Franklin Gothic Book"/>
          <w:sz w:val="23"/>
          <w:szCs w:val="23"/>
        </w:rPr>
        <w:t xml:space="preserve"> об освобождении причала. Окончанием несогласованной стоянки является время начала отшвартовки танкера, зафиксированное в таймшите </w:t>
      </w:r>
      <w:r w:rsidR="00B4286E" w:rsidRPr="00762331">
        <w:rPr>
          <w:rFonts w:ascii="Franklin Gothic Book" w:hAnsi="Franklin Gothic Book"/>
          <w:sz w:val="23"/>
          <w:szCs w:val="23"/>
        </w:rPr>
        <w:t>Исполнителя</w:t>
      </w:r>
      <w:r w:rsidRPr="00762331">
        <w:rPr>
          <w:rFonts w:ascii="Franklin Gothic Book" w:hAnsi="Franklin Gothic Book"/>
          <w:sz w:val="23"/>
          <w:szCs w:val="23"/>
        </w:rPr>
        <w:t>, при этом неполный час округляется до полного.</w:t>
      </w:r>
    </w:p>
    <w:p w14:paraId="439022FF" w14:textId="77777777" w:rsidR="00F23DCE" w:rsidRPr="00762331" w:rsidRDefault="00F23DCE" w:rsidP="0089532D">
      <w:pPr>
        <w:ind w:left="567" w:right="-34"/>
        <w:jc w:val="both"/>
        <w:rPr>
          <w:rFonts w:ascii="Franklin Gothic Book" w:hAnsi="Franklin Gothic Book"/>
          <w:sz w:val="23"/>
          <w:szCs w:val="23"/>
        </w:rPr>
      </w:pPr>
      <w:r w:rsidRPr="00762331">
        <w:rPr>
          <w:rFonts w:ascii="Franklin Gothic Book" w:hAnsi="Franklin Gothic Book"/>
          <w:sz w:val="23"/>
          <w:szCs w:val="23"/>
        </w:rPr>
        <w:lastRenderedPageBreak/>
        <w:t>Заказчик обязан оплатить штраф в течение 2 (двух) рабочих дней после получения счета.</w:t>
      </w:r>
    </w:p>
    <w:p w14:paraId="0B9B5653" w14:textId="77777777" w:rsidR="00F23DCE" w:rsidRPr="00762331" w:rsidRDefault="00F23DCE" w:rsidP="0089532D">
      <w:pPr>
        <w:ind w:left="567" w:right="-34"/>
        <w:jc w:val="both"/>
        <w:rPr>
          <w:rFonts w:ascii="Franklin Gothic Book" w:hAnsi="Franklin Gothic Book"/>
          <w:sz w:val="23"/>
          <w:szCs w:val="23"/>
        </w:rPr>
      </w:pPr>
      <w:r w:rsidRPr="00762331">
        <w:rPr>
          <w:rFonts w:ascii="Franklin Gothic Book" w:hAnsi="Franklin Gothic Book"/>
          <w:sz w:val="23"/>
          <w:szCs w:val="23"/>
        </w:rPr>
        <w:t>Требование об оплате штрафа может быть предъявлено Заказчику как во время несогласованной стоянки танкера у причала, так и после его отшвартовки.</w:t>
      </w:r>
    </w:p>
    <w:p w14:paraId="614B5EC7" w14:textId="3977B978" w:rsidR="003321AD" w:rsidRPr="00762331" w:rsidRDefault="003321AD" w:rsidP="00F01309">
      <w:pPr>
        <w:pStyle w:val="1"/>
        <w:numPr>
          <w:ilvl w:val="0"/>
          <w:numId w:val="5"/>
        </w:numPr>
        <w:tabs>
          <w:tab w:val="clear" w:pos="660"/>
          <w:tab w:val="num" w:pos="284"/>
        </w:tabs>
        <w:ind w:left="0" w:firstLine="0"/>
        <w:rPr>
          <w:b w:val="0"/>
          <w:szCs w:val="23"/>
        </w:rPr>
      </w:pPr>
      <w:r w:rsidRPr="00762331">
        <w:rPr>
          <w:szCs w:val="23"/>
        </w:rPr>
        <w:t>Разрешение споров по Договору</w:t>
      </w:r>
    </w:p>
    <w:p w14:paraId="237FF414" w14:textId="77777777" w:rsidR="003321AD" w:rsidRPr="00762331" w:rsidRDefault="003321AD" w:rsidP="0089532D">
      <w:pPr>
        <w:numPr>
          <w:ilvl w:val="1"/>
          <w:numId w:val="12"/>
        </w:numPr>
        <w:ind w:left="567" w:right="-34" w:hanging="567"/>
        <w:jc w:val="both"/>
        <w:rPr>
          <w:rFonts w:ascii="Franklin Gothic Book" w:hAnsi="Franklin Gothic Book"/>
          <w:sz w:val="23"/>
          <w:szCs w:val="23"/>
        </w:rPr>
      </w:pPr>
      <w:r w:rsidRPr="00762331">
        <w:rPr>
          <w:rFonts w:ascii="Franklin Gothic Book" w:hAnsi="Franklin Gothic Book"/>
          <w:sz w:val="23"/>
          <w:szCs w:val="23"/>
        </w:rPr>
        <w:t>Стороны будут стремиться к разрешению возникающих споро</w:t>
      </w:r>
      <w:r w:rsidR="002F7203" w:rsidRPr="00762331">
        <w:rPr>
          <w:rFonts w:ascii="Franklin Gothic Book" w:hAnsi="Franklin Gothic Book"/>
          <w:sz w:val="23"/>
          <w:szCs w:val="23"/>
        </w:rPr>
        <w:t>в путем проведения переговоров.</w:t>
      </w:r>
    </w:p>
    <w:p w14:paraId="7EC3596F" w14:textId="77777777" w:rsidR="003F4811" w:rsidRPr="00762331" w:rsidRDefault="003F4811" w:rsidP="0089532D">
      <w:pPr>
        <w:numPr>
          <w:ilvl w:val="1"/>
          <w:numId w:val="12"/>
        </w:numPr>
        <w:ind w:left="567" w:right="-34" w:hanging="567"/>
        <w:jc w:val="both"/>
        <w:rPr>
          <w:rFonts w:ascii="Franklin Gothic Book" w:hAnsi="Franklin Gothic Book"/>
          <w:sz w:val="23"/>
          <w:szCs w:val="23"/>
        </w:rPr>
      </w:pPr>
      <w:r w:rsidRPr="00762331">
        <w:rPr>
          <w:rFonts w:ascii="Franklin Gothic Book" w:hAnsi="Franklin Gothic Book"/>
          <w:sz w:val="23"/>
          <w:szCs w:val="23"/>
        </w:rPr>
        <w:t>Неурегулированные Сторонами разногласия по исполнению настоящего Договора, либо в связи с ним, подлежат передаче на рассмотрение Арбитражного суда</w:t>
      </w:r>
      <w:r w:rsidR="00F15FCC" w:rsidRPr="00762331">
        <w:rPr>
          <w:rFonts w:ascii="Franklin Gothic Book" w:hAnsi="Franklin Gothic Book"/>
          <w:sz w:val="23"/>
          <w:szCs w:val="23"/>
        </w:rPr>
        <w:t xml:space="preserve"> города Санкт-Петербург</w:t>
      </w:r>
      <w:r w:rsidR="004266C8" w:rsidRPr="00762331">
        <w:rPr>
          <w:rFonts w:ascii="Franklin Gothic Book" w:hAnsi="Franklin Gothic Book"/>
          <w:sz w:val="23"/>
          <w:szCs w:val="23"/>
        </w:rPr>
        <w:t>а</w:t>
      </w:r>
      <w:r w:rsidRPr="00762331">
        <w:rPr>
          <w:rFonts w:ascii="Franklin Gothic Book" w:hAnsi="Franklin Gothic Book"/>
          <w:sz w:val="23"/>
          <w:szCs w:val="23"/>
        </w:rPr>
        <w:t xml:space="preserve"> и Ленинградской области.</w:t>
      </w:r>
    </w:p>
    <w:p w14:paraId="274B040B" w14:textId="646B61BC" w:rsidR="003321AD" w:rsidRPr="00762331" w:rsidRDefault="003321AD" w:rsidP="00F01309">
      <w:pPr>
        <w:pStyle w:val="1"/>
        <w:numPr>
          <w:ilvl w:val="0"/>
          <w:numId w:val="5"/>
        </w:numPr>
        <w:tabs>
          <w:tab w:val="clear" w:pos="660"/>
          <w:tab w:val="num" w:pos="426"/>
        </w:tabs>
        <w:ind w:left="0" w:firstLine="0"/>
        <w:rPr>
          <w:b w:val="0"/>
          <w:szCs w:val="23"/>
        </w:rPr>
      </w:pPr>
      <w:r w:rsidRPr="00762331">
        <w:rPr>
          <w:szCs w:val="23"/>
        </w:rPr>
        <w:t>Обстоятельства непреодолимой силы</w:t>
      </w:r>
    </w:p>
    <w:p w14:paraId="03E6D245" w14:textId="77777777" w:rsidR="003321AD" w:rsidRPr="00762331" w:rsidRDefault="003321AD" w:rsidP="0089532D">
      <w:pPr>
        <w:widowControl w:val="0"/>
        <w:numPr>
          <w:ilvl w:val="1"/>
          <w:numId w:val="13"/>
        </w:numPr>
        <w:tabs>
          <w:tab w:val="left" w:pos="567"/>
        </w:tabs>
        <w:suppressAutoHyphens w:val="0"/>
        <w:autoSpaceDE w:val="0"/>
        <w:autoSpaceDN w:val="0"/>
        <w:adjustRightInd w:val="0"/>
        <w:spacing w:line="0" w:lineRule="atLeast"/>
        <w:ind w:left="567" w:hanging="567"/>
        <w:jc w:val="both"/>
        <w:rPr>
          <w:rFonts w:ascii="Franklin Gothic Book" w:hAnsi="Franklin Gothic Book"/>
          <w:sz w:val="23"/>
          <w:szCs w:val="23"/>
        </w:rPr>
      </w:pPr>
      <w:r w:rsidRPr="00762331">
        <w:rPr>
          <w:rFonts w:ascii="Franklin Gothic Book" w:hAnsi="Franklin Gothic Book"/>
          <w:sz w:val="23"/>
          <w:szCs w:val="23"/>
        </w:rPr>
        <w:t>Ни одна из Сторон не несет ответственности за частичное или полное неисполнение своих обязательств по настоящему Договору, если оно является следствием обстоятельств непреодолимой силы, то есть чрезвычайных и непредотвратимых при данных условиях обстоятельств, возникших после заключения настоящего Договора, и которые Стороны не могли предусмотреть в момент его заключения, таких как: пожар, наводнение, землетрясение, другие стихийные бедствия, военные действия, эпидемии, запретительные акты (решения) законодательных, исполнительных органов власти Российской Федерации, межправительственные соглашения, регулирующие внешнеэкономические отношения, объявление карантина, эмбарго, внеплановые остановки завода-изготовителя, или другие обстоятельства, возникшие не по вине Сторон, но имеющие влияние на исполнение настоящего Договора, если они повлияли на исполнение Сторонами своих обязательств по настоящему Договору.</w:t>
      </w:r>
    </w:p>
    <w:p w14:paraId="491D645A" w14:textId="77777777" w:rsidR="003321AD" w:rsidRPr="00762331" w:rsidRDefault="003321AD" w:rsidP="0089532D">
      <w:pPr>
        <w:widowControl w:val="0"/>
        <w:numPr>
          <w:ilvl w:val="1"/>
          <w:numId w:val="13"/>
        </w:numPr>
        <w:tabs>
          <w:tab w:val="left" w:pos="567"/>
        </w:tabs>
        <w:suppressAutoHyphens w:val="0"/>
        <w:autoSpaceDE w:val="0"/>
        <w:autoSpaceDN w:val="0"/>
        <w:adjustRightInd w:val="0"/>
        <w:spacing w:line="0" w:lineRule="atLeast"/>
        <w:ind w:left="567" w:hanging="567"/>
        <w:jc w:val="both"/>
        <w:rPr>
          <w:rFonts w:ascii="Franklin Gothic Book" w:hAnsi="Franklin Gothic Book"/>
          <w:sz w:val="23"/>
          <w:szCs w:val="23"/>
        </w:rPr>
      </w:pPr>
      <w:r w:rsidRPr="00762331">
        <w:rPr>
          <w:rFonts w:ascii="Franklin Gothic Book" w:hAnsi="Franklin Gothic Book"/>
          <w:sz w:val="23"/>
          <w:szCs w:val="23"/>
        </w:rPr>
        <w:t>Если вышеуказанные обстоятельства непосредственно влияют на выполнение обязательств в период исполнения настоящего Договора, срок выполнения Сторонами своих обязательств может быть продлен по их согласию соответственно на время, соразмерное времени, в течение которого будут действовать такие обстоятельства непреодолимой силы, но не более чем на 30 (Тридцать) дней. Если эти</w:t>
      </w:r>
      <w:r w:rsidR="005F26E2" w:rsidRPr="00762331">
        <w:rPr>
          <w:rFonts w:ascii="Franklin Gothic Book" w:hAnsi="Franklin Gothic Book"/>
          <w:sz w:val="23"/>
          <w:szCs w:val="23"/>
        </w:rPr>
        <w:t xml:space="preserve"> </w:t>
      </w:r>
      <w:r w:rsidRPr="00762331">
        <w:rPr>
          <w:rFonts w:ascii="Franklin Gothic Book" w:hAnsi="Franklin Gothic Book"/>
          <w:sz w:val="23"/>
          <w:szCs w:val="23"/>
        </w:rPr>
        <w:t>форс-мажорные обстоятельства</w:t>
      </w:r>
      <w:r w:rsidR="005F26E2" w:rsidRPr="00762331">
        <w:rPr>
          <w:rFonts w:ascii="Franklin Gothic Book" w:hAnsi="Franklin Gothic Book"/>
          <w:sz w:val="23"/>
          <w:szCs w:val="23"/>
        </w:rPr>
        <w:t xml:space="preserve"> </w:t>
      </w:r>
      <w:r w:rsidRPr="00762331">
        <w:rPr>
          <w:rFonts w:ascii="Franklin Gothic Book" w:hAnsi="Franklin Gothic Book"/>
          <w:sz w:val="23"/>
          <w:szCs w:val="23"/>
        </w:rPr>
        <w:t>продолжают действовать более 30 (Тридцат</w:t>
      </w:r>
      <w:r w:rsidR="005F26E2" w:rsidRPr="00762331">
        <w:rPr>
          <w:rFonts w:ascii="Franklin Gothic Book" w:hAnsi="Franklin Gothic Book"/>
          <w:sz w:val="23"/>
          <w:szCs w:val="23"/>
        </w:rPr>
        <w:t>и</w:t>
      </w:r>
      <w:r w:rsidRPr="00762331">
        <w:rPr>
          <w:rFonts w:ascii="Franklin Gothic Book" w:hAnsi="Franklin Gothic Book"/>
          <w:sz w:val="23"/>
          <w:szCs w:val="23"/>
        </w:rPr>
        <w:t>) дней, любая из Сторон вправе отказаться от дальнейшего</w:t>
      </w:r>
      <w:r w:rsidR="005F26E2" w:rsidRPr="00762331">
        <w:rPr>
          <w:rFonts w:ascii="Franklin Gothic Book" w:hAnsi="Franklin Gothic Book"/>
          <w:sz w:val="23"/>
          <w:szCs w:val="23"/>
        </w:rPr>
        <w:t xml:space="preserve"> </w:t>
      </w:r>
      <w:r w:rsidRPr="00762331">
        <w:rPr>
          <w:rFonts w:ascii="Franklin Gothic Book" w:hAnsi="Franklin Gothic Book"/>
          <w:sz w:val="23"/>
          <w:szCs w:val="23"/>
        </w:rPr>
        <w:t>исполнения настоящего Договора, письменно уведомив об этом другую Сторону, при этом ни одна из Сторон не будет иметь право на возмещение Стороной, расторгнувшей Договор, убытков, связанных с его неисполнением.</w:t>
      </w:r>
    </w:p>
    <w:p w14:paraId="079FAEE2" w14:textId="77777777" w:rsidR="003321AD" w:rsidRPr="00762331" w:rsidRDefault="003321AD" w:rsidP="0089532D">
      <w:pPr>
        <w:widowControl w:val="0"/>
        <w:numPr>
          <w:ilvl w:val="1"/>
          <w:numId w:val="13"/>
        </w:numPr>
        <w:tabs>
          <w:tab w:val="left" w:pos="567"/>
        </w:tabs>
        <w:suppressAutoHyphens w:val="0"/>
        <w:autoSpaceDE w:val="0"/>
        <w:autoSpaceDN w:val="0"/>
        <w:adjustRightInd w:val="0"/>
        <w:spacing w:line="0" w:lineRule="atLeast"/>
        <w:ind w:left="567" w:hanging="567"/>
        <w:jc w:val="both"/>
        <w:rPr>
          <w:rFonts w:ascii="Franklin Gothic Book" w:hAnsi="Franklin Gothic Book"/>
          <w:sz w:val="23"/>
          <w:szCs w:val="23"/>
        </w:rPr>
      </w:pPr>
      <w:r w:rsidRPr="00762331">
        <w:rPr>
          <w:rFonts w:ascii="Franklin Gothic Book" w:hAnsi="Franklin Gothic Book"/>
          <w:sz w:val="23"/>
          <w:szCs w:val="23"/>
        </w:rPr>
        <w:t>Стороны не освобождаются от ответственности за неисполнение обязательств по настоящему Договору, срок исполнения которых наступил до начала действия форс-мажорных обстоятельств.</w:t>
      </w:r>
    </w:p>
    <w:p w14:paraId="1404D3F2" w14:textId="77777777" w:rsidR="003321AD" w:rsidRPr="00762331" w:rsidRDefault="003321AD" w:rsidP="0089532D">
      <w:pPr>
        <w:widowControl w:val="0"/>
        <w:numPr>
          <w:ilvl w:val="1"/>
          <w:numId w:val="13"/>
        </w:numPr>
        <w:tabs>
          <w:tab w:val="left" w:pos="567"/>
        </w:tabs>
        <w:suppressAutoHyphens w:val="0"/>
        <w:autoSpaceDE w:val="0"/>
        <w:autoSpaceDN w:val="0"/>
        <w:adjustRightInd w:val="0"/>
        <w:spacing w:line="0" w:lineRule="atLeast"/>
        <w:ind w:left="567" w:hanging="567"/>
        <w:jc w:val="both"/>
        <w:rPr>
          <w:rFonts w:ascii="Franklin Gothic Book" w:hAnsi="Franklin Gothic Book"/>
          <w:sz w:val="23"/>
          <w:szCs w:val="23"/>
        </w:rPr>
      </w:pPr>
      <w:r w:rsidRPr="00762331">
        <w:rPr>
          <w:rFonts w:ascii="Franklin Gothic Book" w:hAnsi="Franklin Gothic Book"/>
          <w:sz w:val="23"/>
          <w:szCs w:val="23"/>
        </w:rPr>
        <w:t>С учетом специфики настоящего Договора к обстоятельствам непреодолимой силы будут также отнесены меры уполномоченных государственных органов, связанные с невозможностью выполнения Сторонами своих обязательств.</w:t>
      </w:r>
    </w:p>
    <w:p w14:paraId="1843951A" w14:textId="77777777" w:rsidR="003321AD" w:rsidRPr="00762331" w:rsidRDefault="003321AD" w:rsidP="0089532D">
      <w:pPr>
        <w:widowControl w:val="0"/>
        <w:numPr>
          <w:ilvl w:val="1"/>
          <w:numId w:val="13"/>
        </w:numPr>
        <w:tabs>
          <w:tab w:val="left" w:pos="567"/>
        </w:tabs>
        <w:suppressAutoHyphens w:val="0"/>
        <w:autoSpaceDE w:val="0"/>
        <w:autoSpaceDN w:val="0"/>
        <w:adjustRightInd w:val="0"/>
        <w:spacing w:line="0" w:lineRule="atLeast"/>
        <w:ind w:left="567" w:hanging="567"/>
        <w:jc w:val="both"/>
        <w:rPr>
          <w:rFonts w:ascii="Franklin Gothic Book" w:hAnsi="Franklin Gothic Book"/>
          <w:sz w:val="23"/>
          <w:szCs w:val="23"/>
        </w:rPr>
      </w:pPr>
      <w:r w:rsidRPr="00762331">
        <w:rPr>
          <w:rFonts w:ascii="Franklin Gothic Book" w:hAnsi="Franklin Gothic Book"/>
          <w:sz w:val="23"/>
          <w:szCs w:val="23"/>
        </w:rPr>
        <w:t>Подтверждением наличия обстоятельств непреодолимой силы будут считаться сертификаты, выданные Торговыми Палатами или иными компетентными органами.</w:t>
      </w:r>
    </w:p>
    <w:p w14:paraId="73BBC409" w14:textId="1AA3AD6E" w:rsidR="003321AD" w:rsidRPr="00762331" w:rsidRDefault="003321AD" w:rsidP="00F01309">
      <w:pPr>
        <w:pStyle w:val="1"/>
        <w:numPr>
          <w:ilvl w:val="0"/>
          <w:numId w:val="5"/>
        </w:numPr>
        <w:tabs>
          <w:tab w:val="clear" w:pos="660"/>
          <w:tab w:val="num" w:pos="426"/>
        </w:tabs>
        <w:ind w:left="0" w:firstLine="0"/>
        <w:rPr>
          <w:b w:val="0"/>
          <w:szCs w:val="23"/>
        </w:rPr>
      </w:pPr>
      <w:r w:rsidRPr="00762331">
        <w:rPr>
          <w:szCs w:val="23"/>
        </w:rPr>
        <w:t>Срок действия Договора</w:t>
      </w:r>
    </w:p>
    <w:p w14:paraId="055C72F3" w14:textId="75B84FBF" w:rsidR="003321AD" w:rsidRPr="00762331" w:rsidRDefault="003321AD" w:rsidP="0089532D">
      <w:pPr>
        <w:numPr>
          <w:ilvl w:val="1"/>
          <w:numId w:val="14"/>
        </w:numPr>
        <w:ind w:left="567" w:right="-34" w:hanging="567"/>
        <w:jc w:val="both"/>
        <w:rPr>
          <w:rFonts w:ascii="Franklin Gothic Book" w:hAnsi="Franklin Gothic Book"/>
          <w:sz w:val="23"/>
          <w:szCs w:val="23"/>
        </w:rPr>
      </w:pPr>
      <w:r w:rsidRPr="00762331">
        <w:rPr>
          <w:rFonts w:ascii="Franklin Gothic Book" w:hAnsi="Franklin Gothic Book"/>
          <w:sz w:val="23"/>
          <w:szCs w:val="23"/>
        </w:rPr>
        <w:t xml:space="preserve">Настоящий Договор вступает в силу с </w:t>
      </w:r>
      <w:r w:rsidR="006C523D" w:rsidRPr="00762331">
        <w:rPr>
          <w:rFonts w:ascii="Franklin Gothic Book" w:hAnsi="Franklin Gothic Book"/>
          <w:sz w:val="23"/>
          <w:szCs w:val="23"/>
        </w:rPr>
        <w:t>даты его подписания обеими Сторонами</w:t>
      </w:r>
      <w:r w:rsidR="00D65D9C" w:rsidRPr="00762331">
        <w:rPr>
          <w:rFonts w:ascii="Franklin Gothic Book" w:hAnsi="Franklin Gothic Book"/>
          <w:sz w:val="23"/>
          <w:szCs w:val="23"/>
        </w:rPr>
        <w:t xml:space="preserve"> </w:t>
      </w:r>
      <w:r w:rsidRPr="00762331">
        <w:rPr>
          <w:rFonts w:ascii="Franklin Gothic Book" w:hAnsi="Franklin Gothic Book"/>
          <w:sz w:val="23"/>
          <w:szCs w:val="23"/>
        </w:rPr>
        <w:t xml:space="preserve">и действует до </w:t>
      </w:r>
      <w:permStart w:id="1900967165" w:edGrp="everyone"/>
      <w:r w:rsidR="00D65D9C" w:rsidRPr="00762331">
        <w:rPr>
          <w:rFonts w:ascii="Franklin Gothic Book" w:hAnsi="Franklin Gothic Book"/>
          <w:sz w:val="23"/>
          <w:szCs w:val="23"/>
        </w:rPr>
        <w:t>00</w:t>
      </w:r>
      <w:r w:rsidR="00D65D9C" w:rsidRPr="002C7CC7">
        <w:rPr>
          <w:rFonts w:ascii="Franklin Gothic Book" w:hAnsi="Franklin Gothic Book"/>
          <w:sz w:val="23"/>
          <w:szCs w:val="23"/>
          <w:highlight w:val="yellow"/>
        </w:rPr>
        <w:t>.00</w:t>
      </w:r>
      <w:r w:rsidR="00D65D9C" w:rsidRPr="008E653F">
        <w:rPr>
          <w:rFonts w:ascii="Franklin Gothic Book" w:hAnsi="Franklin Gothic Book"/>
          <w:sz w:val="23"/>
          <w:szCs w:val="23"/>
          <w:highlight w:val="magenta"/>
        </w:rPr>
        <w:t>.</w:t>
      </w:r>
      <w:permEnd w:id="1900967165"/>
      <w:r w:rsidRPr="008E653F">
        <w:rPr>
          <w:rFonts w:ascii="Franklin Gothic Book" w:hAnsi="Franklin Gothic Book"/>
          <w:sz w:val="23"/>
          <w:szCs w:val="23"/>
          <w:highlight w:val="magenta"/>
        </w:rPr>
        <w:t>20</w:t>
      </w:r>
      <w:r w:rsidR="00AC65CF" w:rsidRPr="008E653F">
        <w:rPr>
          <w:rFonts w:ascii="Franklin Gothic Book" w:hAnsi="Franklin Gothic Book"/>
          <w:sz w:val="23"/>
          <w:szCs w:val="23"/>
          <w:highlight w:val="magenta"/>
        </w:rPr>
        <w:t>2</w:t>
      </w:r>
      <w:r w:rsidR="00142A8D" w:rsidRPr="00142A8D">
        <w:rPr>
          <w:rFonts w:ascii="Franklin Gothic Book" w:hAnsi="Franklin Gothic Book"/>
          <w:sz w:val="23"/>
          <w:szCs w:val="23"/>
          <w:highlight w:val="magenta"/>
        </w:rPr>
        <w:t>2</w:t>
      </w:r>
      <w:r w:rsidR="00F370E3" w:rsidRPr="00762331">
        <w:rPr>
          <w:rFonts w:ascii="Franklin Gothic Book" w:hAnsi="Franklin Gothic Book"/>
          <w:sz w:val="23"/>
          <w:szCs w:val="23"/>
        </w:rPr>
        <w:t xml:space="preserve"> </w:t>
      </w:r>
      <w:r w:rsidRPr="00762331">
        <w:rPr>
          <w:rFonts w:ascii="Franklin Gothic Book" w:hAnsi="Franklin Gothic Book"/>
          <w:sz w:val="23"/>
          <w:szCs w:val="23"/>
        </w:rPr>
        <w:t xml:space="preserve">включительно, а в части </w:t>
      </w:r>
      <w:r w:rsidR="005C4EDC" w:rsidRPr="00762331">
        <w:rPr>
          <w:rFonts w:ascii="Franklin Gothic Book" w:hAnsi="Franklin Gothic Book"/>
          <w:sz w:val="23"/>
          <w:szCs w:val="23"/>
        </w:rPr>
        <w:t>неисполненных обязательств</w:t>
      </w:r>
      <w:r w:rsidRPr="00762331">
        <w:rPr>
          <w:rFonts w:ascii="Franklin Gothic Book" w:hAnsi="Franklin Gothic Book"/>
          <w:sz w:val="23"/>
          <w:szCs w:val="23"/>
        </w:rPr>
        <w:t xml:space="preserve"> -</w:t>
      </w:r>
      <w:r w:rsidR="00A92173" w:rsidRPr="00762331">
        <w:rPr>
          <w:rFonts w:ascii="Franklin Gothic Book" w:hAnsi="Franklin Gothic Book"/>
          <w:sz w:val="23"/>
          <w:szCs w:val="23"/>
        </w:rPr>
        <w:t xml:space="preserve"> до их полного </w:t>
      </w:r>
      <w:r w:rsidR="005C4EDC" w:rsidRPr="00762331">
        <w:rPr>
          <w:rFonts w:ascii="Franklin Gothic Book" w:hAnsi="Franklin Gothic Book"/>
          <w:sz w:val="23"/>
          <w:szCs w:val="23"/>
        </w:rPr>
        <w:t>исполнения</w:t>
      </w:r>
      <w:r w:rsidR="00A92173" w:rsidRPr="00762331">
        <w:rPr>
          <w:rFonts w:ascii="Franklin Gothic Book" w:hAnsi="Franklin Gothic Book"/>
          <w:sz w:val="23"/>
          <w:szCs w:val="23"/>
        </w:rPr>
        <w:t xml:space="preserve">. </w:t>
      </w:r>
      <w:r w:rsidRPr="00762331">
        <w:rPr>
          <w:rFonts w:ascii="Franklin Gothic Book" w:hAnsi="Franklin Gothic Book"/>
          <w:sz w:val="23"/>
          <w:szCs w:val="23"/>
        </w:rPr>
        <w:t xml:space="preserve">Окончание срока действия </w:t>
      </w:r>
      <w:r w:rsidR="005C6120" w:rsidRPr="00762331">
        <w:rPr>
          <w:rFonts w:ascii="Franklin Gothic Book" w:hAnsi="Franklin Gothic Book"/>
          <w:sz w:val="23"/>
          <w:szCs w:val="23"/>
        </w:rPr>
        <w:t>Д</w:t>
      </w:r>
      <w:r w:rsidRPr="00762331">
        <w:rPr>
          <w:rFonts w:ascii="Franklin Gothic Book" w:hAnsi="Franklin Gothic Book"/>
          <w:sz w:val="23"/>
          <w:szCs w:val="23"/>
        </w:rPr>
        <w:t>оговора не освобождает Стороны от от</w:t>
      </w:r>
      <w:r w:rsidR="00A92173" w:rsidRPr="00762331">
        <w:rPr>
          <w:rFonts w:ascii="Franklin Gothic Book" w:hAnsi="Franklin Gothic Book"/>
          <w:sz w:val="23"/>
          <w:szCs w:val="23"/>
        </w:rPr>
        <w:t>ветственности за его нарушение.</w:t>
      </w:r>
    </w:p>
    <w:p w14:paraId="46B29A7C" w14:textId="77777777" w:rsidR="003321AD" w:rsidRPr="00762331" w:rsidRDefault="003321AD" w:rsidP="0089532D">
      <w:pPr>
        <w:numPr>
          <w:ilvl w:val="1"/>
          <w:numId w:val="14"/>
        </w:numPr>
        <w:ind w:left="567" w:right="-34" w:hanging="567"/>
        <w:jc w:val="both"/>
        <w:rPr>
          <w:rFonts w:ascii="Franklin Gothic Book" w:hAnsi="Franklin Gothic Book"/>
          <w:sz w:val="23"/>
          <w:szCs w:val="23"/>
        </w:rPr>
      </w:pPr>
      <w:r w:rsidRPr="00762331">
        <w:rPr>
          <w:rFonts w:ascii="Franklin Gothic Book" w:hAnsi="Franklin Gothic Book"/>
          <w:sz w:val="23"/>
          <w:szCs w:val="23"/>
        </w:rPr>
        <w:t>Настоящий Договор может быть расторгнут досрочно по соглашению Сторон, либо в одностороннем порядке в соответствии действующим на момент расторжения Договора законодательством Российской Федерации.</w:t>
      </w:r>
    </w:p>
    <w:p w14:paraId="4CDD6874" w14:textId="77777777" w:rsidR="003321AD" w:rsidRPr="00762331" w:rsidRDefault="003321AD" w:rsidP="0089532D">
      <w:pPr>
        <w:numPr>
          <w:ilvl w:val="1"/>
          <w:numId w:val="14"/>
        </w:numPr>
        <w:ind w:left="567" w:right="-34" w:hanging="567"/>
        <w:jc w:val="both"/>
        <w:rPr>
          <w:rFonts w:ascii="Franklin Gothic Book" w:hAnsi="Franklin Gothic Book"/>
          <w:sz w:val="23"/>
          <w:szCs w:val="23"/>
        </w:rPr>
      </w:pPr>
      <w:r w:rsidRPr="00762331">
        <w:rPr>
          <w:rFonts w:ascii="Franklin Gothic Book" w:hAnsi="Franklin Gothic Book"/>
          <w:sz w:val="23"/>
          <w:szCs w:val="23"/>
        </w:rPr>
        <w:lastRenderedPageBreak/>
        <w:t xml:space="preserve">При досрочном расторжении настоящего Договора в одностороннем порядке Сторона, инициирующая расторжение, в письменной форме уведомляет другую Сторону за </w:t>
      </w:r>
      <w:r w:rsidR="009D463D" w:rsidRPr="00762331">
        <w:rPr>
          <w:rFonts w:ascii="Franklin Gothic Book" w:hAnsi="Franklin Gothic Book"/>
          <w:sz w:val="23"/>
          <w:szCs w:val="23"/>
        </w:rPr>
        <w:t xml:space="preserve">40 </w:t>
      </w:r>
      <w:r w:rsidRPr="00762331">
        <w:rPr>
          <w:rFonts w:ascii="Franklin Gothic Book" w:hAnsi="Franklin Gothic Book"/>
          <w:sz w:val="23"/>
          <w:szCs w:val="23"/>
        </w:rPr>
        <w:t>(</w:t>
      </w:r>
      <w:r w:rsidR="009D463D" w:rsidRPr="00762331">
        <w:rPr>
          <w:rFonts w:ascii="Franklin Gothic Book" w:hAnsi="Franklin Gothic Book"/>
          <w:sz w:val="23"/>
          <w:szCs w:val="23"/>
        </w:rPr>
        <w:t>Сорок</w:t>
      </w:r>
      <w:r w:rsidRPr="00762331">
        <w:rPr>
          <w:rFonts w:ascii="Franklin Gothic Book" w:hAnsi="Franklin Gothic Book"/>
          <w:sz w:val="23"/>
          <w:szCs w:val="23"/>
        </w:rPr>
        <w:t>) рабочих дней до предполагаемой даты расторжения.</w:t>
      </w:r>
    </w:p>
    <w:p w14:paraId="64FD0913" w14:textId="77777777" w:rsidR="003321AD" w:rsidRPr="00762331" w:rsidRDefault="003321AD" w:rsidP="0089532D">
      <w:pPr>
        <w:numPr>
          <w:ilvl w:val="1"/>
          <w:numId w:val="14"/>
        </w:numPr>
        <w:ind w:left="567" w:right="-34" w:hanging="567"/>
        <w:jc w:val="both"/>
        <w:rPr>
          <w:rFonts w:ascii="Franklin Gothic Book" w:hAnsi="Franklin Gothic Book"/>
          <w:sz w:val="23"/>
          <w:szCs w:val="23"/>
        </w:rPr>
      </w:pPr>
      <w:r w:rsidRPr="00762331">
        <w:rPr>
          <w:rFonts w:ascii="Franklin Gothic Book" w:hAnsi="Franklin Gothic Book"/>
          <w:sz w:val="23"/>
          <w:szCs w:val="23"/>
        </w:rPr>
        <w:t>В случае расторжения настоящего Договора Стороны производят полные взаиморасчеты на дату расторжения Договора.</w:t>
      </w:r>
    </w:p>
    <w:p w14:paraId="5A51FD0F" w14:textId="64DD64A6" w:rsidR="003321AD" w:rsidRPr="00762331" w:rsidRDefault="003321AD" w:rsidP="00F01309">
      <w:pPr>
        <w:pStyle w:val="1"/>
        <w:numPr>
          <w:ilvl w:val="0"/>
          <w:numId w:val="5"/>
        </w:numPr>
        <w:tabs>
          <w:tab w:val="clear" w:pos="660"/>
          <w:tab w:val="num" w:pos="426"/>
        </w:tabs>
        <w:ind w:left="0" w:firstLine="0"/>
        <w:rPr>
          <w:b w:val="0"/>
          <w:szCs w:val="23"/>
        </w:rPr>
      </w:pPr>
      <w:r w:rsidRPr="00762331">
        <w:rPr>
          <w:szCs w:val="23"/>
        </w:rPr>
        <w:t>Изменения и дополнения к настоящему Договору</w:t>
      </w:r>
    </w:p>
    <w:p w14:paraId="16661C84" w14:textId="77777777" w:rsidR="003321AD" w:rsidRPr="00762331" w:rsidRDefault="003321AD" w:rsidP="0089532D">
      <w:pPr>
        <w:numPr>
          <w:ilvl w:val="1"/>
          <w:numId w:val="15"/>
        </w:numPr>
        <w:ind w:left="567" w:right="-34" w:hanging="567"/>
        <w:jc w:val="both"/>
        <w:rPr>
          <w:rFonts w:ascii="Franklin Gothic Book" w:hAnsi="Franklin Gothic Book"/>
          <w:sz w:val="23"/>
          <w:szCs w:val="23"/>
        </w:rPr>
      </w:pPr>
      <w:r w:rsidRPr="00762331">
        <w:rPr>
          <w:rFonts w:ascii="Franklin Gothic Book" w:hAnsi="Franklin Gothic Book"/>
          <w:sz w:val="23"/>
          <w:szCs w:val="23"/>
        </w:rPr>
        <w:t>Условия настоящего Договора имеют одинаковую юридическую силу для Сторон и могут быть изменены по их взаимному согласию.</w:t>
      </w:r>
    </w:p>
    <w:p w14:paraId="6660B54A" w14:textId="77777777" w:rsidR="003321AD" w:rsidRPr="00762331" w:rsidRDefault="003321AD" w:rsidP="0089532D">
      <w:pPr>
        <w:numPr>
          <w:ilvl w:val="1"/>
          <w:numId w:val="15"/>
        </w:numPr>
        <w:ind w:left="567" w:right="-34" w:hanging="567"/>
        <w:jc w:val="both"/>
        <w:rPr>
          <w:rFonts w:ascii="Franklin Gothic Book" w:hAnsi="Franklin Gothic Book"/>
          <w:b/>
          <w:bCs/>
          <w:sz w:val="23"/>
          <w:szCs w:val="23"/>
        </w:rPr>
      </w:pPr>
      <w:r w:rsidRPr="00762331">
        <w:rPr>
          <w:rFonts w:ascii="Franklin Gothic Book" w:hAnsi="Franklin Gothic Book"/>
          <w:sz w:val="23"/>
          <w:szCs w:val="23"/>
        </w:rPr>
        <w:t>Все дополнения и изменения к настоящему Договору действительны лишь в том случае, если они совершены в письменной форме и подписаны уполномоченными представителями обеих Сторон.</w:t>
      </w:r>
    </w:p>
    <w:p w14:paraId="2717C0B6" w14:textId="77777777" w:rsidR="003321AD" w:rsidRPr="00762331" w:rsidRDefault="003321AD" w:rsidP="0089532D">
      <w:pPr>
        <w:numPr>
          <w:ilvl w:val="1"/>
          <w:numId w:val="15"/>
        </w:numPr>
        <w:ind w:left="567" w:right="-34" w:hanging="567"/>
        <w:jc w:val="both"/>
        <w:rPr>
          <w:rFonts w:ascii="Franklin Gothic Book" w:hAnsi="Franklin Gothic Book"/>
          <w:b/>
          <w:bCs/>
          <w:sz w:val="23"/>
          <w:szCs w:val="23"/>
        </w:rPr>
      </w:pPr>
      <w:r w:rsidRPr="00762331">
        <w:rPr>
          <w:rFonts w:ascii="Franklin Gothic Book" w:hAnsi="Franklin Gothic Book"/>
          <w:sz w:val="23"/>
          <w:szCs w:val="23"/>
        </w:rPr>
        <w:t>В случаях, не предусмотренных настоящим Договором, Стороны руководствуются действующим гражданским законодательством Российской Федерации.</w:t>
      </w:r>
    </w:p>
    <w:p w14:paraId="5548BE03" w14:textId="77777777" w:rsidR="003321AD" w:rsidRPr="00762331" w:rsidRDefault="003321AD" w:rsidP="0089532D">
      <w:pPr>
        <w:numPr>
          <w:ilvl w:val="1"/>
          <w:numId w:val="15"/>
        </w:numPr>
        <w:ind w:left="567" w:right="-34" w:hanging="567"/>
        <w:jc w:val="both"/>
        <w:rPr>
          <w:rFonts w:ascii="Franklin Gothic Book" w:hAnsi="Franklin Gothic Book"/>
          <w:b/>
          <w:bCs/>
          <w:sz w:val="23"/>
          <w:szCs w:val="23"/>
        </w:rPr>
      </w:pPr>
      <w:r w:rsidRPr="00762331">
        <w:rPr>
          <w:rFonts w:ascii="Franklin Gothic Book" w:hAnsi="Franklin Gothic Book"/>
          <w:sz w:val="23"/>
          <w:szCs w:val="23"/>
        </w:rPr>
        <w:t>В случае изменения почтовых и банковских реквизитов, а также смены руководителя Сторона по Договору обязана письменно сообщить об этом другой Стороне в течение 5 (Пяти) рабочих дней с даты вступления в действие указанных изменений. Стороны договорились, что при изменении почтовых и банковских реквизитов Сторон подписание дополнительно</w:t>
      </w:r>
      <w:r w:rsidR="00A92173" w:rsidRPr="00762331">
        <w:rPr>
          <w:rFonts w:ascii="Franklin Gothic Book" w:hAnsi="Franklin Gothic Book"/>
          <w:sz w:val="23"/>
          <w:szCs w:val="23"/>
        </w:rPr>
        <w:t>го</w:t>
      </w:r>
      <w:r w:rsidRPr="00762331">
        <w:rPr>
          <w:rFonts w:ascii="Franklin Gothic Book" w:hAnsi="Franklin Gothic Book"/>
          <w:sz w:val="23"/>
          <w:szCs w:val="23"/>
        </w:rPr>
        <w:t xml:space="preserve"> соглашения к настоящему Договору с изложением</w:t>
      </w:r>
      <w:r w:rsidR="00A92173" w:rsidRPr="00762331">
        <w:rPr>
          <w:rFonts w:ascii="Franklin Gothic Book" w:hAnsi="Franklin Gothic Book"/>
          <w:sz w:val="23"/>
          <w:szCs w:val="23"/>
        </w:rPr>
        <w:t xml:space="preserve"> новых реквизитов не требуется.</w:t>
      </w:r>
    </w:p>
    <w:p w14:paraId="62AE6642" w14:textId="0A02FC42" w:rsidR="003321AD" w:rsidRPr="00762331" w:rsidRDefault="003321AD" w:rsidP="00F01309">
      <w:pPr>
        <w:pStyle w:val="1"/>
        <w:numPr>
          <w:ilvl w:val="0"/>
          <w:numId w:val="5"/>
        </w:numPr>
        <w:tabs>
          <w:tab w:val="clear" w:pos="660"/>
          <w:tab w:val="num" w:pos="284"/>
        </w:tabs>
        <w:ind w:left="0" w:firstLine="0"/>
        <w:rPr>
          <w:b w:val="0"/>
          <w:szCs w:val="23"/>
        </w:rPr>
      </w:pPr>
      <w:r w:rsidRPr="00762331">
        <w:rPr>
          <w:szCs w:val="23"/>
        </w:rPr>
        <w:t>Прочие условия</w:t>
      </w:r>
    </w:p>
    <w:p w14:paraId="5795E4C4" w14:textId="77777777" w:rsidR="003321AD" w:rsidRPr="00762331" w:rsidRDefault="003321AD" w:rsidP="0089532D">
      <w:pPr>
        <w:widowControl w:val="0"/>
        <w:numPr>
          <w:ilvl w:val="1"/>
          <w:numId w:val="16"/>
        </w:numPr>
        <w:shd w:val="clear" w:color="auto" w:fill="FFFFFF"/>
        <w:tabs>
          <w:tab w:val="left" w:pos="567"/>
        </w:tabs>
        <w:suppressAutoHyphens w:val="0"/>
        <w:autoSpaceDE w:val="0"/>
        <w:autoSpaceDN w:val="0"/>
        <w:adjustRightInd w:val="0"/>
        <w:ind w:left="567" w:right="-11" w:hanging="567"/>
        <w:jc w:val="both"/>
        <w:rPr>
          <w:rFonts w:ascii="Franklin Gothic Book" w:hAnsi="Franklin Gothic Book"/>
          <w:sz w:val="23"/>
          <w:szCs w:val="23"/>
        </w:rPr>
      </w:pPr>
      <w:r w:rsidRPr="00762331">
        <w:rPr>
          <w:rFonts w:ascii="Franklin Gothic Book" w:hAnsi="Franklin Gothic Book"/>
          <w:sz w:val="23"/>
          <w:szCs w:val="23"/>
        </w:rPr>
        <w:t>Исполнитель принимает под обработку танкеры в том случае, если прием танкера был подтвержден Исполнителем.</w:t>
      </w:r>
    </w:p>
    <w:p w14:paraId="2C761789" w14:textId="7A4A7E40" w:rsidR="00F15FCC" w:rsidRPr="00762331" w:rsidRDefault="003321AD" w:rsidP="0089532D">
      <w:pPr>
        <w:widowControl w:val="0"/>
        <w:numPr>
          <w:ilvl w:val="1"/>
          <w:numId w:val="16"/>
        </w:numPr>
        <w:shd w:val="clear" w:color="auto" w:fill="FFFFFF"/>
        <w:tabs>
          <w:tab w:val="left" w:pos="567"/>
        </w:tabs>
        <w:suppressAutoHyphens w:val="0"/>
        <w:autoSpaceDE w:val="0"/>
        <w:autoSpaceDN w:val="0"/>
        <w:adjustRightInd w:val="0"/>
        <w:ind w:left="567" w:right="-11" w:hanging="567"/>
        <w:jc w:val="both"/>
        <w:rPr>
          <w:rFonts w:ascii="Franklin Gothic Book" w:hAnsi="Franklin Gothic Book"/>
          <w:sz w:val="23"/>
          <w:szCs w:val="23"/>
        </w:rPr>
      </w:pPr>
      <w:r w:rsidRPr="00762331">
        <w:rPr>
          <w:rFonts w:ascii="Franklin Gothic Book" w:hAnsi="Franklin Gothic Book"/>
          <w:sz w:val="23"/>
          <w:szCs w:val="23"/>
        </w:rPr>
        <w:t>Ресурсы передаются Заказчиком Исполнителю на узлах учета с оформлением «Акта приема-сдачи нефти».</w:t>
      </w:r>
    </w:p>
    <w:p w14:paraId="49719E90" w14:textId="38E46AFA" w:rsidR="00F15FCC" w:rsidRPr="00762331" w:rsidRDefault="00F15FCC" w:rsidP="0089532D">
      <w:pPr>
        <w:widowControl w:val="0"/>
        <w:numPr>
          <w:ilvl w:val="1"/>
          <w:numId w:val="16"/>
        </w:numPr>
        <w:shd w:val="clear" w:color="auto" w:fill="FFFFFF"/>
        <w:tabs>
          <w:tab w:val="left" w:pos="567"/>
        </w:tabs>
        <w:suppressAutoHyphens w:val="0"/>
        <w:autoSpaceDE w:val="0"/>
        <w:autoSpaceDN w:val="0"/>
        <w:adjustRightInd w:val="0"/>
        <w:ind w:left="567" w:right="-11" w:hanging="567"/>
        <w:jc w:val="both"/>
        <w:rPr>
          <w:rFonts w:ascii="Franklin Gothic Book" w:hAnsi="Franklin Gothic Book"/>
          <w:sz w:val="23"/>
          <w:szCs w:val="23"/>
        </w:rPr>
      </w:pPr>
      <w:r w:rsidRPr="00762331">
        <w:rPr>
          <w:rFonts w:ascii="Franklin Gothic Book" w:hAnsi="Franklin Gothic Book"/>
          <w:sz w:val="23"/>
          <w:szCs w:val="23"/>
        </w:rPr>
        <w:t>Учет Ресурсов Заказчика (массы брутто), в отношении которых Исполнителем были оказаны Услуги перевалки</w:t>
      </w:r>
      <w:r w:rsidR="005125B3" w:rsidRPr="00762331">
        <w:rPr>
          <w:rFonts w:ascii="Franklin Gothic Book" w:hAnsi="Franklin Gothic Book"/>
          <w:sz w:val="23"/>
          <w:szCs w:val="23"/>
        </w:rPr>
        <w:t>, осуществляется по узлам учета</w:t>
      </w:r>
      <w:r w:rsidRPr="00762331">
        <w:rPr>
          <w:rFonts w:ascii="Franklin Gothic Book" w:hAnsi="Franklin Gothic Book"/>
          <w:sz w:val="23"/>
          <w:szCs w:val="23"/>
        </w:rPr>
        <w:t xml:space="preserve"> – основная схема, и резервуарному парку – резервная схема, данным независимого сюрвейера, в соответствии с регламентами, руководствами, правилами и положениями, действующими в порту Приморск, и в соответствии ОР-03.100.20-КТН-151-16 «Порядок ведения товарно-коммерческих операций с нефтью в организациях системы «Транснефть», "МИ 3532-2015. Рекомендация. Государственная система обеспечения единства измерений. Рекомендации по определению массы нефти при учетных операциях с применением систем измерений количества и показателей качества нефти" (утв. ФГУП "ВНИИР" 24.08.2015). При невозможности использования основной или резервной схем учета для определения количеств</w:t>
      </w:r>
      <w:r w:rsidR="00E45A32" w:rsidRPr="00762331">
        <w:rPr>
          <w:rFonts w:ascii="Franklin Gothic Book" w:hAnsi="Franklin Gothic Book"/>
          <w:sz w:val="23"/>
          <w:szCs w:val="23"/>
        </w:rPr>
        <w:t xml:space="preserve">а </w:t>
      </w:r>
      <w:r w:rsidRPr="00762331">
        <w:rPr>
          <w:rFonts w:ascii="Franklin Gothic Book" w:hAnsi="Franklin Gothic Book"/>
          <w:sz w:val="23"/>
          <w:szCs w:val="23"/>
        </w:rPr>
        <w:t xml:space="preserve">Ресурсов Заказчика, в отношении которых Исполнителем были оказаны Услуги перевалки, количество определяется по замерам на борту танкера с уведомлением должностного лица таможенного органа РФ. При этом замеры количества Ресурсов Заказчика, в отношении которых Исполнителем были оказаны Услуги перевалки, в грузовых танках танкера осуществляются тремя независимыми сторонами – мастером по наливу от Исполнителя, </w:t>
      </w:r>
      <w:r w:rsidR="007075D1" w:rsidRPr="00762331">
        <w:rPr>
          <w:rFonts w:ascii="Franklin Gothic Book" w:hAnsi="Franklin Gothic Book"/>
          <w:sz w:val="23"/>
          <w:szCs w:val="23"/>
        </w:rPr>
        <w:t>представителем танкера</w:t>
      </w:r>
      <w:r w:rsidRPr="00762331">
        <w:rPr>
          <w:rFonts w:ascii="Franklin Gothic Book" w:hAnsi="Franklin Gothic Book"/>
          <w:sz w:val="23"/>
          <w:szCs w:val="23"/>
        </w:rPr>
        <w:t xml:space="preserve"> и независимым сюрвейером </w:t>
      </w:r>
      <w:proofErr w:type="spellStart"/>
      <w:r w:rsidRPr="00762331">
        <w:rPr>
          <w:rFonts w:ascii="Franklin Gothic Book" w:hAnsi="Franklin Gothic Book"/>
          <w:sz w:val="23"/>
          <w:szCs w:val="23"/>
        </w:rPr>
        <w:t>комиссионно</w:t>
      </w:r>
      <w:proofErr w:type="spellEnd"/>
      <w:r w:rsidRPr="00762331">
        <w:rPr>
          <w:rFonts w:ascii="Franklin Gothic Book" w:hAnsi="Franklin Gothic Book"/>
          <w:sz w:val="23"/>
          <w:szCs w:val="23"/>
        </w:rPr>
        <w:t xml:space="preserve"> с участием должностного лица Таможенного органа.</w:t>
      </w:r>
    </w:p>
    <w:p w14:paraId="3A8F264E" w14:textId="42A784FC" w:rsidR="005125B3" w:rsidRPr="00142A8D" w:rsidRDefault="003321AD" w:rsidP="005125B3">
      <w:pPr>
        <w:widowControl w:val="0"/>
        <w:numPr>
          <w:ilvl w:val="1"/>
          <w:numId w:val="16"/>
        </w:numPr>
        <w:shd w:val="clear" w:color="auto" w:fill="FFFFFF"/>
        <w:tabs>
          <w:tab w:val="left" w:pos="567"/>
        </w:tabs>
        <w:suppressAutoHyphens w:val="0"/>
        <w:autoSpaceDE w:val="0"/>
        <w:autoSpaceDN w:val="0"/>
        <w:adjustRightInd w:val="0"/>
        <w:ind w:left="567" w:right="-11" w:hanging="567"/>
        <w:jc w:val="both"/>
        <w:rPr>
          <w:rFonts w:ascii="Franklin Gothic Book" w:hAnsi="Franklin Gothic Book"/>
          <w:sz w:val="23"/>
          <w:szCs w:val="23"/>
        </w:rPr>
      </w:pPr>
      <w:r w:rsidRPr="00762331">
        <w:rPr>
          <w:rFonts w:ascii="Franklin Gothic Book" w:hAnsi="Franklin Gothic Book"/>
          <w:sz w:val="23"/>
          <w:szCs w:val="23"/>
        </w:rPr>
        <w:t xml:space="preserve">Стороны согласились, что при выявлении различий в измерениях количества Ресурсов Заказчика, в отношении которых Исполнителем были оказаны Услуги перевалки, они не предъявляют претензии друг другу, если указанные различия находятся в пределах погрешности измерения массы, определяемой </w:t>
      </w:r>
      <w:r w:rsidR="000E11E4" w:rsidRPr="00142A8D">
        <w:rPr>
          <w:rFonts w:ascii="Franklin Gothic Book" w:hAnsi="Franklin Gothic Book"/>
          <w:sz w:val="23"/>
          <w:szCs w:val="23"/>
        </w:rPr>
        <w:t>ГОСТ 8.587-2019 «Межгосударственный стандарт. Государственная система обеспечения единства измерений. Масса нефти и нефтепродуктов. Методики (методы) измерений</w:t>
      </w:r>
      <w:r w:rsidRPr="00142A8D">
        <w:rPr>
          <w:rFonts w:ascii="Franklin Gothic Book" w:hAnsi="Franklin Gothic Book"/>
          <w:sz w:val="23"/>
          <w:szCs w:val="23"/>
        </w:rPr>
        <w:t>».</w:t>
      </w:r>
    </w:p>
    <w:p w14:paraId="34E82FBF" w14:textId="55CA52F1" w:rsidR="004133F7" w:rsidRPr="00762331" w:rsidRDefault="004133F7" w:rsidP="005125B3">
      <w:pPr>
        <w:widowControl w:val="0"/>
        <w:numPr>
          <w:ilvl w:val="1"/>
          <w:numId w:val="16"/>
        </w:numPr>
        <w:shd w:val="clear" w:color="auto" w:fill="FFFFFF"/>
        <w:tabs>
          <w:tab w:val="left" w:pos="567"/>
        </w:tabs>
        <w:suppressAutoHyphens w:val="0"/>
        <w:autoSpaceDE w:val="0"/>
        <w:autoSpaceDN w:val="0"/>
        <w:adjustRightInd w:val="0"/>
        <w:ind w:left="567" w:right="-11" w:hanging="567"/>
        <w:jc w:val="both"/>
        <w:rPr>
          <w:rFonts w:ascii="Franklin Gothic Book" w:hAnsi="Franklin Gothic Book"/>
          <w:sz w:val="23"/>
          <w:szCs w:val="23"/>
        </w:rPr>
      </w:pPr>
      <w:r w:rsidRPr="00762331">
        <w:rPr>
          <w:rFonts w:ascii="Franklin Gothic Book" w:hAnsi="Franklin Gothic Book"/>
          <w:sz w:val="23"/>
          <w:szCs w:val="23"/>
        </w:rPr>
        <w:t xml:space="preserve">Оказание Услуг перевалки Ресурсов Заказчика по настоящему Договору осуществляется в соответствии </w:t>
      </w:r>
      <w:r w:rsidR="00A617F7" w:rsidRPr="00762331">
        <w:rPr>
          <w:rFonts w:ascii="Franklin Gothic Book" w:hAnsi="Franklin Gothic Book"/>
          <w:sz w:val="23"/>
          <w:szCs w:val="23"/>
        </w:rPr>
        <w:t xml:space="preserve">с </w:t>
      </w:r>
      <w:r w:rsidR="002639D5" w:rsidRPr="002639D5">
        <w:rPr>
          <w:rFonts w:ascii="Franklin Gothic Book" w:hAnsi="Franklin Gothic Book"/>
          <w:sz w:val="23"/>
          <w:szCs w:val="23"/>
        </w:rPr>
        <w:t xml:space="preserve">со Стандартом организации «Порядок обработки морского тоннажа, перевалки нефти и нефтепродуктов на грузовых причалах№№ 1, 2, 3, 4, 8, 9 в морском порту «Приморск»»-, а также Руководством по обработке судов на морском терминале, </w:t>
      </w:r>
      <w:r w:rsidR="002639D5" w:rsidRPr="002639D5">
        <w:rPr>
          <w:rFonts w:ascii="Franklin Gothic Book" w:hAnsi="Franklin Gothic Book"/>
          <w:sz w:val="23"/>
          <w:szCs w:val="23"/>
        </w:rPr>
        <w:lastRenderedPageBreak/>
        <w:t>эксплуатируемом ООО «ПТП» и другими нормативными</w:t>
      </w:r>
      <w:r w:rsidR="002639D5" w:rsidRPr="00FB49FE">
        <w:rPr>
          <w:rFonts w:ascii="Franklin Gothic Book" w:hAnsi="Franklin Gothic Book"/>
          <w:sz w:val="23"/>
          <w:szCs w:val="23"/>
        </w:rPr>
        <w:t xml:space="preserve"> документами, действующими в порту Приморск на момент их применения</w:t>
      </w:r>
      <w:r w:rsidR="00554920">
        <w:rPr>
          <w:rFonts w:ascii="Franklin Gothic Book" w:hAnsi="Franklin Gothic Book"/>
          <w:sz w:val="23"/>
          <w:szCs w:val="23"/>
        </w:rPr>
        <w:t>.</w:t>
      </w:r>
    </w:p>
    <w:p w14:paraId="4063317D" w14:textId="77777777" w:rsidR="0082194E" w:rsidRPr="00762331" w:rsidRDefault="0082194E" w:rsidP="0082194E">
      <w:pPr>
        <w:widowControl w:val="0"/>
        <w:numPr>
          <w:ilvl w:val="1"/>
          <w:numId w:val="16"/>
        </w:numPr>
        <w:shd w:val="clear" w:color="auto" w:fill="FFFFFF"/>
        <w:tabs>
          <w:tab w:val="left" w:pos="567"/>
        </w:tabs>
        <w:suppressAutoHyphens w:val="0"/>
        <w:autoSpaceDE w:val="0"/>
        <w:autoSpaceDN w:val="0"/>
        <w:adjustRightInd w:val="0"/>
        <w:ind w:left="567" w:right="-11" w:hanging="567"/>
        <w:jc w:val="both"/>
        <w:rPr>
          <w:rFonts w:ascii="Franklin Gothic Book" w:hAnsi="Franklin Gothic Book"/>
          <w:sz w:val="23"/>
          <w:szCs w:val="23"/>
        </w:rPr>
      </w:pPr>
      <w:r w:rsidRPr="00762331">
        <w:rPr>
          <w:rFonts w:ascii="Franklin Gothic Book" w:hAnsi="Franklin Gothic Book"/>
          <w:sz w:val="23"/>
          <w:szCs w:val="23"/>
        </w:rPr>
        <w:t xml:space="preserve">Стороны договорились о том, что при необходимости и при наличии у Сторон материально-технических ресурсов и средств, Стороны могут осуществлять оформление и обмен первичными документами, связанными с исполнением настоящего Договора, и иными документами в электронном виде с использованием электронного документооборота (ЭДО). </w:t>
      </w:r>
    </w:p>
    <w:p w14:paraId="063BCCEB" w14:textId="77777777" w:rsidR="0082194E" w:rsidRPr="00762331" w:rsidRDefault="0082194E" w:rsidP="0082194E">
      <w:pPr>
        <w:widowControl w:val="0"/>
        <w:shd w:val="clear" w:color="auto" w:fill="FFFFFF"/>
        <w:tabs>
          <w:tab w:val="left" w:pos="567"/>
        </w:tabs>
        <w:suppressAutoHyphens w:val="0"/>
        <w:autoSpaceDE w:val="0"/>
        <w:autoSpaceDN w:val="0"/>
        <w:adjustRightInd w:val="0"/>
        <w:ind w:left="567" w:right="-11"/>
        <w:jc w:val="both"/>
        <w:rPr>
          <w:rFonts w:ascii="Franklin Gothic Book" w:hAnsi="Franklin Gothic Book"/>
          <w:sz w:val="23"/>
          <w:szCs w:val="23"/>
        </w:rPr>
      </w:pPr>
      <w:r w:rsidRPr="00762331">
        <w:rPr>
          <w:rFonts w:ascii="Franklin Gothic Book" w:hAnsi="Franklin Gothic Book"/>
          <w:sz w:val="23"/>
          <w:szCs w:val="23"/>
        </w:rPr>
        <w:t xml:space="preserve">В случае достижения Сторонами договоренности о переходе на ЭДО Стороны подписывают Соглашение об использовании ЭДО (по форме, размещенной на официальном сайте Исполнителя), в котором закреплены виды документов для обмена, порядок, условия и ответственность Сторон при использовании ЭДО, а также сроки начала действия ЭДО. </w:t>
      </w:r>
    </w:p>
    <w:p w14:paraId="4CD49295" w14:textId="77777777" w:rsidR="0082194E" w:rsidRPr="00762331" w:rsidRDefault="0082194E" w:rsidP="0082194E">
      <w:pPr>
        <w:widowControl w:val="0"/>
        <w:shd w:val="clear" w:color="auto" w:fill="FFFFFF"/>
        <w:tabs>
          <w:tab w:val="left" w:pos="567"/>
        </w:tabs>
        <w:suppressAutoHyphens w:val="0"/>
        <w:autoSpaceDE w:val="0"/>
        <w:autoSpaceDN w:val="0"/>
        <w:adjustRightInd w:val="0"/>
        <w:ind w:left="567" w:right="-11"/>
        <w:jc w:val="both"/>
        <w:rPr>
          <w:rFonts w:ascii="Franklin Gothic Book" w:hAnsi="Franklin Gothic Book"/>
          <w:sz w:val="23"/>
          <w:szCs w:val="23"/>
        </w:rPr>
      </w:pPr>
      <w:r w:rsidRPr="00762331">
        <w:rPr>
          <w:rFonts w:ascii="Franklin Gothic Book" w:hAnsi="Franklin Gothic Book"/>
          <w:sz w:val="23"/>
          <w:szCs w:val="23"/>
        </w:rPr>
        <w:t>Стороны договорились, что переход на ЭДО не является обязательством для Сторон и решение о применении ЭДО применяется на основании свободного волеизъявления каждой из Сторон.</w:t>
      </w:r>
    </w:p>
    <w:p w14:paraId="2E44773C" w14:textId="77777777" w:rsidR="00EB71DF" w:rsidRPr="00762331" w:rsidRDefault="0082194E" w:rsidP="00EB71DF">
      <w:pPr>
        <w:pStyle w:val="afb"/>
        <w:widowControl w:val="0"/>
        <w:numPr>
          <w:ilvl w:val="1"/>
          <w:numId w:val="24"/>
        </w:numPr>
        <w:shd w:val="clear" w:color="auto" w:fill="FFFFFF"/>
        <w:tabs>
          <w:tab w:val="left" w:pos="567"/>
        </w:tabs>
        <w:autoSpaceDE w:val="0"/>
        <w:autoSpaceDN w:val="0"/>
        <w:adjustRightInd w:val="0"/>
        <w:ind w:left="567" w:right="-11" w:hanging="567"/>
        <w:jc w:val="both"/>
        <w:rPr>
          <w:rFonts w:ascii="Franklin Gothic Book" w:hAnsi="Franklin Gothic Book"/>
          <w:sz w:val="23"/>
          <w:szCs w:val="23"/>
        </w:rPr>
      </w:pPr>
      <w:r w:rsidRPr="00762331">
        <w:rPr>
          <w:rFonts w:ascii="Franklin Gothic Book" w:hAnsi="Franklin Gothic Book"/>
          <w:sz w:val="23"/>
          <w:szCs w:val="23"/>
        </w:rPr>
        <w:t>По всему тексту Договора дата направления отправляющей Стороной по электронной почте документа признается датой получения принимающей Стороной этого документа, независимо от разницы во времени в связи с местонахождением Сторон в разных часовых поясах.</w:t>
      </w:r>
    </w:p>
    <w:p w14:paraId="0C42008C" w14:textId="77777777" w:rsidR="00EB71DF" w:rsidRPr="00762331" w:rsidRDefault="003321AD" w:rsidP="00EB71DF">
      <w:pPr>
        <w:pStyle w:val="afb"/>
        <w:widowControl w:val="0"/>
        <w:numPr>
          <w:ilvl w:val="1"/>
          <w:numId w:val="24"/>
        </w:numPr>
        <w:shd w:val="clear" w:color="auto" w:fill="FFFFFF"/>
        <w:tabs>
          <w:tab w:val="left" w:pos="567"/>
        </w:tabs>
        <w:autoSpaceDE w:val="0"/>
        <w:autoSpaceDN w:val="0"/>
        <w:adjustRightInd w:val="0"/>
        <w:ind w:left="567" w:right="-11" w:hanging="567"/>
        <w:jc w:val="both"/>
        <w:rPr>
          <w:rFonts w:ascii="Franklin Gothic Book" w:hAnsi="Franklin Gothic Book"/>
          <w:sz w:val="23"/>
          <w:szCs w:val="23"/>
        </w:rPr>
      </w:pPr>
      <w:r w:rsidRPr="00762331">
        <w:rPr>
          <w:rFonts w:ascii="Franklin Gothic Book" w:hAnsi="Franklin Gothic Book"/>
          <w:sz w:val="23"/>
          <w:szCs w:val="23"/>
        </w:rPr>
        <w:t>Настоящий Договор составлен в 2 (Двух) подлинных экземплярах на русском языке, по одному экземпляру для каждой из Сторон, каждый из которых имеет одинаковую юридическую силу.</w:t>
      </w:r>
    </w:p>
    <w:p w14:paraId="425AE0C5" w14:textId="77777777" w:rsidR="00EB71DF" w:rsidRPr="00762331" w:rsidRDefault="00B55B54" w:rsidP="00EB71DF">
      <w:pPr>
        <w:pStyle w:val="afb"/>
        <w:widowControl w:val="0"/>
        <w:numPr>
          <w:ilvl w:val="1"/>
          <w:numId w:val="24"/>
        </w:numPr>
        <w:shd w:val="clear" w:color="auto" w:fill="FFFFFF"/>
        <w:tabs>
          <w:tab w:val="left" w:pos="567"/>
        </w:tabs>
        <w:autoSpaceDE w:val="0"/>
        <w:autoSpaceDN w:val="0"/>
        <w:adjustRightInd w:val="0"/>
        <w:ind w:left="567" w:right="-11" w:hanging="567"/>
        <w:jc w:val="both"/>
        <w:rPr>
          <w:rFonts w:ascii="Franklin Gothic Book" w:hAnsi="Franklin Gothic Book"/>
          <w:sz w:val="23"/>
          <w:szCs w:val="23"/>
        </w:rPr>
      </w:pPr>
      <w:r w:rsidRPr="00762331">
        <w:rPr>
          <w:rFonts w:ascii="Franklin Gothic Book" w:hAnsi="Franklin Gothic Book"/>
          <w:sz w:val="23"/>
          <w:szCs w:val="23"/>
        </w:rPr>
        <w:t>В случаях, не предусмотренных настоящим Договором, Стороны руководствуются действующим гражданским законодательством Российской Федерации.</w:t>
      </w:r>
    </w:p>
    <w:p w14:paraId="7E48305C" w14:textId="77777777" w:rsidR="00EB71DF" w:rsidRPr="00762331" w:rsidRDefault="003321AD" w:rsidP="00EB71DF">
      <w:pPr>
        <w:pStyle w:val="afb"/>
        <w:widowControl w:val="0"/>
        <w:numPr>
          <w:ilvl w:val="1"/>
          <w:numId w:val="24"/>
        </w:numPr>
        <w:shd w:val="clear" w:color="auto" w:fill="FFFFFF"/>
        <w:tabs>
          <w:tab w:val="left" w:pos="567"/>
        </w:tabs>
        <w:autoSpaceDE w:val="0"/>
        <w:autoSpaceDN w:val="0"/>
        <w:adjustRightInd w:val="0"/>
        <w:ind w:left="567" w:right="-11" w:hanging="567"/>
        <w:jc w:val="both"/>
        <w:rPr>
          <w:rFonts w:ascii="Franklin Gothic Book" w:hAnsi="Franklin Gothic Book"/>
          <w:sz w:val="23"/>
          <w:szCs w:val="23"/>
        </w:rPr>
      </w:pPr>
      <w:r w:rsidRPr="00762331">
        <w:rPr>
          <w:rFonts w:ascii="Franklin Gothic Book" w:hAnsi="Franklin Gothic Book"/>
          <w:sz w:val="23"/>
          <w:szCs w:val="23"/>
        </w:rPr>
        <w:t>Все исправления по тексту настоящего Договора имеют юридическую силу только при взаимном их удостоверении уполномоченными представителями Сторон в каждом отдельном случае.</w:t>
      </w:r>
    </w:p>
    <w:p w14:paraId="66C0F481" w14:textId="77777777" w:rsidR="00EB71DF" w:rsidRPr="00762331" w:rsidRDefault="003321AD" w:rsidP="00EB71DF">
      <w:pPr>
        <w:pStyle w:val="afb"/>
        <w:widowControl w:val="0"/>
        <w:numPr>
          <w:ilvl w:val="1"/>
          <w:numId w:val="24"/>
        </w:numPr>
        <w:shd w:val="clear" w:color="auto" w:fill="FFFFFF"/>
        <w:tabs>
          <w:tab w:val="left" w:pos="567"/>
        </w:tabs>
        <w:autoSpaceDE w:val="0"/>
        <w:autoSpaceDN w:val="0"/>
        <w:adjustRightInd w:val="0"/>
        <w:ind w:left="567" w:right="-11" w:hanging="567"/>
        <w:jc w:val="both"/>
        <w:rPr>
          <w:rFonts w:ascii="Franklin Gothic Book" w:hAnsi="Franklin Gothic Book"/>
          <w:sz w:val="23"/>
          <w:szCs w:val="23"/>
        </w:rPr>
      </w:pPr>
      <w:r w:rsidRPr="00762331">
        <w:rPr>
          <w:rFonts w:ascii="Franklin Gothic Book" w:hAnsi="Franklin Gothic Book"/>
          <w:sz w:val="23"/>
          <w:szCs w:val="23"/>
        </w:rPr>
        <w:t>Стороны договорились признавать действительными факсимильные и сканированные копии настоящего Договора, надлежащим образом оформленных дополнений, изменений, приложений и дополнительных соглашений к настоящему Договору до момента получения Сторонами оригиналов указанных документов, при условии, что достоверно установлено происхождение указанных документов от Стороны по настоящему Договору</w:t>
      </w:r>
      <w:r w:rsidRPr="00762331">
        <w:rPr>
          <w:rFonts w:ascii="Franklin Gothic Book" w:hAnsi="Franklin Gothic Book"/>
          <w:b/>
          <w:sz w:val="23"/>
          <w:szCs w:val="23"/>
        </w:rPr>
        <w:t>.</w:t>
      </w:r>
    </w:p>
    <w:p w14:paraId="1805F50E" w14:textId="68496318" w:rsidR="00F15FCC" w:rsidRDefault="00F15FCC" w:rsidP="00EB71DF">
      <w:pPr>
        <w:pStyle w:val="afb"/>
        <w:widowControl w:val="0"/>
        <w:numPr>
          <w:ilvl w:val="1"/>
          <w:numId w:val="24"/>
        </w:numPr>
        <w:shd w:val="clear" w:color="auto" w:fill="FFFFFF"/>
        <w:tabs>
          <w:tab w:val="left" w:pos="567"/>
        </w:tabs>
        <w:autoSpaceDE w:val="0"/>
        <w:autoSpaceDN w:val="0"/>
        <w:adjustRightInd w:val="0"/>
        <w:ind w:left="567" w:right="-11" w:hanging="567"/>
        <w:jc w:val="both"/>
        <w:rPr>
          <w:rFonts w:ascii="Franklin Gothic Book" w:hAnsi="Franklin Gothic Book"/>
          <w:sz w:val="23"/>
          <w:szCs w:val="23"/>
        </w:rPr>
      </w:pPr>
      <w:r w:rsidRPr="00762331">
        <w:rPr>
          <w:rFonts w:ascii="Franklin Gothic Book" w:hAnsi="Franklin Gothic Book"/>
          <w:sz w:val="23"/>
          <w:szCs w:val="23"/>
        </w:rPr>
        <w:t>С даты подписания настоящего Договора все предыдущие переговоры и переписка между Сторонами теряет юридическую силу.</w:t>
      </w:r>
    </w:p>
    <w:p w14:paraId="626B7BEA" w14:textId="77777777" w:rsidR="00142A8D" w:rsidRPr="00762331" w:rsidRDefault="00142A8D" w:rsidP="00142A8D">
      <w:pPr>
        <w:pStyle w:val="afb"/>
        <w:widowControl w:val="0"/>
        <w:shd w:val="clear" w:color="auto" w:fill="FFFFFF"/>
        <w:tabs>
          <w:tab w:val="left" w:pos="567"/>
        </w:tabs>
        <w:autoSpaceDE w:val="0"/>
        <w:autoSpaceDN w:val="0"/>
        <w:adjustRightInd w:val="0"/>
        <w:ind w:left="567" w:right="-11"/>
        <w:jc w:val="both"/>
        <w:rPr>
          <w:rFonts w:ascii="Franklin Gothic Book" w:hAnsi="Franklin Gothic Book"/>
          <w:sz w:val="23"/>
          <w:szCs w:val="23"/>
        </w:rPr>
      </w:pPr>
    </w:p>
    <w:p w14:paraId="3796D069" w14:textId="3AE7C8B8" w:rsidR="00A83D79" w:rsidRPr="00445A95" w:rsidRDefault="0072042F" w:rsidP="00F01309">
      <w:pPr>
        <w:pStyle w:val="1"/>
        <w:numPr>
          <w:ilvl w:val="0"/>
          <w:numId w:val="24"/>
        </w:numPr>
        <w:tabs>
          <w:tab w:val="left" w:pos="426"/>
        </w:tabs>
        <w:ind w:left="0" w:firstLine="0"/>
        <w:rPr>
          <w:b w:val="0"/>
          <w:szCs w:val="23"/>
        </w:rPr>
      </w:pPr>
      <w:r w:rsidRPr="00445A95">
        <w:rPr>
          <w:szCs w:val="23"/>
        </w:rPr>
        <w:t>Юридические адреса, банковские реквизиты и подписи Сторон:</w:t>
      </w:r>
    </w:p>
    <w:tbl>
      <w:tblPr>
        <w:tblStyle w:val="af1"/>
        <w:tblW w:w="9214"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7"/>
        <w:gridCol w:w="4357"/>
      </w:tblGrid>
      <w:tr w:rsidR="00A83D79" w:rsidRPr="00445A95" w14:paraId="67BBA71E" w14:textId="77777777" w:rsidTr="0089532D">
        <w:tc>
          <w:tcPr>
            <w:tcW w:w="4857" w:type="dxa"/>
          </w:tcPr>
          <w:p w14:paraId="2FC61A12" w14:textId="77777777" w:rsidR="00A83D79" w:rsidRPr="00445A95" w:rsidRDefault="00A83D79" w:rsidP="00A83D79">
            <w:pPr>
              <w:pStyle w:val="afb"/>
              <w:suppressAutoHyphens/>
              <w:ind w:left="0" w:right="-34"/>
              <w:rPr>
                <w:rFonts w:ascii="Franklin Gothic Book" w:hAnsi="Franklin Gothic Book"/>
                <w:b/>
                <w:sz w:val="23"/>
                <w:szCs w:val="23"/>
              </w:rPr>
            </w:pPr>
            <w:r w:rsidRPr="00445A95">
              <w:rPr>
                <w:rFonts w:ascii="Franklin Gothic Book" w:hAnsi="Franklin Gothic Book"/>
                <w:b/>
                <w:sz w:val="23"/>
                <w:szCs w:val="23"/>
              </w:rPr>
              <w:t>Исполнитель</w:t>
            </w:r>
          </w:p>
        </w:tc>
        <w:tc>
          <w:tcPr>
            <w:tcW w:w="4357" w:type="dxa"/>
          </w:tcPr>
          <w:p w14:paraId="5DE2FAC8" w14:textId="77777777" w:rsidR="00A83D79" w:rsidRPr="00445A95" w:rsidRDefault="00A83D79" w:rsidP="00A83D79">
            <w:pPr>
              <w:pStyle w:val="afb"/>
              <w:suppressAutoHyphens/>
              <w:ind w:left="0" w:right="-34"/>
              <w:rPr>
                <w:rFonts w:ascii="Franklin Gothic Book" w:hAnsi="Franklin Gothic Book"/>
                <w:b/>
                <w:sz w:val="23"/>
                <w:szCs w:val="23"/>
              </w:rPr>
            </w:pPr>
            <w:r w:rsidRPr="00445A95">
              <w:rPr>
                <w:rFonts w:ascii="Franklin Gothic Book" w:hAnsi="Franklin Gothic Book"/>
                <w:b/>
                <w:sz w:val="23"/>
                <w:szCs w:val="23"/>
              </w:rPr>
              <w:t>Заказчик</w:t>
            </w:r>
          </w:p>
        </w:tc>
      </w:tr>
      <w:tr w:rsidR="00A83D79" w:rsidRPr="00445A95" w14:paraId="262DA875" w14:textId="77777777" w:rsidTr="0089532D">
        <w:tc>
          <w:tcPr>
            <w:tcW w:w="4857" w:type="dxa"/>
          </w:tcPr>
          <w:p w14:paraId="25070949" w14:textId="77777777" w:rsidR="00A83D79" w:rsidRPr="00445A95" w:rsidRDefault="00A83D79" w:rsidP="00A83D79">
            <w:pPr>
              <w:tabs>
                <w:tab w:val="left" w:pos="851"/>
              </w:tabs>
              <w:spacing w:before="120" w:after="120"/>
              <w:jc w:val="both"/>
              <w:rPr>
                <w:rFonts w:ascii="Franklin Gothic Book" w:hAnsi="Franklin Gothic Book"/>
                <w:b/>
                <w:sz w:val="23"/>
                <w:szCs w:val="23"/>
              </w:rPr>
            </w:pPr>
            <w:r w:rsidRPr="00445A95">
              <w:rPr>
                <w:rFonts w:ascii="Franklin Gothic Book" w:hAnsi="Franklin Gothic Book"/>
                <w:b/>
                <w:sz w:val="23"/>
                <w:szCs w:val="23"/>
              </w:rPr>
              <w:t>Полное наименование:</w:t>
            </w:r>
          </w:p>
          <w:p w14:paraId="19FBF1C4" w14:textId="77777777" w:rsidR="00A83D79" w:rsidRPr="00445A95" w:rsidRDefault="00A83D79" w:rsidP="00A83D79">
            <w:pPr>
              <w:pStyle w:val="afb"/>
              <w:suppressAutoHyphens/>
              <w:ind w:left="0" w:right="-34"/>
              <w:rPr>
                <w:rFonts w:ascii="Franklin Gothic Book" w:hAnsi="Franklin Gothic Book"/>
                <w:b/>
                <w:sz w:val="23"/>
                <w:szCs w:val="23"/>
              </w:rPr>
            </w:pPr>
            <w:r w:rsidRPr="00445A95">
              <w:rPr>
                <w:rFonts w:ascii="Franklin Gothic Book" w:hAnsi="Franklin Gothic Book"/>
                <w:sz w:val="23"/>
                <w:szCs w:val="23"/>
              </w:rPr>
              <w:t>Общество с ограниченной ответственностью «Приморский торговый порт»</w:t>
            </w:r>
          </w:p>
        </w:tc>
        <w:tc>
          <w:tcPr>
            <w:tcW w:w="4357" w:type="dxa"/>
          </w:tcPr>
          <w:p w14:paraId="7176A12D" w14:textId="77777777" w:rsidR="00A83D79" w:rsidRPr="00445A95" w:rsidRDefault="00A83D79" w:rsidP="00A83D79">
            <w:pPr>
              <w:tabs>
                <w:tab w:val="left" w:pos="851"/>
              </w:tabs>
              <w:spacing w:before="120" w:after="120"/>
              <w:jc w:val="both"/>
              <w:rPr>
                <w:rFonts w:ascii="Franklin Gothic Book" w:hAnsi="Franklin Gothic Book"/>
                <w:b/>
                <w:sz w:val="23"/>
                <w:szCs w:val="23"/>
              </w:rPr>
            </w:pPr>
            <w:r w:rsidRPr="00445A95">
              <w:rPr>
                <w:rFonts w:ascii="Franklin Gothic Book" w:hAnsi="Franklin Gothic Book"/>
                <w:b/>
                <w:sz w:val="23"/>
                <w:szCs w:val="23"/>
              </w:rPr>
              <w:t>Полное наименование:</w:t>
            </w:r>
          </w:p>
          <w:p w14:paraId="6F12254B" w14:textId="77777777" w:rsidR="00A83D79" w:rsidRPr="00445A95" w:rsidRDefault="00A83D79" w:rsidP="00A83D79">
            <w:pPr>
              <w:tabs>
                <w:tab w:val="left" w:pos="851"/>
              </w:tabs>
              <w:spacing w:before="120" w:after="120"/>
              <w:jc w:val="both"/>
              <w:rPr>
                <w:rFonts w:ascii="Franklin Gothic Book" w:hAnsi="Franklin Gothic Book"/>
                <w:b/>
                <w:sz w:val="23"/>
                <w:szCs w:val="23"/>
              </w:rPr>
            </w:pPr>
            <w:permStart w:id="1120606644" w:edGrp="everyone"/>
            <w:r w:rsidRPr="00445A95">
              <w:rPr>
                <w:rFonts w:ascii="Franklin Gothic Book" w:hAnsi="Franklin Gothic Book"/>
                <w:sz w:val="23"/>
                <w:szCs w:val="23"/>
              </w:rPr>
              <w:t>____</w:t>
            </w:r>
            <w:permEnd w:id="1120606644"/>
          </w:p>
        </w:tc>
      </w:tr>
    </w:tbl>
    <w:p w14:paraId="40A44DDF" w14:textId="77777777" w:rsidR="00A83D79" w:rsidRPr="00445A95" w:rsidRDefault="00A83D79" w:rsidP="00A83D79">
      <w:pPr>
        <w:pStyle w:val="afb"/>
        <w:suppressAutoHyphens/>
        <w:ind w:left="0" w:right="-34"/>
        <w:rPr>
          <w:rFonts w:ascii="Franklin Gothic Book" w:hAnsi="Franklin Gothic Book"/>
          <w:b/>
          <w:sz w:val="23"/>
          <w:szCs w:val="23"/>
        </w:rPr>
      </w:pPr>
    </w:p>
    <w:tbl>
      <w:tblPr>
        <w:tblStyle w:val="af1"/>
        <w:tblW w:w="9214"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7"/>
        <w:gridCol w:w="4357"/>
      </w:tblGrid>
      <w:tr w:rsidR="00A83D79" w:rsidRPr="00445A95" w14:paraId="1EBCD6E4" w14:textId="77777777" w:rsidTr="002028AF">
        <w:tc>
          <w:tcPr>
            <w:tcW w:w="4857" w:type="dxa"/>
          </w:tcPr>
          <w:p w14:paraId="7A4C34C8" w14:textId="77777777" w:rsidR="00A83D79" w:rsidRPr="00445A95" w:rsidRDefault="00A83D79" w:rsidP="00A83D79">
            <w:pPr>
              <w:ind w:right="-34"/>
              <w:jc w:val="both"/>
              <w:rPr>
                <w:rFonts w:ascii="Franklin Gothic Book" w:hAnsi="Franklin Gothic Book"/>
                <w:b/>
                <w:sz w:val="23"/>
                <w:szCs w:val="23"/>
              </w:rPr>
            </w:pPr>
            <w:r w:rsidRPr="00445A95">
              <w:rPr>
                <w:rFonts w:ascii="Franklin Gothic Book" w:hAnsi="Franklin Gothic Book"/>
                <w:b/>
                <w:sz w:val="23"/>
                <w:szCs w:val="23"/>
              </w:rPr>
              <w:t>Местонахождение:</w:t>
            </w:r>
          </w:p>
          <w:p w14:paraId="5A8D7896" w14:textId="77777777" w:rsidR="00ED10A6" w:rsidRPr="00445A95" w:rsidRDefault="00ED10A6" w:rsidP="00ED10A6">
            <w:pPr>
              <w:suppressAutoHyphens w:val="0"/>
              <w:ind w:right="-34"/>
              <w:jc w:val="both"/>
              <w:rPr>
                <w:rFonts w:ascii="Franklin Gothic Book" w:eastAsia="Calibri" w:hAnsi="Franklin Gothic Book" w:cs="Calibri"/>
                <w:sz w:val="23"/>
                <w:szCs w:val="23"/>
                <w:lang w:eastAsia="ru-RU"/>
              </w:rPr>
            </w:pPr>
            <w:r w:rsidRPr="00445A95">
              <w:rPr>
                <w:rFonts w:ascii="Franklin Gothic Book" w:eastAsia="Calibri" w:hAnsi="Franklin Gothic Book" w:cs="Calibri"/>
                <w:sz w:val="23"/>
                <w:szCs w:val="23"/>
                <w:lang w:eastAsia="ru-RU"/>
              </w:rPr>
              <w:t>188910, Российская Федерация,</w:t>
            </w:r>
          </w:p>
          <w:p w14:paraId="0057ECDC" w14:textId="77777777" w:rsidR="00ED10A6" w:rsidRPr="00445A95" w:rsidRDefault="00ED10A6" w:rsidP="00ED10A6">
            <w:pPr>
              <w:suppressAutoHyphens w:val="0"/>
              <w:ind w:right="-34"/>
              <w:jc w:val="both"/>
              <w:rPr>
                <w:rFonts w:ascii="Franklin Gothic Book" w:eastAsia="Calibri" w:hAnsi="Franklin Gothic Book" w:cs="Calibri"/>
                <w:sz w:val="23"/>
                <w:szCs w:val="23"/>
                <w:lang w:eastAsia="ru-RU"/>
              </w:rPr>
            </w:pPr>
            <w:r w:rsidRPr="00445A95">
              <w:rPr>
                <w:rFonts w:ascii="Franklin Gothic Book" w:eastAsia="Calibri" w:hAnsi="Franklin Gothic Book" w:cs="Calibri"/>
                <w:sz w:val="23"/>
                <w:szCs w:val="23"/>
                <w:lang w:eastAsia="ru-RU"/>
              </w:rPr>
              <w:t>Ленинградская область,</w:t>
            </w:r>
          </w:p>
          <w:p w14:paraId="482669A5" w14:textId="77777777" w:rsidR="00ED10A6" w:rsidRPr="00445A95" w:rsidRDefault="00ED10A6" w:rsidP="00ED10A6">
            <w:pPr>
              <w:suppressAutoHyphens w:val="0"/>
              <w:ind w:right="-34"/>
              <w:jc w:val="both"/>
              <w:rPr>
                <w:rFonts w:ascii="Franklin Gothic Book" w:eastAsia="Calibri" w:hAnsi="Franklin Gothic Book" w:cs="Calibri"/>
                <w:sz w:val="23"/>
                <w:szCs w:val="23"/>
                <w:lang w:eastAsia="ru-RU"/>
              </w:rPr>
            </w:pPr>
            <w:r w:rsidRPr="00445A95">
              <w:rPr>
                <w:rFonts w:ascii="Franklin Gothic Book" w:eastAsia="Calibri" w:hAnsi="Franklin Gothic Book" w:cs="Calibri"/>
                <w:sz w:val="23"/>
                <w:szCs w:val="23"/>
                <w:lang w:eastAsia="ru-RU"/>
              </w:rPr>
              <w:t>Выборгский район,</w:t>
            </w:r>
          </w:p>
          <w:p w14:paraId="04AFC1DA" w14:textId="77777777" w:rsidR="00ED10A6" w:rsidRPr="00445A95" w:rsidRDefault="00ED10A6" w:rsidP="00ED10A6">
            <w:pPr>
              <w:suppressAutoHyphens w:val="0"/>
              <w:ind w:right="-34"/>
              <w:jc w:val="both"/>
              <w:rPr>
                <w:rFonts w:ascii="Franklin Gothic Book" w:eastAsia="Calibri" w:hAnsi="Franklin Gothic Book" w:cs="Calibri"/>
                <w:sz w:val="23"/>
                <w:szCs w:val="23"/>
                <w:lang w:eastAsia="ru-RU"/>
              </w:rPr>
            </w:pPr>
            <w:r w:rsidRPr="00445A95">
              <w:rPr>
                <w:rFonts w:ascii="Franklin Gothic Book" w:eastAsia="Calibri" w:hAnsi="Franklin Gothic Book" w:cs="Calibri"/>
                <w:sz w:val="23"/>
                <w:szCs w:val="23"/>
                <w:lang w:eastAsia="ru-RU"/>
              </w:rPr>
              <w:t>Приморская территория,</w:t>
            </w:r>
          </w:p>
          <w:p w14:paraId="65AC8110" w14:textId="77777777" w:rsidR="00ED10A6" w:rsidRPr="00445A95" w:rsidRDefault="00ED10A6" w:rsidP="00ED10A6">
            <w:pPr>
              <w:suppressAutoHyphens w:val="0"/>
              <w:ind w:right="-34"/>
              <w:jc w:val="both"/>
              <w:rPr>
                <w:rFonts w:ascii="Franklin Gothic Book" w:eastAsia="Calibri" w:hAnsi="Franklin Gothic Book" w:cs="Calibri"/>
                <w:sz w:val="23"/>
                <w:szCs w:val="23"/>
                <w:lang w:eastAsia="ru-RU"/>
              </w:rPr>
            </w:pPr>
            <w:r w:rsidRPr="00445A95">
              <w:rPr>
                <w:rFonts w:ascii="Franklin Gothic Book" w:eastAsia="Calibri" w:hAnsi="Franklin Gothic Book" w:cs="Calibri"/>
                <w:sz w:val="23"/>
                <w:szCs w:val="23"/>
                <w:lang w:eastAsia="ru-RU"/>
              </w:rPr>
              <w:t>Портовый проезд, дом 10, офис 116</w:t>
            </w:r>
          </w:p>
          <w:p w14:paraId="439D1716" w14:textId="77777777" w:rsidR="00A83D79" w:rsidRPr="00445A95" w:rsidRDefault="00A83D79" w:rsidP="00AC65CF">
            <w:pPr>
              <w:pStyle w:val="afb"/>
              <w:suppressAutoHyphens/>
              <w:ind w:left="0" w:right="-34"/>
              <w:rPr>
                <w:rFonts w:ascii="Franklin Gothic Book" w:hAnsi="Franklin Gothic Book"/>
                <w:b/>
                <w:sz w:val="23"/>
                <w:szCs w:val="23"/>
              </w:rPr>
            </w:pPr>
          </w:p>
        </w:tc>
        <w:tc>
          <w:tcPr>
            <w:tcW w:w="4357" w:type="dxa"/>
          </w:tcPr>
          <w:p w14:paraId="7C8B7763" w14:textId="77777777" w:rsidR="00A83D79" w:rsidRPr="00445A95" w:rsidRDefault="00A83D79" w:rsidP="00A83D79">
            <w:pPr>
              <w:ind w:right="-34"/>
              <w:jc w:val="both"/>
              <w:rPr>
                <w:rFonts w:ascii="Franklin Gothic Book" w:hAnsi="Franklin Gothic Book"/>
                <w:b/>
                <w:sz w:val="23"/>
                <w:szCs w:val="23"/>
              </w:rPr>
            </w:pPr>
            <w:r w:rsidRPr="00445A95">
              <w:rPr>
                <w:rFonts w:ascii="Franklin Gothic Book" w:hAnsi="Franklin Gothic Book"/>
                <w:b/>
                <w:sz w:val="23"/>
                <w:szCs w:val="23"/>
              </w:rPr>
              <w:t>Местонахождение:</w:t>
            </w:r>
          </w:p>
          <w:p w14:paraId="0D700D59" w14:textId="77777777" w:rsidR="00A83D79" w:rsidRPr="00445A95" w:rsidRDefault="0089532D" w:rsidP="00AC65CF">
            <w:pPr>
              <w:pStyle w:val="afb"/>
              <w:suppressAutoHyphens/>
              <w:ind w:left="0" w:right="-34"/>
              <w:rPr>
                <w:rFonts w:ascii="Franklin Gothic Book" w:hAnsi="Franklin Gothic Book"/>
                <w:b/>
                <w:sz w:val="23"/>
                <w:szCs w:val="23"/>
              </w:rPr>
            </w:pPr>
            <w:permStart w:id="1784034499" w:edGrp="everyone"/>
            <w:r w:rsidRPr="00445A95">
              <w:rPr>
                <w:rFonts w:ascii="Franklin Gothic Book" w:hAnsi="Franklin Gothic Book"/>
                <w:sz w:val="23"/>
                <w:szCs w:val="23"/>
              </w:rPr>
              <w:t>____</w:t>
            </w:r>
            <w:permEnd w:id="1784034499"/>
          </w:p>
        </w:tc>
      </w:tr>
      <w:tr w:rsidR="00A83D79" w:rsidRPr="00445A95" w14:paraId="7562AF72" w14:textId="77777777" w:rsidTr="002028AF">
        <w:tc>
          <w:tcPr>
            <w:tcW w:w="4857" w:type="dxa"/>
          </w:tcPr>
          <w:p w14:paraId="4D8CAE36" w14:textId="77777777" w:rsidR="00A83D79" w:rsidRPr="00445A95" w:rsidRDefault="00A83D79" w:rsidP="00A83D79">
            <w:pPr>
              <w:ind w:right="-34"/>
              <w:jc w:val="both"/>
              <w:rPr>
                <w:rFonts w:ascii="Franklin Gothic Book" w:hAnsi="Franklin Gothic Book"/>
                <w:b/>
                <w:sz w:val="23"/>
                <w:szCs w:val="23"/>
              </w:rPr>
            </w:pPr>
            <w:r w:rsidRPr="00445A95">
              <w:rPr>
                <w:rFonts w:ascii="Franklin Gothic Book" w:hAnsi="Franklin Gothic Book"/>
                <w:b/>
                <w:sz w:val="23"/>
                <w:szCs w:val="23"/>
              </w:rPr>
              <w:t xml:space="preserve">Почтовый адрес: </w:t>
            </w:r>
          </w:p>
          <w:p w14:paraId="6F8AC99C" w14:textId="77777777" w:rsidR="00ED10A6" w:rsidRPr="00445A95" w:rsidRDefault="00ED10A6" w:rsidP="00ED10A6">
            <w:pPr>
              <w:ind w:right="-34"/>
              <w:jc w:val="both"/>
              <w:rPr>
                <w:rFonts w:ascii="Franklin Gothic Book" w:hAnsi="Franklin Gothic Book"/>
                <w:sz w:val="23"/>
                <w:szCs w:val="23"/>
                <w:lang w:eastAsia="ru-RU"/>
              </w:rPr>
            </w:pPr>
            <w:r w:rsidRPr="00445A95">
              <w:rPr>
                <w:rFonts w:ascii="Franklin Gothic Book" w:hAnsi="Franklin Gothic Book"/>
                <w:sz w:val="23"/>
                <w:szCs w:val="23"/>
                <w:lang w:eastAsia="ru-RU"/>
              </w:rPr>
              <w:t xml:space="preserve">188910, РФ, </w:t>
            </w:r>
          </w:p>
          <w:p w14:paraId="3A655D7C" w14:textId="77777777" w:rsidR="00ED10A6" w:rsidRPr="00445A95" w:rsidRDefault="00ED10A6" w:rsidP="00ED10A6">
            <w:pPr>
              <w:ind w:right="-34"/>
              <w:jc w:val="both"/>
              <w:rPr>
                <w:rFonts w:ascii="Franklin Gothic Book" w:hAnsi="Franklin Gothic Book"/>
                <w:sz w:val="23"/>
                <w:szCs w:val="23"/>
                <w:lang w:eastAsia="ru-RU"/>
              </w:rPr>
            </w:pPr>
            <w:r w:rsidRPr="00445A95">
              <w:rPr>
                <w:rFonts w:ascii="Franklin Gothic Book" w:hAnsi="Franklin Gothic Book"/>
                <w:sz w:val="23"/>
                <w:szCs w:val="23"/>
                <w:lang w:eastAsia="ru-RU"/>
              </w:rPr>
              <w:t>Ленинградская обл., Выборгский р-н,</w:t>
            </w:r>
          </w:p>
          <w:p w14:paraId="5DC0229B" w14:textId="77777777" w:rsidR="00ED10A6" w:rsidRPr="00445A95" w:rsidRDefault="00ED10A6" w:rsidP="00ED10A6">
            <w:pPr>
              <w:ind w:right="-34"/>
              <w:jc w:val="both"/>
              <w:rPr>
                <w:rFonts w:ascii="Franklin Gothic Book" w:hAnsi="Franklin Gothic Book"/>
                <w:sz w:val="23"/>
                <w:szCs w:val="23"/>
                <w:lang w:eastAsia="ru-RU"/>
              </w:rPr>
            </w:pPr>
            <w:r w:rsidRPr="00445A95">
              <w:rPr>
                <w:rFonts w:ascii="Franklin Gothic Book" w:hAnsi="Franklin Gothic Book"/>
                <w:sz w:val="23"/>
                <w:szCs w:val="23"/>
                <w:lang w:eastAsia="ru-RU"/>
              </w:rPr>
              <w:lastRenderedPageBreak/>
              <w:t>г. Приморск, наб. Лебедева, д. 1Б,</w:t>
            </w:r>
          </w:p>
          <w:p w14:paraId="2EFC75DE" w14:textId="77777777" w:rsidR="00ED10A6" w:rsidRPr="00445A95" w:rsidRDefault="00ED10A6" w:rsidP="00ED10A6">
            <w:pPr>
              <w:ind w:right="-34"/>
              <w:jc w:val="both"/>
              <w:rPr>
                <w:rFonts w:ascii="Franklin Gothic Book" w:hAnsi="Franklin Gothic Book"/>
                <w:sz w:val="23"/>
                <w:szCs w:val="23"/>
                <w:lang w:eastAsia="ru-RU"/>
              </w:rPr>
            </w:pPr>
            <w:r w:rsidRPr="00445A95">
              <w:rPr>
                <w:rFonts w:ascii="Franklin Gothic Book" w:hAnsi="Franklin Gothic Book"/>
                <w:sz w:val="23"/>
                <w:szCs w:val="23"/>
                <w:lang w:eastAsia="ru-RU"/>
              </w:rPr>
              <w:t>почтовое отделение, а/я 25</w:t>
            </w:r>
          </w:p>
          <w:p w14:paraId="26428C28" w14:textId="77777777" w:rsidR="00ED10A6" w:rsidRPr="00445A95" w:rsidRDefault="00ED10A6" w:rsidP="00ED10A6">
            <w:pPr>
              <w:ind w:right="-34"/>
              <w:jc w:val="both"/>
              <w:rPr>
                <w:rFonts w:ascii="Franklin Gothic Book" w:hAnsi="Franklin Gothic Book"/>
                <w:sz w:val="23"/>
                <w:szCs w:val="23"/>
                <w:lang w:eastAsia="ru-RU"/>
              </w:rPr>
            </w:pPr>
          </w:p>
          <w:p w14:paraId="63848E31" w14:textId="77777777" w:rsidR="00ED10A6" w:rsidRPr="00445A95" w:rsidRDefault="00ED10A6" w:rsidP="00ED10A6">
            <w:pPr>
              <w:ind w:right="-34"/>
              <w:jc w:val="both"/>
              <w:rPr>
                <w:rFonts w:ascii="Franklin Gothic Book" w:hAnsi="Franklin Gothic Book"/>
                <w:sz w:val="23"/>
                <w:szCs w:val="23"/>
                <w:lang w:eastAsia="ru-RU"/>
              </w:rPr>
            </w:pPr>
            <w:r w:rsidRPr="00445A95">
              <w:rPr>
                <w:rFonts w:ascii="Franklin Gothic Book" w:hAnsi="Franklin Gothic Book"/>
                <w:sz w:val="23"/>
                <w:szCs w:val="23"/>
                <w:lang w:eastAsia="ru-RU"/>
              </w:rPr>
              <w:t>ИНН 4704057515</w:t>
            </w:r>
          </w:p>
          <w:p w14:paraId="6F4FC7DD" w14:textId="77777777" w:rsidR="00ED10A6" w:rsidRPr="00445A95" w:rsidRDefault="00ED10A6" w:rsidP="00ED10A6">
            <w:pPr>
              <w:ind w:right="-34"/>
              <w:jc w:val="both"/>
              <w:rPr>
                <w:rFonts w:ascii="Franklin Gothic Book" w:hAnsi="Franklin Gothic Book"/>
                <w:sz w:val="23"/>
                <w:szCs w:val="23"/>
                <w:lang w:eastAsia="ru-RU"/>
              </w:rPr>
            </w:pPr>
            <w:r w:rsidRPr="00445A95">
              <w:rPr>
                <w:rFonts w:ascii="Franklin Gothic Book" w:hAnsi="Franklin Gothic Book"/>
                <w:sz w:val="23"/>
                <w:szCs w:val="23"/>
                <w:lang w:eastAsia="ru-RU"/>
              </w:rPr>
              <w:t>КПП 785150001</w:t>
            </w:r>
          </w:p>
          <w:p w14:paraId="62B34FDC" w14:textId="77777777" w:rsidR="00ED10A6" w:rsidRPr="00445A95" w:rsidRDefault="00ED10A6" w:rsidP="00ED10A6">
            <w:pPr>
              <w:ind w:right="-34"/>
              <w:jc w:val="both"/>
              <w:rPr>
                <w:rFonts w:ascii="Franklin Gothic Book" w:hAnsi="Franklin Gothic Book"/>
                <w:sz w:val="23"/>
                <w:szCs w:val="23"/>
                <w:lang w:eastAsia="ru-RU"/>
              </w:rPr>
            </w:pPr>
            <w:r w:rsidRPr="00445A95">
              <w:rPr>
                <w:rFonts w:ascii="Franklin Gothic Book" w:hAnsi="Franklin Gothic Book"/>
                <w:sz w:val="23"/>
                <w:szCs w:val="23"/>
                <w:lang w:eastAsia="ru-RU"/>
              </w:rPr>
              <w:t>ОКПО 70650573</w:t>
            </w:r>
          </w:p>
          <w:p w14:paraId="140B9E64" w14:textId="77777777" w:rsidR="00ED10A6" w:rsidRPr="00445A95" w:rsidRDefault="00ED10A6" w:rsidP="00ED10A6">
            <w:pPr>
              <w:ind w:right="-34"/>
              <w:jc w:val="both"/>
              <w:rPr>
                <w:rFonts w:ascii="Franklin Gothic Book" w:hAnsi="Franklin Gothic Book"/>
                <w:sz w:val="23"/>
                <w:szCs w:val="23"/>
                <w:lang w:eastAsia="ru-RU"/>
              </w:rPr>
            </w:pPr>
            <w:r w:rsidRPr="00445A95">
              <w:rPr>
                <w:rFonts w:ascii="Franklin Gothic Book" w:hAnsi="Franklin Gothic Book"/>
                <w:sz w:val="23"/>
                <w:szCs w:val="23"/>
                <w:lang w:eastAsia="ru-RU"/>
              </w:rPr>
              <w:t>ОГРН 1044700880762</w:t>
            </w:r>
          </w:p>
          <w:p w14:paraId="1CC81249" w14:textId="77777777" w:rsidR="00ED10A6" w:rsidRPr="00445A95" w:rsidRDefault="00ED10A6" w:rsidP="00ED10A6">
            <w:pPr>
              <w:ind w:right="-34"/>
              <w:jc w:val="both"/>
              <w:rPr>
                <w:rFonts w:ascii="Franklin Gothic Book" w:hAnsi="Franklin Gothic Book"/>
                <w:sz w:val="23"/>
                <w:szCs w:val="23"/>
                <w:lang w:eastAsia="ru-RU"/>
              </w:rPr>
            </w:pPr>
            <w:r w:rsidRPr="00445A95">
              <w:rPr>
                <w:rFonts w:ascii="Franklin Gothic Book" w:hAnsi="Franklin Gothic Book"/>
                <w:sz w:val="23"/>
                <w:szCs w:val="23"/>
                <w:lang w:eastAsia="ru-RU"/>
              </w:rPr>
              <w:t>ОКВЭД 52.22.1</w:t>
            </w:r>
          </w:p>
          <w:p w14:paraId="42723796" w14:textId="77777777" w:rsidR="00ED10A6" w:rsidRPr="00445A95" w:rsidRDefault="00ED10A6" w:rsidP="00ED10A6">
            <w:pPr>
              <w:ind w:right="-34"/>
              <w:jc w:val="both"/>
              <w:rPr>
                <w:rFonts w:ascii="Franklin Gothic Book" w:hAnsi="Franklin Gothic Book"/>
                <w:sz w:val="23"/>
                <w:szCs w:val="23"/>
                <w:lang w:eastAsia="ru-RU"/>
              </w:rPr>
            </w:pPr>
            <w:r w:rsidRPr="00445A95">
              <w:rPr>
                <w:rFonts w:ascii="Franklin Gothic Book" w:hAnsi="Franklin Gothic Book"/>
                <w:sz w:val="23"/>
                <w:szCs w:val="23"/>
                <w:lang w:eastAsia="ru-RU"/>
              </w:rPr>
              <w:t>ОКОПФ 12300</w:t>
            </w:r>
          </w:p>
          <w:p w14:paraId="32CB50C2" w14:textId="77777777" w:rsidR="00ED10A6" w:rsidRPr="00445A95" w:rsidRDefault="00ED10A6" w:rsidP="00ED10A6">
            <w:pPr>
              <w:ind w:right="-34"/>
              <w:jc w:val="both"/>
              <w:rPr>
                <w:rFonts w:ascii="Franklin Gothic Book" w:hAnsi="Franklin Gothic Book"/>
                <w:sz w:val="23"/>
                <w:szCs w:val="23"/>
                <w:lang w:eastAsia="ru-RU"/>
              </w:rPr>
            </w:pPr>
            <w:r w:rsidRPr="00445A95">
              <w:rPr>
                <w:rFonts w:ascii="Franklin Gothic Book" w:hAnsi="Franklin Gothic Book"/>
                <w:sz w:val="23"/>
                <w:szCs w:val="23"/>
                <w:lang w:eastAsia="ru-RU"/>
              </w:rPr>
              <w:t>ОКФС 16</w:t>
            </w:r>
          </w:p>
          <w:p w14:paraId="3CE5DF18" w14:textId="77777777" w:rsidR="00ED10A6" w:rsidRPr="00445A95" w:rsidRDefault="00ED10A6" w:rsidP="00ED10A6">
            <w:pPr>
              <w:ind w:right="-34"/>
              <w:jc w:val="both"/>
              <w:rPr>
                <w:rFonts w:ascii="Franklin Gothic Book" w:hAnsi="Franklin Gothic Book"/>
                <w:sz w:val="23"/>
                <w:szCs w:val="23"/>
                <w:lang w:eastAsia="ru-RU"/>
              </w:rPr>
            </w:pPr>
            <w:r w:rsidRPr="00445A95">
              <w:rPr>
                <w:rFonts w:ascii="Franklin Gothic Book" w:hAnsi="Franklin Gothic Book"/>
                <w:sz w:val="23"/>
                <w:szCs w:val="23"/>
                <w:lang w:eastAsia="ru-RU"/>
              </w:rPr>
              <w:t>ОКОГУ 4210014</w:t>
            </w:r>
          </w:p>
          <w:p w14:paraId="539097BC" w14:textId="77777777" w:rsidR="00A83D79" w:rsidRPr="00445A95" w:rsidRDefault="00A83D79" w:rsidP="00AC65CF">
            <w:pPr>
              <w:pStyle w:val="afb"/>
              <w:suppressAutoHyphens/>
              <w:ind w:left="0" w:right="-34"/>
              <w:rPr>
                <w:rFonts w:ascii="Franklin Gothic Book" w:hAnsi="Franklin Gothic Book"/>
                <w:b/>
                <w:sz w:val="23"/>
                <w:szCs w:val="23"/>
              </w:rPr>
            </w:pPr>
          </w:p>
        </w:tc>
        <w:tc>
          <w:tcPr>
            <w:tcW w:w="4357" w:type="dxa"/>
          </w:tcPr>
          <w:p w14:paraId="6D19ECD3" w14:textId="77777777" w:rsidR="00A83D79" w:rsidRPr="00445A95" w:rsidRDefault="00A83D79" w:rsidP="00A83D79">
            <w:pPr>
              <w:ind w:right="-34"/>
              <w:jc w:val="both"/>
              <w:rPr>
                <w:rFonts w:ascii="Franklin Gothic Book" w:hAnsi="Franklin Gothic Book"/>
                <w:b/>
                <w:sz w:val="23"/>
                <w:szCs w:val="23"/>
              </w:rPr>
            </w:pPr>
            <w:r w:rsidRPr="00445A95">
              <w:rPr>
                <w:rFonts w:ascii="Franklin Gothic Book" w:hAnsi="Franklin Gothic Book"/>
                <w:b/>
                <w:sz w:val="23"/>
                <w:szCs w:val="23"/>
              </w:rPr>
              <w:lastRenderedPageBreak/>
              <w:t xml:space="preserve">Почтовый адрес: </w:t>
            </w:r>
          </w:p>
          <w:p w14:paraId="71DF26CE" w14:textId="77777777" w:rsidR="00A83D79" w:rsidRPr="00445A95" w:rsidRDefault="0089532D" w:rsidP="00AC65CF">
            <w:pPr>
              <w:pStyle w:val="afb"/>
              <w:suppressAutoHyphens/>
              <w:ind w:left="0" w:right="-34"/>
              <w:rPr>
                <w:rFonts w:ascii="Franklin Gothic Book" w:hAnsi="Franklin Gothic Book"/>
                <w:sz w:val="23"/>
                <w:szCs w:val="23"/>
              </w:rPr>
            </w:pPr>
            <w:permStart w:id="1635730798" w:edGrp="everyone"/>
            <w:r w:rsidRPr="00445A95">
              <w:rPr>
                <w:rFonts w:ascii="Franklin Gothic Book" w:hAnsi="Franklin Gothic Book"/>
                <w:sz w:val="23"/>
                <w:szCs w:val="23"/>
              </w:rPr>
              <w:t>____</w:t>
            </w:r>
          </w:p>
          <w:permEnd w:id="1635730798"/>
          <w:p w14:paraId="622665D8" w14:textId="77777777" w:rsidR="0082194E" w:rsidRPr="00445A95" w:rsidRDefault="0082194E" w:rsidP="00AC65CF">
            <w:pPr>
              <w:pStyle w:val="afb"/>
              <w:suppressAutoHyphens/>
              <w:ind w:left="0" w:right="-34"/>
              <w:rPr>
                <w:rFonts w:ascii="Franklin Gothic Book" w:hAnsi="Franklin Gothic Book"/>
                <w:b/>
                <w:sz w:val="23"/>
                <w:szCs w:val="23"/>
              </w:rPr>
            </w:pPr>
          </w:p>
          <w:p w14:paraId="75A179E3" w14:textId="77777777" w:rsidR="0082194E" w:rsidRPr="00445A95" w:rsidRDefault="0082194E" w:rsidP="0082194E">
            <w:pPr>
              <w:pStyle w:val="afb"/>
              <w:suppressAutoHyphens/>
              <w:ind w:left="0" w:right="-34"/>
              <w:rPr>
                <w:rFonts w:ascii="Franklin Gothic Book" w:hAnsi="Franklin Gothic Book"/>
                <w:sz w:val="23"/>
                <w:szCs w:val="23"/>
              </w:rPr>
            </w:pPr>
          </w:p>
          <w:p w14:paraId="505A1692" w14:textId="77777777" w:rsidR="0082194E" w:rsidRPr="00445A95" w:rsidRDefault="0082194E" w:rsidP="0082194E">
            <w:pPr>
              <w:pStyle w:val="afb"/>
              <w:suppressAutoHyphens/>
              <w:ind w:left="0" w:right="-34"/>
              <w:rPr>
                <w:rFonts w:ascii="Franklin Gothic Book" w:hAnsi="Franklin Gothic Book"/>
                <w:sz w:val="23"/>
                <w:szCs w:val="23"/>
              </w:rPr>
            </w:pPr>
          </w:p>
          <w:p w14:paraId="25079762" w14:textId="77777777" w:rsidR="0082194E" w:rsidRPr="00445A95" w:rsidRDefault="0082194E" w:rsidP="0082194E">
            <w:pPr>
              <w:pStyle w:val="afb"/>
              <w:suppressAutoHyphens/>
              <w:ind w:left="0" w:right="-34"/>
              <w:rPr>
                <w:rFonts w:ascii="Franklin Gothic Book" w:hAnsi="Franklin Gothic Book"/>
                <w:sz w:val="23"/>
                <w:szCs w:val="23"/>
              </w:rPr>
            </w:pPr>
          </w:p>
          <w:p w14:paraId="01D1D8D2" w14:textId="2B20D13B" w:rsidR="0082194E" w:rsidRPr="00445A95" w:rsidRDefault="0082194E" w:rsidP="0082194E">
            <w:pPr>
              <w:pStyle w:val="afb"/>
              <w:suppressAutoHyphens/>
              <w:ind w:left="0" w:right="-34"/>
              <w:rPr>
                <w:rFonts w:ascii="Franklin Gothic Book" w:hAnsi="Franklin Gothic Book"/>
                <w:sz w:val="23"/>
                <w:szCs w:val="23"/>
              </w:rPr>
            </w:pPr>
            <w:r w:rsidRPr="00445A95">
              <w:rPr>
                <w:rFonts w:ascii="Franklin Gothic Book" w:hAnsi="Franklin Gothic Book"/>
                <w:sz w:val="23"/>
                <w:szCs w:val="23"/>
              </w:rPr>
              <w:t xml:space="preserve">ИНН </w:t>
            </w:r>
            <w:permStart w:id="2032694813" w:edGrp="everyone"/>
            <w:r w:rsidRPr="00445A95">
              <w:rPr>
                <w:rFonts w:ascii="Franklin Gothic Book" w:hAnsi="Franklin Gothic Book"/>
                <w:sz w:val="23"/>
                <w:szCs w:val="23"/>
              </w:rPr>
              <w:t>___</w:t>
            </w:r>
            <w:permEnd w:id="2032694813"/>
          </w:p>
          <w:p w14:paraId="6A77B080" w14:textId="77777777" w:rsidR="0082194E" w:rsidRPr="00445A95" w:rsidRDefault="0082194E" w:rsidP="0082194E">
            <w:pPr>
              <w:pStyle w:val="afb"/>
              <w:suppressAutoHyphens/>
              <w:ind w:left="0" w:right="-34"/>
              <w:rPr>
                <w:rFonts w:ascii="Franklin Gothic Book" w:hAnsi="Franklin Gothic Book"/>
                <w:sz w:val="23"/>
                <w:szCs w:val="23"/>
              </w:rPr>
            </w:pPr>
            <w:r w:rsidRPr="00445A95">
              <w:rPr>
                <w:rFonts w:ascii="Franklin Gothic Book" w:hAnsi="Franklin Gothic Book"/>
                <w:sz w:val="23"/>
                <w:szCs w:val="23"/>
              </w:rPr>
              <w:t xml:space="preserve">КПП </w:t>
            </w:r>
            <w:permStart w:id="1319915660" w:edGrp="everyone"/>
            <w:r w:rsidRPr="00445A95">
              <w:rPr>
                <w:rFonts w:ascii="Franklin Gothic Book" w:hAnsi="Franklin Gothic Book"/>
                <w:sz w:val="23"/>
                <w:szCs w:val="23"/>
              </w:rPr>
              <w:t>___</w:t>
            </w:r>
            <w:permEnd w:id="1319915660"/>
          </w:p>
          <w:p w14:paraId="0CBB11E5" w14:textId="77777777" w:rsidR="0082194E" w:rsidRPr="00445A95" w:rsidRDefault="0082194E" w:rsidP="0082194E">
            <w:pPr>
              <w:pStyle w:val="afb"/>
              <w:suppressAutoHyphens/>
              <w:ind w:left="0" w:right="-34"/>
              <w:rPr>
                <w:rFonts w:ascii="Franklin Gothic Book" w:hAnsi="Franklin Gothic Book"/>
                <w:sz w:val="23"/>
                <w:szCs w:val="23"/>
              </w:rPr>
            </w:pPr>
            <w:r w:rsidRPr="00445A95">
              <w:rPr>
                <w:rFonts w:ascii="Franklin Gothic Book" w:hAnsi="Franklin Gothic Book"/>
                <w:sz w:val="23"/>
                <w:szCs w:val="23"/>
              </w:rPr>
              <w:t xml:space="preserve">ОГРН </w:t>
            </w:r>
            <w:permStart w:id="2127848320" w:edGrp="everyone"/>
            <w:r w:rsidRPr="00445A95">
              <w:rPr>
                <w:rFonts w:ascii="Franklin Gothic Book" w:hAnsi="Franklin Gothic Book"/>
                <w:sz w:val="23"/>
                <w:szCs w:val="23"/>
              </w:rPr>
              <w:t>___</w:t>
            </w:r>
            <w:permEnd w:id="2127848320"/>
          </w:p>
          <w:p w14:paraId="169F3937" w14:textId="7FAA3E2D" w:rsidR="0082194E" w:rsidRPr="00445A95" w:rsidRDefault="0082194E" w:rsidP="0082194E">
            <w:pPr>
              <w:pStyle w:val="afb"/>
              <w:suppressAutoHyphens/>
              <w:ind w:left="0" w:right="-34"/>
              <w:rPr>
                <w:rFonts w:ascii="Franklin Gothic Book" w:hAnsi="Franklin Gothic Book"/>
                <w:b/>
                <w:sz w:val="23"/>
                <w:szCs w:val="23"/>
              </w:rPr>
            </w:pPr>
            <w:permStart w:id="1695830167" w:edGrp="everyone"/>
            <w:r w:rsidRPr="00445A95">
              <w:rPr>
                <w:rFonts w:ascii="Franklin Gothic Book" w:hAnsi="Franklin Gothic Book"/>
                <w:sz w:val="23"/>
                <w:szCs w:val="23"/>
              </w:rPr>
              <w:t>Другие реквизиты, при необходимости</w:t>
            </w:r>
            <w:permEnd w:id="1695830167"/>
          </w:p>
        </w:tc>
      </w:tr>
      <w:tr w:rsidR="00A83D79" w:rsidRPr="00445A95" w14:paraId="6DD48513" w14:textId="77777777" w:rsidTr="002028AF">
        <w:tc>
          <w:tcPr>
            <w:tcW w:w="4857" w:type="dxa"/>
          </w:tcPr>
          <w:p w14:paraId="65F198A8" w14:textId="0D857A49" w:rsidR="00A83D79" w:rsidRPr="00445A95" w:rsidRDefault="00A83D79" w:rsidP="00A83D79">
            <w:pPr>
              <w:ind w:right="-34"/>
              <w:jc w:val="both"/>
              <w:rPr>
                <w:rFonts w:ascii="Franklin Gothic Book" w:hAnsi="Franklin Gothic Book"/>
                <w:b/>
                <w:sz w:val="23"/>
                <w:szCs w:val="23"/>
              </w:rPr>
            </w:pPr>
            <w:r w:rsidRPr="00445A95">
              <w:rPr>
                <w:rFonts w:ascii="Franklin Gothic Book" w:hAnsi="Franklin Gothic Book"/>
                <w:b/>
                <w:sz w:val="23"/>
                <w:szCs w:val="23"/>
              </w:rPr>
              <w:lastRenderedPageBreak/>
              <w:t>Банковские реквизиты</w:t>
            </w:r>
            <w:r w:rsidR="00076B06" w:rsidRPr="00445A95">
              <w:rPr>
                <w:rFonts w:ascii="Franklin Gothic Book" w:hAnsi="Franklin Gothic Book"/>
                <w:b/>
                <w:sz w:val="23"/>
                <w:szCs w:val="23"/>
              </w:rPr>
              <w:t xml:space="preserve"> №1</w:t>
            </w:r>
            <w:r w:rsidRPr="00445A95">
              <w:rPr>
                <w:rFonts w:ascii="Franklin Gothic Book" w:hAnsi="Franklin Gothic Book"/>
                <w:b/>
                <w:sz w:val="23"/>
                <w:szCs w:val="23"/>
              </w:rPr>
              <w:t>:</w:t>
            </w:r>
          </w:p>
          <w:p w14:paraId="1EE07627" w14:textId="77777777" w:rsidR="00ED10A6" w:rsidRPr="00445A95" w:rsidRDefault="00ED10A6" w:rsidP="00ED10A6">
            <w:pPr>
              <w:ind w:right="-34"/>
              <w:jc w:val="both"/>
              <w:rPr>
                <w:rFonts w:ascii="Franklin Gothic Book" w:hAnsi="Franklin Gothic Book"/>
                <w:sz w:val="23"/>
                <w:szCs w:val="23"/>
                <w:lang w:eastAsia="ru-RU"/>
              </w:rPr>
            </w:pPr>
            <w:r w:rsidRPr="00445A95">
              <w:rPr>
                <w:rFonts w:ascii="Franklin Gothic Book" w:hAnsi="Franklin Gothic Book"/>
                <w:sz w:val="23"/>
                <w:szCs w:val="23"/>
                <w:lang w:eastAsia="ru-RU"/>
              </w:rPr>
              <w:t>р/с 407 028 101 553 901 831 44</w:t>
            </w:r>
          </w:p>
          <w:p w14:paraId="24217AE1" w14:textId="77777777" w:rsidR="00ED10A6" w:rsidRPr="00445A95" w:rsidRDefault="00ED10A6" w:rsidP="00ED10A6">
            <w:pPr>
              <w:ind w:right="-34"/>
              <w:jc w:val="both"/>
              <w:rPr>
                <w:rFonts w:ascii="Franklin Gothic Book" w:hAnsi="Franklin Gothic Book"/>
                <w:sz w:val="23"/>
                <w:szCs w:val="23"/>
                <w:lang w:eastAsia="ru-RU"/>
              </w:rPr>
            </w:pPr>
            <w:r w:rsidRPr="00445A95">
              <w:rPr>
                <w:rFonts w:ascii="Franklin Gothic Book" w:hAnsi="Franklin Gothic Book"/>
                <w:sz w:val="23"/>
                <w:szCs w:val="23"/>
                <w:lang w:eastAsia="ru-RU"/>
              </w:rPr>
              <w:t>в Северо-Западный банк</w:t>
            </w:r>
          </w:p>
          <w:p w14:paraId="3373D2DF" w14:textId="77777777" w:rsidR="00ED10A6" w:rsidRPr="00445A95" w:rsidRDefault="00ED10A6" w:rsidP="00ED10A6">
            <w:pPr>
              <w:ind w:right="-34"/>
              <w:jc w:val="both"/>
              <w:rPr>
                <w:rFonts w:ascii="Franklin Gothic Book" w:hAnsi="Franklin Gothic Book"/>
                <w:sz w:val="23"/>
                <w:szCs w:val="23"/>
                <w:lang w:eastAsia="ru-RU"/>
              </w:rPr>
            </w:pPr>
            <w:r w:rsidRPr="00445A95">
              <w:rPr>
                <w:rFonts w:ascii="Franklin Gothic Book" w:hAnsi="Franklin Gothic Book"/>
                <w:sz w:val="23"/>
                <w:szCs w:val="23"/>
                <w:lang w:eastAsia="ru-RU"/>
              </w:rPr>
              <w:t>ПАО Сбербанк,</w:t>
            </w:r>
          </w:p>
          <w:p w14:paraId="7D6D7346" w14:textId="77777777" w:rsidR="00ED10A6" w:rsidRPr="00445A95" w:rsidRDefault="00ED10A6" w:rsidP="00ED10A6">
            <w:pPr>
              <w:ind w:right="-34"/>
              <w:jc w:val="both"/>
              <w:rPr>
                <w:rFonts w:ascii="Franklin Gothic Book" w:hAnsi="Franklin Gothic Book"/>
                <w:sz w:val="23"/>
                <w:szCs w:val="23"/>
                <w:lang w:eastAsia="ru-RU"/>
              </w:rPr>
            </w:pPr>
            <w:r w:rsidRPr="00445A95">
              <w:rPr>
                <w:rFonts w:ascii="Franklin Gothic Book" w:hAnsi="Franklin Gothic Book"/>
                <w:sz w:val="23"/>
                <w:szCs w:val="23"/>
                <w:lang w:eastAsia="ru-RU"/>
              </w:rPr>
              <w:t>г. Санкт-Петербург</w:t>
            </w:r>
          </w:p>
          <w:p w14:paraId="6AEC4275" w14:textId="77777777" w:rsidR="00ED10A6" w:rsidRPr="00445A95" w:rsidRDefault="00ED10A6" w:rsidP="00ED10A6">
            <w:pPr>
              <w:ind w:right="-34"/>
              <w:jc w:val="both"/>
              <w:rPr>
                <w:rFonts w:ascii="Franklin Gothic Book" w:hAnsi="Franklin Gothic Book"/>
                <w:sz w:val="23"/>
                <w:szCs w:val="23"/>
                <w:lang w:eastAsia="ru-RU"/>
              </w:rPr>
            </w:pPr>
            <w:r w:rsidRPr="00445A95">
              <w:rPr>
                <w:rFonts w:ascii="Franklin Gothic Book" w:hAnsi="Franklin Gothic Book"/>
                <w:sz w:val="23"/>
                <w:szCs w:val="23"/>
                <w:lang w:eastAsia="ru-RU"/>
              </w:rPr>
              <w:t>к/с 301 018 105 000 000 006 53</w:t>
            </w:r>
          </w:p>
          <w:p w14:paraId="04BE706D" w14:textId="704B421A" w:rsidR="00ED10A6" w:rsidRPr="00445A95" w:rsidRDefault="00ED10A6" w:rsidP="00ED10A6">
            <w:pPr>
              <w:ind w:right="-34"/>
              <w:jc w:val="both"/>
              <w:rPr>
                <w:rFonts w:ascii="Franklin Gothic Book" w:hAnsi="Franklin Gothic Book"/>
                <w:sz w:val="23"/>
                <w:szCs w:val="23"/>
                <w:lang w:eastAsia="ru-RU"/>
              </w:rPr>
            </w:pPr>
            <w:r w:rsidRPr="00445A95">
              <w:rPr>
                <w:rFonts w:ascii="Franklin Gothic Book" w:hAnsi="Franklin Gothic Book"/>
                <w:sz w:val="23"/>
                <w:szCs w:val="23"/>
                <w:lang w:eastAsia="ru-RU"/>
              </w:rPr>
              <w:t>БИК 044030653</w:t>
            </w:r>
          </w:p>
          <w:p w14:paraId="1233C9EC" w14:textId="251BFAD3" w:rsidR="00ED10A6" w:rsidRPr="00445A95" w:rsidRDefault="00ED10A6" w:rsidP="00ED10A6">
            <w:pPr>
              <w:ind w:right="-34"/>
              <w:jc w:val="both"/>
              <w:rPr>
                <w:rFonts w:ascii="Franklin Gothic Book" w:hAnsi="Franklin Gothic Book"/>
                <w:sz w:val="23"/>
                <w:szCs w:val="23"/>
                <w:lang w:eastAsia="ru-RU"/>
              </w:rPr>
            </w:pPr>
          </w:p>
          <w:p w14:paraId="6461584A" w14:textId="15B9B3B7" w:rsidR="00076B06" w:rsidRPr="00445A95" w:rsidRDefault="00076B06" w:rsidP="00076B06">
            <w:pPr>
              <w:ind w:right="-34"/>
              <w:jc w:val="both"/>
              <w:rPr>
                <w:rFonts w:ascii="Franklin Gothic Book" w:hAnsi="Franklin Gothic Book"/>
                <w:b/>
                <w:sz w:val="23"/>
                <w:szCs w:val="23"/>
              </w:rPr>
            </w:pPr>
            <w:r w:rsidRPr="00445A95">
              <w:rPr>
                <w:rFonts w:ascii="Franklin Gothic Book" w:hAnsi="Franklin Gothic Book"/>
                <w:b/>
                <w:sz w:val="23"/>
                <w:szCs w:val="23"/>
              </w:rPr>
              <w:t>Банковские реквизиты №2:</w:t>
            </w:r>
          </w:p>
          <w:p w14:paraId="28B061B9" w14:textId="77777777" w:rsidR="00ED10A6" w:rsidRPr="00445A95" w:rsidRDefault="00ED10A6" w:rsidP="00ED10A6">
            <w:pPr>
              <w:jc w:val="both"/>
              <w:rPr>
                <w:rFonts w:ascii="Franklin Gothic Book" w:hAnsi="Franklin Gothic Book"/>
                <w:sz w:val="23"/>
                <w:szCs w:val="23"/>
                <w:lang w:eastAsia="en-US"/>
              </w:rPr>
            </w:pPr>
            <w:r w:rsidRPr="00445A95">
              <w:rPr>
                <w:rFonts w:ascii="Franklin Gothic Book" w:hAnsi="Franklin Gothic Book"/>
                <w:sz w:val="23"/>
                <w:szCs w:val="23"/>
              </w:rPr>
              <w:t>Ф. ОПЕРУ Банка ВТБ (ПАО) в Санкт-Петербурге</w:t>
            </w:r>
          </w:p>
          <w:p w14:paraId="11A1C14A" w14:textId="77777777" w:rsidR="00ED10A6" w:rsidRPr="00445A95" w:rsidRDefault="00ED10A6" w:rsidP="00ED10A6">
            <w:pPr>
              <w:jc w:val="both"/>
              <w:rPr>
                <w:rFonts w:ascii="Franklin Gothic Book" w:hAnsi="Franklin Gothic Book"/>
                <w:sz w:val="23"/>
                <w:szCs w:val="23"/>
              </w:rPr>
            </w:pPr>
            <w:r w:rsidRPr="00445A95">
              <w:rPr>
                <w:rFonts w:ascii="Franklin Gothic Book" w:hAnsi="Franklin Gothic Book"/>
                <w:sz w:val="23"/>
                <w:szCs w:val="23"/>
              </w:rPr>
              <w:t>р/с    407 028 106 620 900 00293</w:t>
            </w:r>
          </w:p>
          <w:p w14:paraId="0580E783" w14:textId="77777777" w:rsidR="00ED10A6" w:rsidRPr="00445A95" w:rsidRDefault="00ED10A6" w:rsidP="00ED10A6">
            <w:pPr>
              <w:jc w:val="both"/>
              <w:rPr>
                <w:rFonts w:ascii="Franklin Gothic Book" w:hAnsi="Franklin Gothic Book"/>
                <w:sz w:val="23"/>
                <w:szCs w:val="23"/>
              </w:rPr>
            </w:pPr>
            <w:r w:rsidRPr="00445A95">
              <w:rPr>
                <w:rFonts w:ascii="Franklin Gothic Book" w:hAnsi="Franklin Gothic Book"/>
                <w:sz w:val="23"/>
                <w:szCs w:val="23"/>
              </w:rPr>
              <w:t>к/с 301 018 102 000 000 007 04</w:t>
            </w:r>
          </w:p>
          <w:p w14:paraId="3D3E45D6" w14:textId="77777777" w:rsidR="00ED10A6" w:rsidRPr="00445A95" w:rsidRDefault="00ED10A6" w:rsidP="00ED10A6">
            <w:pPr>
              <w:jc w:val="both"/>
              <w:rPr>
                <w:rFonts w:ascii="Franklin Gothic Book" w:hAnsi="Franklin Gothic Book"/>
                <w:sz w:val="23"/>
                <w:szCs w:val="23"/>
              </w:rPr>
            </w:pPr>
            <w:r w:rsidRPr="00445A95">
              <w:rPr>
                <w:rFonts w:ascii="Franklin Gothic Book" w:hAnsi="Franklin Gothic Book"/>
                <w:sz w:val="23"/>
                <w:szCs w:val="23"/>
              </w:rPr>
              <w:t>БИК 044030704</w:t>
            </w:r>
          </w:p>
          <w:p w14:paraId="77621740" w14:textId="77777777" w:rsidR="00A83D79" w:rsidRPr="00445A95" w:rsidRDefault="00A83D79" w:rsidP="00A83D79">
            <w:pPr>
              <w:ind w:right="-34"/>
              <w:jc w:val="both"/>
              <w:rPr>
                <w:rFonts w:ascii="Franklin Gothic Book" w:hAnsi="Franklin Gothic Book"/>
                <w:b/>
                <w:sz w:val="23"/>
                <w:szCs w:val="23"/>
              </w:rPr>
            </w:pPr>
          </w:p>
        </w:tc>
        <w:tc>
          <w:tcPr>
            <w:tcW w:w="4357" w:type="dxa"/>
          </w:tcPr>
          <w:p w14:paraId="0922F873" w14:textId="77777777" w:rsidR="00A83D79" w:rsidRPr="00445A95" w:rsidRDefault="00A83D79" w:rsidP="00A83D79">
            <w:pPr>
              <w:ind w:right="-34"/>
              <w:jc w:val="both"/>
              <w:rPr>
                <w:rFonts w:ascii="Franklin Gothic Book" w:hAnsi="Franklin Gothic Book"/>
                <w:b/>
                <w:sz w:val="23"/>
                <w:szCs w:val="23"/>
              </w:rPr>
            </w:pPr>
            <w:r w:rsidRPr="00445A95">
              <w:rPr>
                <w:rFonts w:ascii="Franklin Gothic Book" w:hAnsi="Franklin Gothic Book"/>
                <w:b/>
                <w:sz w:val="23"/>
                <w:szCs w:val="23"/>
              </w:rPr>
              <w:t>Банковские реквизиты:</w:t>
            </w:r>
          </w:p>
          <w:p w14:paraId="70CB7C6A" w14:textId="77777777" w:rsidR="00A83D79" w:rsidRPr="00445A95" w:rsidRDefault="0089532D" w:rsidP="00AC65CF">
            <w:pPr>
              <w:pStyle w:val="afb"/>
              <w:suppressAutoHyphens/>
              <w:ind w:left="0" w:right="-34"/>
              <w:rPr>
                <w:rFonts w:ascii="Franklin Gothic Book" w:hAnsi="Franklin Gothic Book"/>
                <w:sz w:val="23"/>
                <w:szCs w:val="23"/>
              </w:rPr>
            </w:pPr>
            <w:permStart w:id="1099047862" w:edGrp="everyone"/>
            <w:r w:rsidRPr="00445A95">
              <w:rPr>
                <w:rFonts w:ascii="Franklin Gothic Book" w:hAnsi="Franklin Gothic Book"/>
                <w:sz w:val="23"/>
                <w:szCs w:val="23"/>
              </w:rPr>
              <w:t>____</w:t>
            </w:r>
          </w:p>
          <w:permEnd w:id="1099047862"/>
          <w:p w14:paraId="1DA2138B" w14:textId="19D3E381" w:rsidR="0082194E" w:rsidRPr="00445A95" w:rsidRDefault="0082194E" w:rsidP="00AC65CF">
            <w:pPr>
              <w:pStyle w:val="afb"/>
              <w:suppressAutoHyphens/>
              <w:ind w:left="0" w:right="-34"/>
              <w:rPr>
                <w:rFonts w:ascii="Franklin Gothic Book" w:hAnsi="Franklin Gothic Book"/>
                <w:b/>
                <w:sz w:val="23"/>
                <w:szCs w:val="23"/>
              </w:rPr>
            </w:pPr>
          </w:p>
        </w:tc>
      </w:tr>
      <w:tr w:rsidR="00A83D79" w:rsidRPr="00445A95" w14:paraId="62CC097B" w14:textId="77777777" w:rsidTr="002028AF">
        <w:tc>
          <w:tcPr>
            <w:tcW w:w="4857" w:type="dxa"/>
          </w:tcPr>
          <w:p w14:paraId="0D0211FB" w14:textId="77777777" w:rsidR="00A83D79" w:rsidRPr="00445A95" w:rsidRDefault="00A83D79" w:rsidP="00A83D79">
            <w:pPr>
              <w:ind w:right="-34"/>
              <w:jc w:val="both"/>
              <w:rPr>
                <w:rFonts w:ascii="Franklin Gothic Book" w:hAnsi="Franklin Gothic Book"/>
                <w:b/>
                <w:sz w:val="23"/>
                <w:szCs w:val="23"/>
              </w:rPr>
            </w:pPr>
            <w:r w:rsidRPr="00445A95">
              <w:rPr>
                <w:rFonts w:ascii="Franklin Gothic Book" w:hAnsi="Franklin Gothic Book"/>
                <w:b/>
                <w:sz w:val="23"/>
                <w:szCs w:val="23"/>
              </w:rPr>
              <w:t>Контакты:</w:t>
            </w:r>
          </w:p>
          <w:p w14:paraId="23788933" w14:textId="77777777" w:rsidR="00A83D79" w:rsidRPr="00445A95" w:rsidRDefault="00A83D79" w:rsidP="00A83D79">
            <w:pPr>
              <w:ind w:right="-34"/>
              <w:jc w:val="both"/>
              <w:rPr>
                <w:rFonts w:ascii="Franklin Gothic Book" w:hAnsi="Franklin Gothic Book"/>
                <w:sz w:val="23"/>
                <w:szCs w:val="23"/>
              </w:rPr>
            </w:pPr>
            <w:r w:rsidRPr="00445A95">
              <w:rPr>
                <w:rFonts w:ascii="Franklin Gothic Book" w:hAnsi="Franklin Gothic Book"/>
                <w:sz w:val="23"/>
                <w:szCs w:val="23"/>
              </w:rPr>
              <w:t>тел. +7 (81378) 62-999 (203)</w:t>
            </w:r>
          </w:p>
          <w:p w14:paraId="62343A26" w14:textId="77777777" w:rsidR="00BE4FF2" w:rsidRPr="00445A95" w:rsidRDefault="00A83D79" w:rsidP="00A83D79">
            <w:pPr>
              <w:ind w:right="-34"/>
              <w:jc w:val="both"/>
              <w:rPr>
                <w:rFonts w:ascii="Franklin Gothic Book" w:hAnsi="Franklin Gothic Book"/>
                <w:sz w:val="23"/>
                <w:szCs w:val="23"/>
              </w:rPr>
            </w:pPr>
            <w:r w:rsidRPr="00445A95">
              <w:rPr>
                <w:rFonts w:ascii="Franklin Gothic Book" w:hAnsi="Franklin Gothic Book"/>
                <w:sz w:val="23"/>
                <w:szCs w:val="23"/>
              </w:rPr>
              <w:t>факс +7 (81378) 62-999 (206),</w:t>
            </w:r>
          </w:p>
          <w:p w14:paraId="08A7AEBB" w14:textId="77777777" w:rsidR="00A83D79" w:rsidRPr="00445A95" w:rsidRDefault="00A83D79" w:rsidP="00A83D79">
            <w:pPr>
              <w:ind w:right="-34"/>
              <w:jc w:val="both"/>
              <w:rPr>
                <w:rFonts w:ascii="Franklin Gothic Book" w:hAnsi="Franklin Gothic Book"/>
                <w:sz w:val="23"/>
                <w:szCs w:val="23"/>
              </w:rPr>
            </w:pPr>
            <w:r w:rsidRPr="00445A95">
              <w:rPr>
                <w:rFonts w:ascii="Franklin Gothic Book" w:hAnsi="Franklin Gothic Book"/>
                <w:sz w:val="23"/>
                <w:szCs w:val="23"/>
              </w:rPr>
              <w:t xml:space="preserve"> +7 (812) 337-28-29</w:t>
            </w:r>
          </w:p>
          <w:p w14:paraId="6EA3737E" w14:textId="77777777" w:rsidR="00A83D79" w:rsidRPr="00445A95" w:rsidRDefault="00A83D79" w:rsidP="00A83D79">
            <w:pPr>
              <w:ind w:right="-34"/>
              <w:jc w:val="both"/>
              <w:rPr>
                <w:rFonts w:ascii="Franklin Gothic Book" w:hAnsi="Franklin Gothic Book"/>
                <w:sz w:val="23"/>
                <w:szCs w:val="23"/>
              </w:rPr>
            </w:pPr>
            <w:r w:rsidRPr="00445A95">
              <w:rPr>
                <w:rFonts w:ascii="Franklin Gothic Book" w:hAnsi="Franklin Gothic Book"/>
                <w:sz w:val="23"/>
                <w:szCs w:val="23"/>
              </w:rPr>
              <w:t>e-</w:t>
            </w:r>
            <w:proofErr w:type="spellStart"/>
            <w:r w:rsidRPr="00445A95">
              <w:rPr>
                <w:rFonts w:ascii="Franklin Gothic Book" w:hAnsi="Franklin Gothic Book"/>
                <w:sz w:val="23"/>
                <w:szCs w:val="23"/>
              </w:rPr>
              <w:t>mail</w:t>
            </w:r>
            <w:proofErr w:type="spellEnd"/>
            <w:r w:rsidRPr="00445A95">
              <w:rPr>
                <w:rFonts w:ascii="Franklin Gothic Book" w:hAnsi="Franklin Gothic Book"/>
                <w:sz w:val="23"/>
                <w:szCs w:val="23"/>
              </w:rPr>
              <w:t xml:space="preserve">: </w:t>
            </w:r>
          </w:p>
          <w:p w14:paraId="0F92A60F" w14:textId="77777777" w:rsidR="00A83D79" w:rsidRPr="00445A95" w:rsidRDefault="00A83D79" w:rsidP="00A83D79">
            <w:pPr>
              <w:ind w:right="-34"/>
              <w:jc w:val="both"/>
              <w:rPr>
                <w:rFonts w:ascii="Franklin Gothic Book" w:hAnsi="Franklin Gothic Book"/>
                <w:sz w:val="23"/>
                <w:szCs w:val="23"/>
              </w:rPr>
            </w:pPr>
            <w:r w:rsidRPr="00445A95">
              <w:rPr>
                <w:rFonts w:ascii="Franklin Gothic Book" w:hAnsi="Franklin Gothic Book"/>
                <w:sz w:val="23"/>
                <w:szCs w:val="23"/>
              </w:rPr>
              <w:t>secretary@ptport.ru (референт)</w:t>
            </w:r>
          </w:p>
          <w:p w14:paraId="07F9358A" w14:textId="77777777" w:rsidR="00A83D79" w:rsidRPr="00445A95" w:rsidRDefault="00A83D79" w:rsidP="00A83D79">
            <w:pPr>
              <w:ind w:right="-34"/>
              <w:jc w:val="both"/>
              <w:rPr>
                <w:rFonts w:ascii="Franklin Gothic Book" w:hAnsi="Franklin Gothic Book"/>
                <w:b/>
                <w:sz w:val="23"/>
                <w:szCs w:val="23"/>
              </w:rPr>
            </w:pPr>
            <w:r w:rsidRPr="00445A95">
              <w:rPr>
                <w:rFonts w:ascii="Franklin Gothic Book" w:hAnsi="Franklin Gothic Book"/>
                <w:sz w:val="23"/>
                <w:szCs w:val="23"/>
              </w:rPr>
              <w:t>secretary2@ptport.ru (референт руководителя)</w:t>
            </w:r>
          </w:p>
        </w:tc>
        <w:tc>
          <w:tcPr>
            <w:tcW w:w="4357" w:type="dxa"/>
          </w:tcPr>
          <w:p w14:paraId="7E87A96C" w14:textId="77777777" w:rsidR="00A83D79" w:rsidRPr="00445A95" w:rsidRDefault="00A83D79" w:rsidP="00A83D79">
            <w:pPr>
              <w:ind w:right="-34"/>
              <w:jc w:val="both"/>
              <w:rPr>
                <w:rFonts w:ascii="Franklin Gothic Book" w:hAnsi="Franklin Gothic Book"/>
                <w:b/>
                <w:sz w:val="23"/>
                <w:szCs w:val="23"/>
              </w:rPr>
            </w:pPr>
            <w:r w:rsidRPr="00445A95">
              <w:rPr>
                <w:rFonts w:ascii="Franklin Gothic Book" w:hAnsi="Franklin Gothic Book"/>
                <w:b/>
                <w:sz w:val="23"/>
                <w:szCs w:val="23"/>
              </w:rPr>
              <w:t>Контакты:</w:t>
            </w:r>
          </w:p>
          <w:p w14:paraId="357BA093" w14:textId="77777777" w:rsidR="00A83D79" w:rsidRPr="00445A95" w:rsidRDefault="0089532D" w:rsidP="00AC65CF">
            <w:pPr>
              <w:pStyle w:val="afb"/>
              <w:suppressAutoHyphens/>
              <w:ind w:left="0" w:right="-34"/>
              <w:rPr>
                <w:rFonts w:ascii="Franklin Gothic Book" w:hAnsi="Franklin Gothic Book"/>
                <w:b/>
                <w:sz w:val="23"/>
                <w:szCs w:val="23"/>
              </w:rPr>
            </w:pPr>
            <w:permStart w:id="406346861" w:edGrp="everyone"/>
            <w:r w:rsidRPr="00445A95">
              <w:rPr>
                <w:rFonts w:ascii="Franklin Gothic Book" w:hAnsi="Franklin Gothic Book"/>
                <w:sz w:val="23"/>
                <w:szCs w:val="23"/>
              </w:rPr>
              <w:t>____</w:t>
            </w:r>
            <w:permEnd w:id="406346861"/>
          </w:p>
        </w:tc>
      </w:tr>
    </w:tbl>
    <w:p w14:paraId="4894AAF8" w14:textId="77777777" w:rsidR="00A83D79" w:rsidRPr="00445A95" w:rsidRDefault="00A83D79" w:rsidP="00A83D79">
      <w:pPr>
        <w:pStyle w:val="afb"/>
        <w:suppressAutoHyphens/>
        <w:ind w:left="0" w:right="-34"/>
        <w:rPr>
          <w:rFonts w:ascii="Franklin Gothic Book" w:hAnsi="Franklin Gothic Book"/>
          <w:b/>
          <w:sz w:val="23"/>
          <w:szCs w:val="23"/>
        </w:rPr>
      </w:pPr>
    </w:p>
    <w:tbl>
      <w:tblPr>
        <w:tblW w:w="9265" w:type="dxa"/>
        <w:tblInd w:w="426" w:type="dxa"/>
        <w:tblLook w:val="01E0" w:firstRow="1" w:lastRow="1" w:firstColumn="1" w:lastColumn="1" w:noHBand="0" w:noVBand="0"/>
      </w:tblPr>
      <w:tblGrid>
        <w:gridCol w:w="4819"/>
        <w:gridCol w:w="4446"/>
      </w:tblGrid>
      <w:tr w:rsidR="0089532D" w:rsidRPr="00445A95" w14:paraId="575128A5" w14:textId="77777777" w:rsidTr="00762331">
        <w:trPr>
          <w:trHeight w:val="567"/>
        </w:trPr>
        <w:tc>
          <w:tcPr>
            <w:tcW w:w="4819" w:type="dxa"/>
            <w:shd w:val="clear" w:color="auto" w:fill="auto"/>
          </w:tcPr>
          <w:p w14:paraId="0A6FCC88" w14:textId="77777777" w:rsidR="0089532D" w:rsidRPr="00445A95" w:rsidRDefault="0089532D" w:rsidP="00AC65CF">
            <w:pPr>
              <w:ind w:right="-34"/>
              <w:jc w:val="both"/>
              <w:rPr>
                <w:rFonts w:ascii="Franklin Gothic Book" w:hAnsi="Franklin Gothic Book"/>
                <w:b/>
                <w:sz w:val="23"/>
                <w:szCs w:val="23"/>
              </w:rPr>
            </w:pPr>
            <w:r w:rsidRPr="00445A95">
              <w:rPr>
                <w:rFonts w:ascii="Franklin Gothic Book" w:hAnsi="Franklin Gothic Book"/>
                <w:b/>
                <w:sz w:val="23"/>
                <w:szCs w:val="23"/>
              </w:rPr>
              <w:t>Генеральный директор</w:t>
            </w:r>
          </w:p>
          <w:p w14:paraId="7E06281D" w14:textId="77777777" w:rsidR="0089532D" w:rsidRPr="00445A95" w:rsidRDefault="0089532D" w:rsidP="00AC65CF">
            <w:pPr>
              <w:ind w:right="-34"/>
              <w:jc w:val="both"/>
              <w:rPr>
                <w:rFonts w:ascii="Franklin Gothic Book" w:hAnsi="Franklin Gothic Book"/>
                <w:b/>
                <w:sz w:val="23"/>
                <w:szCs w:val="23"/>
              </w:rPr>
            </w:pPr>
            <w:r w:rsidRPr="00445A95">
              <w:rPr>
                <w:rFonts w:ascii="Franklin Gothic Book" w:hAnsi="Franklin Gothic Book"/>
                <w:b/>
                <w:sz w:val="23"/>
                <w:szCs w:val="23"/>
              </w:rPr>
              <w:t>ООО «ПТП»</w:t>
            </w:r>
          </w:p>
          <w:p w14:paraId="4D3DCEE7" w14:textId="77777777" w:rsidR="0089532D" w:rsidRPr="00445A95" w:rsidRDefault="0089532D" w:rsidP="00AC65CF">
            <w:pPr>
              <w:ind w:right="-34"/>
              <w:jc w:val="both"/>
              <w:rPr>
                <w:rFonts w:ascii="Franklin Gothic Book" w:hAnsi="Franklin Gothic Book"/>
                <w:b/>
                <w:sz w:val="23"/>
                <w:szCs w:val="23"/>
              </w:rPr>
            </w:pPr>
          </w:p>
          <w:p w14:paraId="5737632F" w14:textId="77777777" w:rsidR="0089532D" w:rsidRPr="00445A95" w:rsidRDefault="0089532D" w:rsidP="00AC65CF">
            <w:pPr>
              <w:ind w:right="-34"/>
              <w:jc w:val="both"/>
              <w:rPr>
                <w:rFonts w:ascii="Franklin Gothic Book" w:hAnsi="Franklin Gothic Book"/>
                <w:b/>
                <w:sz w:val="23"/>
                <w:szCs w:val="23"/>
              </w:rPr>
            </w:pPr>
          </w:p>
          <w:p w14:paraId="02E4F82A" w14:textId="77777777" w:rsidR="0089532D" w:rsidRPr="00445A95" w:rsidRDefault="0089532D" w:rsidP="00AC65CF">
            <w:pPr>
              <w:ind w:right="-34"/>
              <w:jc w:val="both"/>
              <w:rPr>
                <w:rFonts w:ascii="Franklin Gothic Book" w:hAnsi="Franklin Gothic Book"/>
                <w:b/>
                <w:sz w:val="23"/>
                <w:szCs w:val="23"/>
              </w:rPr>
            </w:pPr>
            <w:r w:rsidRPr="00445A95">
              <w:rPr>
                <w:rFonts w:ascii="Franklin Gothic Book" w:hAnsi="Franklin Gothic Book"/>
                <w:b/>
                <w:sz w:val="23"/>
                <w:szCs w:val="23"/>
              </w:rPr>
              <w:t>___________________ С. В. Волынец</w:t>
            </w:r>
          </w:p>
          <w:p w14:paraId="251120ED" w14:textId="77777777" w:rsidR="0089532D" w:rsidRPr="00445A95" w:rsidRDefault="0089532D" w:rsidP="00AC65CF">
            <w:pPr>
              <w:ind w:right="-34"/>
              <w:jc w:val="both"/>
              <w:rPr>
                <w:rFonts w:ascii="Franklin Gothic Book" w:hAnsi="Franklin Gothic Book"/>
                <w:b/>
                <w:bCs/>
                <w:sz w:val="23"/>
                <w:szCs w:val="23"/>
              </w:rPr>
            </w:pPr>
            <w:r w:rsidRPr="00445A95">
              <w:rPr>
                <w:rFonts w:ascii="Franklin Gothic Book" w:hAnsi="Franklin Gothic Book"/>
                <w:b/>
                <w:sz w:val="23"/>
                <w:szCs w:val="23"/>
              </w:rPr>
              <w:t>М. П.</w:t>
            </w:r>
          </w:p>
        </w:tc>
        <w:tc>
          <w:tcPr>
            <w:tcW w:w="4446" w:type="dxa"/>
            <w:shd w:val="clear" w:color="auto" w:fill="auto"/>
          </w:tcPr>
          <w:p w14:paraId="1D28EA63" w14:textId="77777777" w:rsidR="0089532D" w:rsidRPr="00445A95" w:rsidRDefault="0089532D" w:rsidP="00AC65CF">
            <w:pPr>
              <w:ind w:right="-34"/>
              <w:jc w:val="both"/>
              <w:rPr>
                <w:rFonts w:ascii="Franklin Gothic Book" w:hAnsi="Franklin Gothic Book"/>
                <w:b/>
                <w:sz w:val="23"/>
                <w:szCs w:val="23"/>
              </w:rPr>
            </w:pPr>
            <w:permStart w:id="312302284" w:edGrp="everyone"/>
          </w:p>
          <w:p w14:paraId="45B48A9E" w14:textId="77777777" w:rsidR="0089532D" w:rsidRPr="00445A95" w:rsidRDefault="0089532D" w:rsidP="00AC65CF">
            <w:pPr>
              <w:ind w:right="-34"/>
              <w:jc w:val="both"/>
              <w:rPr>
                <w:rFonts w:ascii="Franklin Gothic Book" w:hAnsi="Franklin Gothic Book"/>
                <w:b/>
                <w:sz w:val="23"/>
                <w:szCs w:val="23"/>
              </w:rPr>
            </w:pPr>
          </w:p>
          <w:p w14:paraId="3A36A125" w14:textId="77777777" w:rsidR="0089532D" w:rsidRPr="00445A95" w:rsidRDefault="0089532D" w:rsidP="00AC65CF">
            <w:pPr>
              <w:ind w:right="-34"/>
              <w:jc w:val="both"/>
              <w:rPr>
                <w:rFonts w:ascii="Franklin Gothic Book" w:hAnsi="Franklin Gothic Book"/>
                <w:b/>
                <w:sz w:val="23"/>
                <w:szCs w:val="23"/>
              </w:rPr>
            </w:pPr>
          </w:p>
          <w:p w14:paraId="5CD0E8CC" w14:textId="77777777" w:rsidR="0089532D" w:rsidRPr="00445A95" w:rsidRDefault="0089532D" w:rsidP="00AC65CF">
            <w:pPr>
              <w:ind w:right="-34"/>
              <w:jc w:val="both"/>
              <w:rPr>
                <w:rFonts w:ascii="Franklin Gothic Book" w:hAnsi="Franklin Gothic Book"/>
                <w:b/>
                <w:sz w:val="23"/>
                <w:szCs w:val="23"/>
              </w:rPr>
            </w:pPr>
          </w:p>
          <w:p w14:paraId="557FCA93" w14:textId="77777777" w:rsidR="0089532D" w:rsidRPr="00445A95" w:rsidRDefault="0089532D" w:rsidP="00AC65CF">
            <w:pPr>
              <w:ind w:right="-34"/>
              <w:jc w:val="both"/>
              <w:rPr>
                <w:rFonts w:ascii="Franklin Gothic Book" w:hAnsi="Franklin Gothic Book"/>
                <w:b/>
                <w:sz w:val="23"/>
                <w:szCs w:val="23"/>
              </w:rPr>
            </w:pPr>
            <w:r w:rsidRPr="00445A95">
              <w:rPr>
                <w:rFonts w:ascii="Franklin Gothic Book" w:hAnsi="Franklin Gothic Book"/>
                <w:b/>
                <w:sz w:val="23"/>
                <w:szCs w:val="23"/>
              </w:rPr>
              <w:t xml:space="preserve">___________________ </w:t>
            </w:r>
          </w:p>
          <w:permEnd w:id="312302284"/>
          <w:p w14:paraId="228B5BE5" w14:textId="77777777" w:rsidR="0089532D" w:rsidRPr="00445A95" w:rsidRDefault="0089532D" w:rsidP="00AC65CF">
            <w:pPr>
              <w:ind w:right="-34"/>
              <w:jc w:val="both"/>
              <w:rPr>
                <w:rFonts w:ascii="Franklin Gothic Book" w:hAnsi="Franklin Gothic Book"/>
                <w:b/>
                <w:sz w:val="23"/>
                <w:szCs w:val="23"/>
              </w:rPr>
            </w:pPr>
            <w:r w:rsidRPr="00445A95">
              <w:rPr>
                <w:rFonts w:ascii="Franklin Gothic Book" w:hAnsi="Franklin Gothic Book"/>
                <w:b/>
                <w:sz w:val="23"/>
                <w:szCs w:val="23"/>
              </w:rPr>
              <w:t>М. П.</w:t>
            </w:r>
          </w:p>
        </w:tc>
      </w:tr>
    </w:tbl>
    <w:p w14:paraId="5F913495" w14:textId="77777777" w:rsidR="0089532D" w:rsidRPr="00445A95" w:rsidRDefault="0089532D" w:rsidP="009638A0">
      <w:pPr>
        <w:jc w:val="right"/>
        <w:rPr>
          <w:rFonts w:ascii="Franklin Gothic Book" w:hAnsi="Franklin Gothic Book"/>
          <w:b/>
          <w:sz w:val="23"/>
          <w:szCs w:val="23"/>
        </w:rPr>
        <w:sectPr w:rsidR="0089532D" w:rsidRPr="00445A95">
          <w:headerReference w:type="default" r:id="rId16"/>
          <w:headerReference w:type="first" r:id="rId17"/>
          <w:footerReference w:type="first" r:id="rId18"/>
          <w:pgSz w:w="11906" w:h="16838"/>
          <w:pgMar w:top="1134" w:right="850" w:bottom="1134" w:left="1701" w:header="708" w:footer="708" w:gutter="0"/>
          <w:cols w:space="708"/>
          <w:docGrid w:linePitch="360"/>
        </w:sectPr>
      </w:pPr>
    </w:p>
    <w:p w14:paraId="609B0E85" w14:textId="77777777" w:rsidR="009638A0" w:rsidRPr="00762331" w:rsidRDefault="009638A0" w:rsidP="00F01309">
      <w:pPr>
        <w:pStyle w:val="2"/>
      </w:pPr>
      <w:r w:rsidRPr="00762331">
        <w:lastRenderedPageBreak/>
        <w:t>Приложение № 1</w:t>
      </w:r>
    </w:p>
    <w:p w14:paraId="416A57BA" w14:textId="511DA780" w:rsidR="005F23F9" w:rsidRPr="00762331" w:rsidRDefault="005F23F9" w:rsidP="00F01309">
      <w:pPr>
        <w:pStyle w:val="2"/>
      </w:pPr>
      <w:r w:rsidRPr="00762331">
        <w:t xml:space="preserve">к Договору </w:t>
      </w:r>
      <w:r w:rsidR="00F56EEE" w:rsidRPr="00762331">
        <w:t xml:space="preserve">перевалки нефти </w:t>
      </w:r>
      <w:r w:rsidRPr="00762331">
        <w:t xml:space="preserve">№ </w:t>
      </w:r>
      <w:permStart w:id="58855941" w:edGrp="everyone"/>
      <w:r w:rsidRPr="00762331">
        <w:t xml:space="preserve">________ </w:t>
      </w:r>
      <w:permEnd w:id="58855941"/>
      <w:r w:rsidRPr="00762331">
        <w:t>от «</w:t>
      </w:r>
      <w:permStart w:id="454709917" w:edGrp="everyone"/>
      <w:r w:rsidRPr="00762331">
        <w:t>_____</w:t>
      </w:r>
      <w:permEnd w:id="454709917"/>
      <w:r w:rsidRPr="00762331">
        <w:t xml:space="preserve">» </w:t>
      </w:r>
      <w:permStart w:id="914257952" w:edGrp="everyone"/>
      <w:r w:rsidRPr="00762331">
        <w:t xml:space="preserve">____________ </w:t>
      </w:r>
      <w:permEnd w:id="914257952"/>
      <w:r w:rsidRPr="00762331">
        <w:t>20</w:t>
      </w:r>
      <w:permStart w:id="1470976127" w:edGrp="everyone"/>
      <w:r w:rsidRPr="00762331">
        <w:t>___</w:t>
      </w:r>
      <w:permEnd w:id="1470976127"/>
      <w:r w:rsidRPr="00762331">
        <w:t>г.</w:t>
      </w:r>
    </w:p>
    <w:p w14:paraId="1B3AB9A0" w14:textId="77777777" w:rsidR="009638A0" w:rsidRPr="00762331" w:rsidRDefault="009638A0" w:rsidP="009638A0">
      <w:pPr>
        <w:ind w:right="-34"/>
        <w:jc w:val="right"/>
        <w:rPr>
          <w:rFonts w:ascii="Franklin Gothic Book" w:hAnsi="Franklin Gothic Book"/>
          <w:b/>
          <w:sz w:val="23"/>
          <w:szCs w:val="23"/>
        </w:rPr>
      </w:pPr>
    </w:p>
    <w:p w14:paraId="36EFEC1E" w14:textId="7FB3749C" w:rsidR="009638A0" w:rsidRPr="004F6BE7" w:rsidRDefault="004F6BE7" w:rsidP="009638A0">
      <w:pPr>
        <w:jc w:val="center"/>
        <w:rPr>
          <w:rFonts w:ascii="Franklin Gothic Book" w:hAnsi="Franklin Gothic Book"/>
          <w:b/>
          <w:i/>
          <w:iCs/>
          <w:color w:val="8496B0"/>
          <w:sz w:val="23"/>
          <w:szCs w:val="23"/>
        </w:rPr>
      </w:pPr>
      <w:r w:rsidRPr="004F6BE7">
        <w:rPr>
          <w:rFonts w:ascii="Franklin Gothic Book" w:hAnsi="Franklin Gothic Book"/>
          <w:b/>
          <w:i/>
          <w:iCs/>
          <w:color w:val="8496B0"/>
          <w:sz w:val="23"/>
          <w:szCs w:val="23"/>
        </w:rPr>
        <w:t xml:space="preserve"> Начало формы</w:t>
      </w:r>
    </w:p>
    <w:p w14:paraId="2D420F32" w14:textId="77777777" w:rsidR="009638A0" w:rsidRPr="00762331" w:rsidRDefault="009638A0" w:rsidP="009638A0">
      <w:pPr>
        <w:ind w:right="-34"/>
        <w:jc w:val="right"/>
        <w:rPr>
          <w:rFonts w:ascii="Franklin Gothic Book" w:hAnsi="Franklin Gothic Book"/>
          <w:b/>
          <w:sz w:val="23"/>
          <w:szCs w:val="23"/>
        </w:rPr>
      </w:pPr>
    </w:p>
    <w:p w14:paraId="5A4DB1E7" w14:textId="77777777" w:rsidR="009638A0" w:rsidRPr="00762331" w:rsidRDefault="009638A0" w:rsidP="009638A0">
      <w:pPr>
        <w:ind w:right="-34"/>
        <w:jc w:val="right"/>
        <w:rPr>
          <w:rFonts w:ascii="Franklin Gothic Book" w:hAnsi="Franklin Gothic Book"/>
          <w:sz w:val="23"/>
          <w:szCs w:val="23"/>
        </w:rPr>
      </w:pPr>
    </w:p>
    <w:p w14:paraId="71AEC25B" w14:textId="77777777" w:rsidR="009638A0" w:rsidRPr="00762331" w:rsidRDefault="009638A0" w:rsidP="009638A0">
      <w:pPr>
        <w:ind w:right="-34"/>
        <w:jc w:val="right"/>
        <w:rPr>
          <w:rFonts w:ascii="Franklin Gothic Book" w:hAnsi="Franklin Gothic Book"/>
          <w:sz w:val="23"/>
          <w:szCs w:val="23"/>
        </w:rPr>
      </w:pPr>
    </w:p>
    <w:p w14:paraId="58631C49" w14:textId="77777777" w:rsidR="009638A0" w:rsidRPr="00762331" w:rsidRDefault="009638A0" w:rsidP="009638A0">
      <w:pPr>
        <w:ind w:right="-34"/>
        <w:jc w:val="right"/>
        <w:rPr>
          <w:rFonts w:ascii="Franklin Gothic Book" w:hAnsi="Franklin Gothic Book"/>
          <w:sz w:val="23"/>
          <w:szCs w:val="23"/>
        </w:rPr>
      </w:pPr>
    </w:p>
    <w:p w14:paraId="6D4106D7" w14:textId="77777777" w:rsidR="009638A0" w:rsidRPr="00762331" w:rsidRDefault="009638A0" w:rsidP="009638A0">
      <w:pPr>
        <w:ind w:right="-34"/>
        <w:jc w:val="right"/>
        <w:rPr>
          <w:rFonts w:ascii="Franklin Gothic Book" w:hAnsi="Franklin Gothic Book"/>
          <w:sz w:val="23"/>
          <w:szCs w:val="23"/>
        </w:rPr>
      </w:pPr>
      <w:r w:rsidRPr="00762331">
        <w:rPr>
          <w:rFonts w:ascii="Franklin Gothic Book" w:hAnsi="Franklin Gothic Book"/>
          <w:sz w:val="23"/>
          <w:szCs w:val="23"/>
        </w:rPr>
        <w:t>«УТВЕРЖДАЮ»</w:t>
      </w:r>
    </w:p>
    <w:p w14:paraId="72B05CA4" w14:textId="77777777" w:rsidR="009638A0" w:rsidRPr="00762331" w:rsidRDefault="009638A0" w:rsidP="009638A0">
      <w:pPr>
        <w:ind w:right="-34"/>
        <w:jc w:val="right"/>
        <w:rPr>
          <w:rFonts w:ascii="Franklin Gothic Book" w:hAnsi="Franklin Gothic Book"/>
          <w:sz w:val="23"/>
          <w:szCs w:val="23"/>
        </w:rPr>
      </w:pPr>
      <w:r w:rsidRPr="00762331">
        <w:rPr>
          <w:rFonts w:ascii="Franklin Gothic Book" w:hAnsi="Franklin Gothic Book"/>
          <w:sz w:val="23"/>
          <w:szCs w:val="23"/>
        </w:rPr>
        <w:t>Вице-президент</w:t>
      </w:r>
    </w:p>
    <w:p w14:paraId="72DEE734" w14:textId="77777777" w:rsidR="009638A0" w:rsidRPr="00762331" w:rsidRDefault="009638A0" w:rsidP="009638A0">
      <w:pPr>
        <w:ind w:right="-34"/>
        <w:jc w:val="right"/>
        <w:rPr>
          <w:rFonts w:ascii="Franklin Gothic Book" w:hAnsi="Franklin Gothic Book"/>
          <w:sz w:val="23"/>
          <w:szCs w:val="23"/>
        </w:rPr>
      </w:pPr>
      <w:r w:rsidRPr="00762331">
        <w:rPr>
          <w:rFonts w:ascii="Franklin Gothic Book" w:hAnsi="Franklin Gothic Book"/>
          <w:sz w:val="23"/>
          <w:szCs w:val="23"/>
        </w:rPr>
        <w:t>ПАО «Транснефть»</w:t>
      </w:r>
    </w:p>
    <w:p w14:paraId="6C5897D2" w14:textId="77777777" w:rsidR="009638A0" w:rsidRPr="00762331" w:rsidRDefault="009638A0" w:rsidP="009638A0">
      <w:pPr>
        <w:ind w:right="-34"/>
        <w:jc w:val="right"/>
        <w:rPr>
          <w:rFonts w:ascii="Franklin Gothic Book" w:hAnsi="Franklin Gothic Book"/>
          <w:sz w:val="23"/>
          <w:szCs w:val="23"/>
        </w:rPr>
      </w:pPr>
      <w:r w:rsidRPr="00762331">
        <w:rPr>
          <w:rFonts w:ascii="Franklin Gothic Book" w:hAnsi="Franklin Gothic Book"/>
          <w:sz w:val="23"/>
          <w:szCs w:val="23"/>
        </w:rPr>
        <w:t>________________ФИО</w:t>
      </w:r>
    </w:p>
    <w:p w14:paraId="1DC53CB7" w14:textId="17A8C16A" w:rsidR="009638A0" w:rsidRPr="00762331" w:rsidRDefault="00D1547F" w:rsidP="009638A0">
      <w:pPr>
        <w:ind w:right="-34"/>
        <w:jc w:val="right"/>
        <w:rPr>
          <w:rFonts w:ascii="Franklin Gothic Book" w:hAnsi="Franklin Gothic Book"/>
          <w:sz w:val="23"/>
          <w:szCs w:val="23"/>
        </w:rPr>
      </w:pPr>
      <w:r w:rsidRPr="00762331">
        <w:rPr>
          <w:rFonts w:ascii="Franklin Gothic Book" w:hAnsi="Franklin Gothic Book"/>
          <w:sz w:val="23"/>
          <w:szCs w:val="23"/>
        </w:rPr>
        <w:t>«___</w:t>
      </w:r>
      <w:proofErr w:type="gramStart"/>
      <w:r w:rsidRPr="00762331">
        <w:rPr>
          <w:rFonts w:ascii="Franklin Gothic Book" w:hAnsi="Franklin Gothic Book"/>
          <w:sz w:val="23"/>
          <w:szCs w:val="23"/>
        </w:rPr>
        <w:t>_»_</w:t>
      </w:r>
      <w:proofErr w:type="gramEnd"/>
      <w:r w:rsidRPr="00762331">
        <w:rPr>
          <w:rFonts w:ascii="Franklin Gothic Book" w:hAnsi="Franklin Gothic Book"/>
          <w:sz w:val="23"/>
          <w:szCs w:val="23"/>
        </w:rPr>
        <w:t>__________20_</w:t>
      </w:r>
      <w:r w:rsidR="009638A0" w:rsidRPr="00762331">
        <w:rPr>
          <w:rFonts w:ascii="Franklin Gothic Book" w:hAnsi="Franklin Gothic Book"/>
          <w:sz w:val="23"/>
          <w:szCs w:val="23"/>
        </w:rPr>
        <w:t>_г.</w:t>
      </w:r>
    </w:p>
    <w:p w14:paraId="32B701D6" w14:textId="77777777" w:rsidR="009638A0" w:rsidRPr="00762331" w:rsidRDefault="009638A0" w:rsidP="009638A0">
      <w:pPr>
        <w:ind w:right="-34"/>
        <w:jc w:val="right"/>
        <w:rPr>
          <w:rFonts w:ascii="Franklin Gothic Book" w:hAnsi="Franklin Gothic Book"/>
          <w:sz w:val="23"/>
          <w:szCs w:val="23"/>
        </w:rPr>
      </w:pPr>
    </w:p>
    <w:p w14:paraId="31CE41EA" w14:textId="77777777" w:rsidR="009638A0" w:rsidRPr="00762331" w:rsidRDefault="009638A0" w:rsidP="009638A0">
      <w:pPr>
        <w:ind w:right="-34"/>
        <w:jc w:val="right"/>
        <w:rPr>
          <w:rFonts w:ascii="Franklin Gothic Book" w:hAnsi="Franklin Gothic Book"/>
          <w:sz w:val="23"/>
          <w:szCs w:val="23"/>
        </w:rPr>
      </w:pPr>
    </w:p>
    <w:p w14:paraId="50C3794F" w14:textId="62CDD5CE" w:rsidR="009638A0" w:rsidRPr="00762331" w:rsidRDefault="009638A0" w:rsidP="009638A0">
      <w:pPr>
        <w:ind w:right="-34"/>
        <w:jc w:val="center"/>
        <w:rPr>
          <w:rFonts w:ascii="Franklin Gothic Book" w:hAnsi="Franklin Gothic Book"/>
          <w:b/>
          <w:sz w:val="23"/>
          <w:szCs w:val="23"/>
        </w:rPr>
      </w:pPr>
      <w:r w:rsidRPr="00762331">
        <w:rPr>
          <w:rFonts w:ascii="Franklin Gothic Book" w:hAnsi="Franklin Gothic Book"/>
          <w:b/>
          <w:sz w:val="23"/>
          <w:szCs w:val="23"/>
        </w:rPr>
        <w:t>Г</w:t>
      </w:r>
      <w:r w:rsidR="00AF65A9" w:rsidRPr="00762331">
        <w:rPr>
          <w:rFonts w:ascii="Franklin Gothic Book" w:hAnsi="Franklin Gothic Book"/>
          <w:b/>
          <w:sz w:val="23"/>
          <w:szCs w:val="23"/>
        </w:rPr>
        <w:t>РАФИК</w:t>
      </w:r>
    </w:p>
    <w:p w14:paraId="7611BA97" w14:textId="77777777" w:rsidR="009638A0" w:rsidRPr="00762331" w:rsidRDefault="009638A0" w:rsidP="009638A0">
      <w:pPr>
        <w:ind w:right="-34"/>
        <w:jc w:val="center"/>
        <w:rPr>
          <w:rFonts w:ascii="Franklin Gothic Book" w:hAnsi="Franklin Gothic Book"/>
          <w:b/>
          <w:sz w:val="23"/>
          <w:szCs w:val="23"/>
        </w:rPr>
      </w:pPr>
      <w:r w:rsidRPr="00762331">
        <w:rPr>
          <w:rFonts w:ascii="Franklin Gothic Book" w:hAnsi="Franklin Gothic Book"/>
          <w:b/>
          <w:sz w:val="23"/>
          <w:szCs w:val="23"/>
        </w:rPr>
        <w:t>подачи и расстановки тоннажа в порту</w:t>
      </w:r>
    </w:p>
    <w:p w14:paraId="21302C77" w14:textId="78B2E7CA" w:rsidR="009638A0" w:rsidRPr="00762331" w:rsidRDefault="00D1547F" w:rsidP="009638A0">
      <w:pPr>
        <w:ind w:right="-34"/>
        <w:jc w:val="center"/>
        <w:rPr>
          <w:rFonts w:ascii="Franklin Gothic Book" w:hAnsi="Franklin Gothic Book"/>
          <w:b/>
          <w:sz w:val="23"/>
          <w:szCs w:val="23"/>
        </w:rPr>
      </w:pPr>
      <w:r w:rsidRPr="00762331">
        <w:rPr>
          <w:rFonts w:ascii="Franklin Gothic Book" w:hAnsi="Franklin Gothic Book"/>
          <w:b/>
          <w:sz w:val="23"/>
          <w:szCs w:val="23"/>
        </w:rPr>
        <w:t>Приморск на ______________20_</w:t>
      </w:r>
      <w:r w:rsidR="009638A0" w:rsidRPr="00762331">
        <w:rPr>
          <w:rFonts w:ascii="Franklin Gothic Book" w:hAnsi="Franklin Gothic Book"/>
          <w:b/>
          <w:sz w:val="23"/>
          <w:szCs w:val="23"/>
        </w:rPr>
        <w:t>_г.</w:t>
      </w:r>
    </w:p>
    <w:p w14:paraId="5026A393" w14:textId="77777777" w:rsidR="009638A0" w:rsidRPr="00762331" w:rsidRDefault="009638A0" w:rsidP="009638A0">
      <w:pPr>
        <w:ind w:right="-34"/>
        <w:jc w:val="right"/>
        <w:rPr>
          <w:rFonts w:ascii="Franklin Gothic Book" w:hAnsi="Franklin Gothic Book"/>
          <w:sz w:val="23"/>
          <w:szCs w:val="23"/>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2700"/>
        <w:gridCol w:w="2016"/>
        <w:gridCol w:w="2017"/>
        <w:gridCol w:w="2017"/>
      </w:tblGrid>
      <w:tr w:rsidR="009638A0" w:rsidRPr="00762331" w14:paraId="7B680F16" w14:textId="77777777" w:rsidTr="0074205C">
        <w:tc>
          <w:tcPr>
            <w:tcW w:w="959" w:type="dxa"/>
            <w:shd w:val="clear" w:color="auto" w:fill="auto"/>
            <w:vAlign w:val="center"/>
          </w:tcPr>
          <w:p w14:paraId="482711DF" w14:textId="0D9021C5" w:rsidR="00D1547F" w:rsidRPr="00762331" w:rsidRDefault="009638A0" w:rsidP="0074205C">
            <w:pPr>
              <w:ind w:right="-34"/>
              <w:jc w:val="center"/>
              <w:rPr>
                <w:rFonts w:ascii="Franklin Gothic Book" w:hAnsi="Franklin Gothic Book"/>
                <w:sz w:val="23"/>
                <w:szCs w:val="23"/>
              </w:rPr>
            </w:pPr>
            <w:r w:rsidRPr="00762331">
              <w:rPr>
                <w:rFonts w:ascii="Franklin Gothic Book" w:hAnsi="Franklin Gothic Book"/>
                <w:sz w:val="23"/>
                <w:szCs w:val="23"/>
              </w:rPr>
              <w:t>№</w:t>
            </w:r>
            <w:r w:rsidR="00D1547F" w:rsidRPr="00762331">
              <w:rPr>
                <w:rFonts w:ascii="Franklin Gothic Book" w:hAnsi="Franklin Gothic Book"/>
                <w:sz w:val="23"/>
                <w:szCs w:val="23"/>
              </w:rPr>
              <w:t xml:space="preserve"> </w:t>
            </w:r>
          </w:p>
          <w:p w14:paraId="755E3024" w14:textId="1DE5753A" w:rsidR="009638A0" w:rsidRPr="00762331" w:rsidRDefault="009638A0" w:rsidP="0074205C">
            <w:pPr>
              <w:ind w:right="-34"/>
              <w:jc w:val="center"/>
              <w:rPr>
                <w:rFonts w:ascii="Franklin Gothic Book" w:hAnsi="Franklin Gothic Book"/>
                <w:sz w:val="23"/>
                <w:szCs w:val="23"/>
              </w:rPr>
            </w:pPr>
            <w:r w:rsidRPr="00762331">
              <w:rPr>
                <w:rFonts w:ascii="Franklin Gothic Book" w:hAnsi="Franklin Gothic Book"/>
                <w:sz w:val="23"/>
                <w:szCs w:val="23"/>
              </w:rPr>
              <w:t>п/п</w:t>
            </w:r>
          </w:p>
        </w:tc>
        <w:tc>
          <w:tcPr>
            <w:tcW w:w="2700" w:type="dxa"/>
            <w:shd w:val="clear" w:color="auto" w:fill="auto"/>
            <w:vAlign w:val="center"/>
          </w:tcPr>
          <w:p w14:paraId="3969CAF1" w14:textId="77777777" w:rsidR="009638A0" w:rsidRPr="00762331" w:rsidRDefault="009638A0" w:rsidP="0074205C">
            <w:pPr>
              <w:ind w:right="-34"/>
              <w:jc w:val="center"/>
              <w:rPr>
                <w:rFonts w:ascii="Franklin Gothic Book" w:hAnsi="Franklin Gothic Book"/>
                <w:sz w:val="23"/>
                <w:szCs w:val="23"/>
              </w:rPr>
            </w:pPr>
            <w:r w:rsidRPr="00762331">
              <w:rPr>
                <w:rFonts w:ascii="Franklin Gothic Book" w:hAnsi="Franklin Gothic Book"/>
                <w:sz w:val="23"/>
                <w:szCs w:val="23"/>
              </w:rPr>
              <w:t xml:space="preserve">Владельцы </w:t>
            </w:r>
            <w:proofErr w:type="spellStart"/>
            <w:r w:rsidRPr="00762331">
              <w:rPr>
                <w:rFonts w:ascii="Franklin Gothic Book" w:hAnsi="Franklin Gothic Book"/>
                <w:sz w:val="23"/>
                <w:szCs w:val="23"/>
              </w:rPr>
              <w:t>графиковых</w:t>
            </w:r>
            <w:proofErr w:type="spellEnd"/>
            <w:r w:rsidRPr="00762331">
              <w:rPr>
                <w:rFonts w:ascii="Franklin Gothic Book" w:hAnsi="Franklin Gothic Book"/>
                <w:sz w:val="23"/>
                <w:szCs w:val="23"/>
              </w:rPr>
              <w:t xml:space="preserve"> позиций (производители)</w:t>
            </w:r>
          </w:p>
        </w:tc>
        <w:tc>
          <w:tcPr>
            <w:tcW w:w="2016" w:type="dxa"/>
            <w:shd w:val="clear" w:color="auto" w:fill="auto"/>
            <w:vAlign w:val="center"/>
          </w:tcPr>
          <w:p w14:paraId="2A9B4EC0" w14:textId="77777777" w:rsidR="009638A0" w:rsidRPr="00762331" w:rsidRDefault="009638A0" w:rsidP="0074205C">
            <w:pPr>
              <w:ind w:right="-34"/>
              <w:jc w:val="center"/>
              <w:rPr>
                <w:rFonts w:ascii="Franklin Gothic Book" w:hAnsi="Franklin Gothic Book"/>
                <w:sz w:val="23"/>
                <w:szCs w:val="23"/>
              </w:rPr>
            </w:pPr>
            <w:r w:rsidRPr="00762331">
              <w:rPr>
                <w:rFonts w:ascii="Franklin Gothic Book" w:hAnsi="Franklin Gothic Book"/>
                <w:sz w:val="23"/>
                <w:szCs w:val="23"/>
              </w:rPr>
              <w:t>Дата подачи тоннажа</w:t>
            </w:r>
          </w:p>
        </w:tc>
        <w:tc>
          <w:tcPr>
            <w:tcW w:w="2017" w:type="dxa"/>
            <w:shd w:val="clear" w:color="auto" w:fill="auto"/>
            <w:vAlign w:val="center"/>
          </w:tcPr>
          <w:p w14:paraId="2328F55E" w14:textId="77777777" w:rsidR="009638A0" w:rsidRPr="00762331" w:rsidRDefault="009638A0" w:rsidP="0074205C">
            <w:pPr>
              <w:ind w:right="-34"/>
              <w:jc w:val="center"/>
              <w:rPr>
                <w:rFonts w:ascii="Franklin Gothic Book" w:hAnsi="Franklin Gothic Book"/>
                <w:sz w:val="23"/>
                <w:szCs w:val="23"/>
              </w:rPr>
            </w:pPr>
            <w:r w:rsidRPr="00762331">
              <w:rPr>
                <w:rFonts w:ascii="Franklin Gothic Book" w:hAnsi="Franklin Gothic Book"/>
                <w:sz w:val="23"/>
                <w:szCs w:val="23"/>
              </w:rPr>
              <w:t>Дата отгрузки тоннажа</w:t>
            </w:r>
          </w:p>
        </w:tc>
        <w:tc>
          <w:tcPr>
            <w:tcW w:w="2017" w:type="dxa"/>
            <w:shd w:val="clear" w:color="auto" w:fill="auto"/>
            <w:vAlign w:val="center"/>
          </w:tcPr>
          <w:p w14:paraId="7559D3EA" w14:textId="6D6C458D" w:rsidR="009638A0" w:rsidRPr="00762331" w:rsidRDefault="009638A0" w:rsidP="0074205C">
            <w:pPr>
              <w:ind w:right="-34"/>
              <w:jc w:val="center"/>
              <w:rPr>
                <w:rFonts w:ascii="Franklin Gothic Book" w:hAnsi="Franklin Gothic Book"/>
                <w:sz w:val="23"/>
                <w:szCs w:val="23"/>
              </w:rPr>
            </w:pPr>
            <w:r w:rsidRPr="00762331">
              <w:rPr>
                <w:rFonts w:ascii="Franklin Gothic Book" w:hAnsi="Franklin Gothic Book"/>
                <w:sz w:val="23"/>
                <w:szCs w:val="23"/>
              </w:rPr>
              <w:t>Кол</w:t>
            </w:r>
            <w:r w:rsidR="003F6C6B" w:rsidRPr="00762331">
              <w:rPr>
                <w:rFonts w:ascii="Franklin Gothic Book" w:hAnsi="Franklin Gothic Book"/>
                <w:sz w:val="23"/>
                <w:szCs w:val="23"/>
              </w:rPr>
              <w:t>-</w:t>
            </w:r>
            <w:r w:rsidRPr="00762331">
              <w:rPr>
                <w:rFonts w:ascii="Franklin Gothic Book" w:hAnsi="Franklin Gothic Book"/>
                <w:sz w:val="23"/>
                <w:szCs w:val="23"/>
              </w:rPr>
              <w:t xml:space="preserve">во, </w:t>
            </w:r>
          </w:p>
          <w:p w14:paraId="12239DC3" w14:textId="77777777" w:rsidR="009638A0" w:rsidRPr="00762331" w:rsidRDefault="009638A0" w:rsidP="0074205C">
            <w:pPr>
              <w:ind w:right="-34"/>
              <w:jc w:val="center"/>
              <w:rPr>
                <w:rFonts w:ascii="Franklin Gothic Book" w:hAnsi="Franklin Gothic Book"/>
                <w:sz w:val="23"/>
                <w:szCs w:val="23"/>
              </w:rPr>
            </w:pPr>
            <w:r w:rsidRPr="00762331">
              <w:rPr>
                <w:rFonts w:ascii="Franklin Gothic Book" w:hAnsi="Franklin Gothic Book"/>
                <w:sz w:val="23"/>
                <w:szCs w:val="23"/>
              </w:rPr>
              <w:t>тыс. тонн</w:t>
            </w:r>
          </w:p>
        </w:tc>
      </w:tr>
      <w:tr w:rsidR="009638A0" w:rsidRPr="00762331" w14:paraId="2084B107" w14:textId="77777777" w:rsidTr="0074205C">
        <w:tc>
          <w:tcPr>
            <w:tcW w:w="959" w:type="dxa"/>
            <w:shd w:val="clear" w:color="auto" w:fill="auto"/>
          </w:tcPr>
          <w:p w14:paraId="6217C99C" w14:textId="77777777" w:rsidR="009638A0" w:rsidRPr="00762331" w:rsidRDefault="009638A0" w:rsidP="0074205C">
            <w:pPr>
              <w:ind w:right="-34"/>
              <w:jc w:val="right"/>
              <w:rPr>
                <w:rFonts w:ascii="Franklin Gothic Book" w:hAnsi="Franklin Gothic Book"/>
                <w:sz w:val="23"/>
                <w:szCs w:val="23"/>
              </w:rPr>
            </w:pPr>
            <w:r w:rsidRPr="00762331">
              <w:rPr>
                <w:rFonts w:ascii="Franklin Gothic Book" w:hAnsi="Franklin Gothic Book"/>
                <w:sz w:val="23"/>
                <w:szCs w:val="23"/>
              </w:rPr>
              <w:t>1</w:t>
            </w:r>
          </w:p>
        </w:tc>
        <w:tc>
          <w:tcPr>
            <w:tcW w:w="2700" w:type="dxa"/>
            <w:shd w:val="clear" w:color="auto" w:fill="auto"/>
          </w:tcPr>
          <w:p w14:paraId="459E4102" w14:textId="77777777" w:rsidR="009638A0" w:rsidRPr="00762331" w:rsidRDefault="009638A0" w:rsidP="0074205C">
            <w:pPr>
              <w:ind w:right="-34"/>
              <w:jc w:val="right"/>
              <w:rPr>
                <w:rFonts w:ascii="Franklin Gothic Book" w:hAnsi="Franklin Gothic Book"/>
                <w:sz w:val="23"/>
                <w:szCs w:val="23"/>
              </w:rPr>
            </w:pPr>
          </w:p>
        </w:tc>
        <w:tc>
          <w:tcPr>
            <w:tcW w:w="2016" w:type="dxa"/>
            <w:shd w:val="clear" w:color="auto" w:fill="auto"/>
          </w:tcPr>
          <w:p w14:paraId="6330D3AC" w14:textId="77777777" w:rsidR="009638A0" w:rsidRPr="00762331" w:rsidRDefault="009638A0" w:rsidP="0074205C">
            <w:pPr>
              <w:ind w:right="-34"/>
              <w:jc w:val="right"/>
              <w:rPr>
                <w:rFonts w:ascii="Franklin Gothic Book" w:hAnsi="Franklin Gothic Book"/>
                <w:sz w:val="23"/>
                <w:szCs w:val="23"/>
              </w:rPr>
            </w:pPr>
          </w:p>
        </w:tc>
        <w:tc>
          <w:tcPr>
            <w:tcW w:w="2017" w:type="dxa"/>
            <w:shd w:val="clear" w:color="auto" w:fill="auto"/>
          </w:tcPr>
          <w:p w14:paraId="6335678A" w14:textId="77777777" w:rsidR="009638A0" w:rsidRPr="00762331" w:rsidRDefault="009638A0" w:rsidP="0074205C">
            <w:pPr>
              <w:ind w:right="-34"/>
              <w:jc w:val="right"/>
              <w:rPr>
                <w:rFonts w:ascii="Franklin Gothic Book" w:hAnsi="Franklin Gothic Book"/>
                <w:sz w:val="23"/>
                <w:szCs w:val="23"/>
              </w:rPr>
            </w:pPr>
          </w:p>
        </w:tc>
        <w:tc>
          <w:tcPr>
            <w:tcW w:w="2017" w:type="dxa"/>
            <w:shd w:val="clear" w:color="auto" w:fill="auto"/>
          </w:tcPr>
          <w:p w14:paraId="12D21538" w14:textId="77777777" w:rsidR="009638A0" w:rsidRPr="00762331" w:rsidRDefault="009638A0" w:rsidP="0074205C">
            <w:pPr>
              <w:ind w:right="-34"/>
              <w:jc w:val="right"/>
              <w:rPr>
                <w:rFonts w:ascii="Franklin Gothic Book" w:hAnsi="Franklin Gothic Book"/>
                <w:sz w:val="23"/>
                <w:szCs w:val="23"/>
              </w:rPr>
            </w:pPr>
          </w:p>
        </w:tc>
      </w:tr>
      <w:tr w:rsidR="009638A0" w:rsidRPr="00762331" w14:paraId="0BA28490" w14:textId="77777777" w:rsidTr="0074205C">
        <w:tc>
          <w:tcPr>
            <w:tcW w:w="959" w:type="dxa"/>
            <w:shd w:val="clear" w:color="auto" w:fill="auto"/>
          </w:tcPr>
          <w:p w14:paraId="1D882F6A" w14:textId="77777777" w:rsidR="009638A0" w:rsidRPr="00762331" w:rsidRDefault="009638A0" w:rsidP="0074205C">
            <w:pPr>
              <w:ind w:right="-34"/>
              <w:jc w:val="right"/>
              <w:rPr>
                <w:rFonts w:ascii="Franklin Gothic Book" w:hAnsi="Franklin Gothic Book"/>
                <w:sz w:val="23"/>
                <w:szCs w:val="23"/>
              </w:rPr>
            </w:pPr>
            <w:r w:rsidRPr="00762331">
              <w:rPr>
                <w:rFonts w:ascii="Franklin Gothic Book" w:hAnsi="Franklin Gothic Book"/>
                <w:sz w:val="23"/>
                <w:szCs w:val="23"/>
              </w:rPr>
              <w:t>2</w:t>
            </w:r>
          </w:p>
        </w:tc>
        <w:tc>
          <w:tcPr>
            <w:tcW w:w="2700" w:type="dxa"/>
            <w:shd w:val="clear" w:color="auto" w:fill="auto"/>
          </w:tcPr>
          <w:p w14:paraId="0C8FAF22" w14:textId="77777777" w:rsidR="009638A0" w:rsidRPr="00762331" w:rsidRDefault="009638A0" w:rsidP="0074205C">
            <w:pPr>
              <w:ind w:right="-34"/>
              <w:jc w:val="right"/>
              <w:rPr>
                <w:rFonts w:ascii="Franklin Gothic Book" w:hAnsi="Franklin Gothic Book"/>
                <w:sz w:val="23"/>
                <w:szCs w:val="23"/>
              </w:rPr>
            </w:pPr>
          </w:p>
        </w:tc>
        <w:tc>
          <w:tcPr>
            <w:tcW w:w="2016" w:type="dxa"/>
            <w:shd w:val="clear" w:color="auto" w:fill="auto"/>
          </w:tcPr>
          <w:p w14:paraId="7F3E529C" w14:textId="77777777" w:rsidR="009638A0" w:rsidRPr="00762331" w:rsidRDefault="009638A0" w:rsidP="0074205C">
            <w:pPr>
              <w:ind w:right="-34"/>
              <w:jc w:val="right"/>
              <w:rPr>
                <w:rFonts w:ascii="Franklin Gothic Book" w:hAnsi="Franklin Gothic Book"/>
                <w:sz w:val="23"/>
                <w:szCs w:val="23"/>
              </w:rPr>
            </w:pPr>
          </w:p>
        </w:tc>
        <w:tc>
          <w:tcPr>
            <w:tcW w:w="2017" w:type="dxa"/>
            <w:shd w:val="clear" w:color="auto" w:fill="auto"/>
          </w:tcPr>
          <w:p w14:paraId="14F431C5" w14:textId="77777777" w:rsidR="009638A0" w:rsidRPr="00762331" w:rsidRDefault="009638A0" w:rsidP="0074205C">
            <w:pPr>
              <w:ind w:right="-34"/>
              <w:jc w:val="right"/>
              <w:rPr>
                <w:rFonts w:ascii="Franklin Gothic Book" w:hAnsi="Franklin Gothic Book"/>
                <w:sz w:val="23"/>
                <w:szCs w:val="23"/>
              </w:rPr>
            </w:pPr>
          </w:p>
        </w:tc>
        <w:tc>
          <w:tcPr>
            <w:tcW w:w="2017" w:type="dxa"/>
            <w:shd w:val="clear" w:color="auto" w:fill="auto"/>
          </w:tcPr>
          <w:p w14:paraId="77261939" w14:textId="77777777" w:rsidR="009638A0" w:rsidRPr="00762331" w:rsidRDefault="009638A0" w:rsidP="0074205C">
            <w:pPr>
              <w:ind w:right="-34"/>
              <w:jc w:val="right"/>
              <w:rPr>
                <w:rFonts w:ascii="Franklin Gothic Book" w:hAnsi="Franklin Gothic Book"/>
                <w:sz w:val="23"/>
                <w:szCs w:val="23"/>
              </w:rPr>
            </w:pPr>
          </w:p>
        </w:tc>
      </w:tr>
      <w:tr w:rsidR="00D1547F" w:rsidRPr="00762331" w14:paraId="17E07F65" w14:textId="77777777" w:rsidTr="0074205C">
        <w:tc>
          <w:tcPr>
            <w:tcW w:w="959" w:type="dxa"/>
            <w:shd w:val="clear" w:color="auto" w:fill="auto"/>
          </w:tcPr>
          <w:p w14:paraId="04A40D7D" w14:textId="61AE0DF9" w:rsidR="00D1547F" w:rsidRPr="00762331" w:rsidRDefault="00D1547F" w:rsidP="0074205C">
            <w:pPr>
              <w:ind w:right="-34"/>
              <w:jc w:val="right"/>
              <w:rPr>
                <w:rFonts w:ascii="Franklin Gothic Book" w:hAnsi="Franklin Gothic Book"/>
                <w:sz w:val="23"/>
                <w:szCs w:val="23"/>
              </w:rPr>
            </w:pPr>
            <w:r w:rsidRPr="00762331">
              <w:rPr>
                <w:rFonts w:ascii="Franklin Gothic Book" w:hAnsi="Franklin Gothic Book"/>
                <w:sz w:val="23"/>
                <w:szCs w:val="23"/>
              </w:rPr>
              <w:t>…</w:t>
            </w:r>
          </w:p>
        </w:tc>
        <w:tc>
          <w:tcPr>
            <w:tcW w:w="2700" w:type="dxa"/>
            <w:shd w:val="clear" w:color="auto" w:fill="auto"/>
          </w:tcPr>
          <w:p w14:paraId="24A62FD5" w14:textId="77777777" w:rsidR="00D1547F" w:rsidRPr="00762331" w:rsidRDefault="00D1547F" w:rsidP="0074205C">
            <w:pPr>
              <w:ind w:right="-34"/>
              <w:jc w:val="right"/>
              <w:rPr>
                <w:rFonts w:ascii="Franklin Gothic Book" w:hAnsi="Franklin Gothic Book"/>
                <w:sz w:val="23"/>
                <w:szCs w:val="23"/>
              </w:rPr>
            </w:pPr>
          </w:p>
        </w:tc>
        <w:tc>
          <w:tcPr>
            <w:tcW w:w="2016" w:type="dxa"/>
            <w:shd w:val="clear" w:color="auto" w:fill="auto"/>
          </w:tcPr>
          <w:p w14:paraId="1685BEEE" w14:textId="77777777" w:rsidR="00D1547F" w:rsidRPr="00762331" w:rsidRDefault="00D1547F" w:rsidP="0074205C">
            <w:pPr>
              <w:ind w:right="-34"/>
              <w:jc w:val="right"/>
              <w:rPr>
                <w:rFonts w:ascii="Franklin Gothic Book" w:hAnsi="Franklin Gothic Book"/>
                <w:sz w:val="23"/>
                <w:szCs w:val="23"/>
              </w:rPr>
            </w:pPr>
          </w:p>
        </w:tc>
        <w:tc>
          <w:tcPr>
            <w:tcW w:w="2017" w:type="dxa"/>
            <w:shd w:val="clear" w:color="auto" w:fill="auto"/>
          </w:tcPr>
          <w:p w14:paraId="23FA5BA9" w14:textId="77777777" w:rsidR="00D1547F" w:rsidRPr="00762331" w:rsidRDefault="00D1547F" w:rsidP="0074205C">
            <w:pPr>
              <w:ind w:right="-34"/>
              <w:jc w:val="right"/>
              <w:rPr>
                <w:rFonts w:ascii="Franklin Gothic Book" w:hAnsi="Franklin Gothic Book"/>
                <w:sz w:val="23"/>
                <w:szCs w:val="23"/>
              </w:rPr>
            </w:pPr>
          </w:p>
        </w:tc>
        <w:tc>
          <w:tcPr>
            <w:tcW w:w="2017" w:type="dxa"/>
            <w:shd w:val="clear" w:color="auto" w:fill="auto"/>
          </w:tcPr>
          <w:p w14:paraId="569B1E26" w14:textId="77777777" w:rsidR="00D1547F" w:rsidRPr="00762331" w:rsidRDefault="00D1547F" w:rsidP="0074205C">
            <w:pPr>
              <w:ind w:right="-34"/>
              <w:jc w:val="right"/>
              <w:rPr>
                <w:rFonts w:ascii="Franklin Gothic Book" w:hAnsi="Franklin Gothic Book"/>
                <w:sz w:val="23"/>
                <w:szCs w:val="23"/>
              </w:rPr>
            </w:pPr>
          </w:p>
        </w:tc>
      </w:tr>
      <w:tr w:rsidR="00D1547F" w:rsidRPr="00762331" w14:paraId="2356C763" w14:textId="77777777" w:rsidTr="0074205C">
        <w:tc>
          <w:tcPr>
            <w:tcW w:w="959" w:type="dxa"/>
            <w:shd w:val="clear" w:color="auto" w:fill="auto"/>
          </w:tcPr>
          <w:p w14:paraId="449FAA56" w14:textId="77777777" w:rsidR="00D1547F" w:rsidRPr="00762331" w:rsidRDefault="00D1547F" w:rsidP="0074205C">
            <w:pPr>
              <w:ind w:right="-34"/>
              <w:jc w:val="right"/>
              <w:rPr>
                <w:rFonts w:ascii="Franklin Gothic Book" w:hAnsi="Franklin Gothic Book"/>
                <w:sz w:val="23"/>
                <w:szCs w:val="23"/>
              </w:rPr>
            </w:pPr>
          </w:p>
        </w:tc>
        <w:tc>
          <w:tcPr>
            <w:tcW w:w="2700" w:type="dxa"/>
            <w:shd w:val="clear" w:color="auto" w:fill="auto"/>
          </w:tcPr>
          <w:p w14:paraId="3C5687EC" w14:textId="77777777" w:rsidR="00D1547F" w:rsidRPr="00762331" w:rsidRDefault="00D1547F" w:rsidP="0074205C">
            <w:pPr>
              <w:ind w:right="-34"/>
              <w:jc w:val="right"/>
              <w:rPr>
                <w:rFonts w:ascii="Franklin Gothic Book" w:hAnsi="Franklin Gothic Book"/>
                <w:sz w:val="23"/>
                <w:szCs w:val="23"/>
              </w:rPr>
            </w:pPr>
          </w:p>
        </w:tc>
        <w:tc>
          <w:tcPr>
            <w:tcW w:w="2016" w:type="dxa"/>
            <w:shd w:val="clear" w:color="auto" w:fill="auto"/>
          </w:tcPr>
          <w:p w14:paraId="5EA94B0A" w14:textId="77777777" w:rsidR="00D1547F" w:rsidRPr="00762331" w:rsidRDefault="00D1547F" w:rsidP="0074205C">
            <w:pPr>
              <w:ind w:right="-34"/>
              <w:jc w:val="right"/>
              <w:rPr>
                <w:rFonts w:ascii="Franklin Gothic Book" w:hAnsi="Franklin Gothic Book"/>
                <w:sz w:val="23"/>
                <w:szCs w:val="23"/>
              </w:rPr>
            </w:pPr>
          </w:p>
        </w:tc>
        <w:tc>
          <w:tcPr>
            <w:tcW w:w="2017" w:type="dxa"/>
            <w:shd w:val="clear" w:color="auto" w:fill="auto"/>
          </w:tcPr>
          <w:p w14:paraId="1FB0A476" w14:textId="532BDE68" w:rsidR="00D1547F" w:rsidRPr="00762331" w:rsidRDefault="00D1547F" w:rsidP="0074205C">
            <w:pPr>
              <w:ind w:right="-34"/>
              <w:jc w:val="right"/>
              <w:rPr>
                <w:rFonts w:ascii="Franklin Gothic Book" w:hAnsi="Franklin Gothic Book"/>
                <w:sz w:val="23"/>
                <w:szCs w:val="23"/>
              </w:rPr>
            </w:pPr>
            <w:r w:rsidRPr="00762331">
              <w:rPr>
                <w:rFonts w:ascii="Franklin Gothic Book" w:hAnsi="Franklin Gothic Book"/>
                <w:sz w:val="23"/>
                <w:szCs w:val="23"/>
              </w:rPr>
              <w:t>Итого:</w:t>
            </w:r>
          </w:p>
        </w:tc>
        <w:tc>
          <w:tcPr>
            <w:tcW w:w="2017" w:type="dxa"/>
            <w:shd w:val="clear" w:color="auto" w:fill="auto"/>
          </w:tcPr>
          <w:p w14:paraId="56A216F0" w14:textId="77777777" w:rsidR="00D1547F" w:rsidRPr="00762331" w:rsidRDefault="00D1547F" w:rsidP="0074205C">
            <w:pPr>
              <w:ind w:right="-34"/>
              <w:jc w:val="right"/>
              <w:rPr>
                <w:rFonts w:ascii="Franklin Gothic Book" w:hAnsi="Franklin Gothic Book"/>
                <w:sz w:val="23"/>
                <w:szCs w:val="23"/>
              </w:rPr>
            </w:pPr>
          </w:p>
        </w:tc>
      </w:tr>
    </w:tbl>
    <w:p w14:paraId="74C44EAB" w14:textId="77777777" w:rsidR="009638A0" w:rsidRPr="00762331" w:rsidRDefault="009638A0" w:rsidP="009638A0">
      <w:pPr>
        <w:ind w:right="-34"/>
        <w:jc w:val="right"/>
        <w:rPr>
          <w:rFonts w:ascii="Franklin Gothic Book" w:hAnsi="Franklin Gothic Book"/>
          <w:sz w:val="23"/>
          <w:szCs w:val="23"/>
        </w:rPr>
      </w:pPr>
    </w:p>
    <w:p w14:paraId="2A0AE577" w14:textId="77777777" w:rsidR="009638A0" w:rsidRPr="00762331" w:rsidRDefault="009638A0" w:rsidP="009638A0">
      <w:pPr>
        <w:ind w:right="-34"/>
        <w:rPr>
          <w:rFonts w:ascii="Franklin Gothic Book" w:hAnsi="Franklin Gothic Book"/>
          <w:sz w:val="23"/>
          <w:szCs w:val="23"/>
        </w:rPr>
      </w:pPr>
      <w:r w:rsidRPr="00762331">
        <w:rPr>
          <w:rFonts w:ascii="Franklin Gothic Book" w:hAnsi="Franklin Gothic Book"/>
          <w:sz w:val="23"/>
          <w:szCs w:val="23"/>
        </w:rPr>
        <w:t>Примечание: _________________</w:t>
      </w:r>
    </w:p>
    <w:p w14:paraId="7F11DD12" w14:textId="77777777" w:rsidR="009638A0" w:rsidRPr="00762331" w:rsidRDefault="009638A0" w:rsidP="009638A0">
      <w:pPr>
        <w:ind w:right="-34"/>
        <w:rPr>
          <w:rFonts w:ascii="Franklin Gothic Book" w:hAnsi="Franklin Gothic Book"/>
          <w:sz w:val="23"/>
          <w:szCs w:val="23"/>
        </w:rPr>
      </w:pPr>
    </w:p>
    <w:p w14:paraId="6B5AE962" w14:textId="77777777" w:rsidR="009638A0" w:rsidRPr="00762331" w:rsidRDefault="009638A0" w:rsidP="009638A0">
      <w:pPr>
        <w:ind w:right="-34"/>
        <w:rPr>
          <w:rFonts w:ascii="Franklin Gothic Book" w:hAnsi="Franklin Gothic Book"/>
          <w:sz w:val="23"/>
          <w:szCs w:val="23"/>
        </w:rPr>
      </w:pPr>
    </w:p>
    <w:p w14:paraId="19B83988" w14:textId="77777777" w:rsidR="009638A0" w:rsidRPr="00762331" w:rsidRDefault="009638A0" w:rsidP="009638A0">
      <w:pPr>
        <w:ind w:right="-34"/>
        <w:rPr>
          <w:rFonts w:ascii="Franklin Gothic Book" w:hAnsi="Franklin Gothic Book"/>
          <w:sz w:val="23"/>
          <w:szCs w:val="23"/>
        </w:rPr>
      </w:pPr>
    </w:p>
    <w:p w14:paraId="4B83E3A8" w14:textId="77777777" w:rsidR="009638A0" w:rsidRPr="00762331" w:rsidRDefault="009638A0" w:rsidP="009638A0">
      <w:pPr>
        <w:ind w:right="-34"/>
        <w:rPr>
          <w:rFonts w:ascii="Franklin Gothic Book" w:hAnsi="Franklin Gothic Book"/>
          <w:sz w:val="23"/>
          <w:szCs w:val="23"/>
        </w:rPr>
      </w:pPr>
      <w:r w:rsidRPr="00762331">
        <w:rPr>
          <w:rFonts w:ascii="Franklin Gothic Book" w:hAnsi="Franklin Gothic Book"/>
          <w:sz w:val="23"/>
          <w:szCs w:val="23"/>
        </w:rPr>
        <w:t>Представители нефтяных компаний                                                                      ПАО «Транснефть»</w:t>
      </w:r>
    </w:p>
    <w:p w14:paraId="0ACF4CC4" w14:textId="77777777" w:rsidR="004F6BE7" w:rsidRDefault="004F6BE7" w:rsidP="004F6BE7">
      <w:pPr>
        <w:jc w:val="center"/>
        <w:rPr>
          <w:rFonts w:ascii="Franklin Gothic Book" w:hAnsi="Franklin Gothic Book"/>
          <w:b/>
          <w:i/>
          <w:iCs/>
          <w:color w:val="8496B0"/>
          <w:sz w:val="23"/>
          <w:szCs w:val="23"/>
        </w:rPr>
      </w:pPr>
    </w:p>
    <w:p w14:paraId="1DC1884A" w14:textId="55A416BA" w:rsidR="009638A0" w:rsidRDefault="004F6BE7" w:rsidP="004F6BE7">
      <w:pPr>
        <w:jc w:val="center"/>
        <w:rPr>
          <w:rFonts w:ascii="Franklin Gothic Book" w:hAnsi="Franklin Gothic Book"/>
          <w:b/>
          <w:i/>
          <w:iCs/>
          <w:color w:val="8496B0"/>
          <w:sz w:val="23"/>
          <w:szCs w:val="23"/>
        </w:rPr>
      </w:pPr>
      <w:r>
        <w:rPr>
          <w:rFonts w:ascii="Franklin Gothic Book" w:hAnsi="Franklin Gothic Book"/>
          <w:b/>
          <w:i/>
          <w:iCs/>
          <w:color w:val="8496B0"/>
          <w:sz w:val="23"/>
          <w:szCs w:val="23"/>
        </w:rPr>
        <w:t>Конец</w:t>
      </w:r>
      <w:r w:rsidRPr="004F6BE7">
        <w:rPr>
          <w:rFonts w:ascii="Franklin Gothic Book" w:hAnsi="Franklin Gothic Book"/>
          <w:b/>
          <w:i/>
          <w:iCs/>
          <w:color w:val="8496B0"/>
          <w:sz w:val="23"/>
          <w:szCs w:val="23"/>
        </w:rPr>
        <w:t xml:space="preserve"> формы</w:t>
      </w:r>
    </w:p>
    <w:p w14:paraId="1308B756" w14:textId="35BEED89" w:rsidR="004F6BE7" w:rsidRDefault="004F6BE7" w:rsidP="004F6BE7">
      <w:pPr>
        <w:jc w:val="center"/>
        <w:rPr>
          <w:rFonts w:ascii="Franklin Gothic Book" w:hAnsi="Franklin Gothic Book"/>
          <w:b/>
          <w:i/>
          <w:iCs/>
          <w:color w:val="8496B0"/>
          <w:sz w:val="23"/>
          <w:szCs w:val="23"/>
        </w:rPr>
      </w:pPr>
    </w:p>
    <w:p w14:paraId="78AB6FF7" w14:textId="63F356B5" w:rsidR="003D7BE9" w:rsidRDefault="003D7BE9" w:rsidP="004F6BE7">
      <w:pPr>
        <w:jc w:val="center"/>
        <w:rPr>
          <w:rFonts w:ascii="Franklin Gothic Book" w:hAnsi="Franklin Gothic Book"/>
          <w:b/>
          <w:i/>
          <w:iCs/>
          <w:color w:val="8496B0"/>
          <w:sz w:val="23"/>
          <w:szCs w:val="23"/>
        </w:rPr>
      </w:pPr>
    </w:p>
    <w:p w14:paraId="095240E3" w14:textId="339003DB" w:rsidR="003D7BE9" w:rsidRDefault="003D7BE9" w:rsidP="004F6BE7">
      <w:pPr>
        <w:jc w:val="center"/>
        <w:rPr>
          <w:rFonts w:ascii="Franklin Gothic Book" w:hAnsi="Franklin Gothic Book"/>
          <w:b/>
          <w:i/>
          <w:iCs/>
          <w:color w:val="8496B0"/>
          <w:sz w:val="23"/>
          <w:szCs w:val="23"/>
        </w:rPr>
      </w:pPr>
    </w:p>
    <w:p w14:paraId="36F0B5A9" w14:textId="4B75EAB6" w:rsidR="003D7BE9" w:rsidRDefault="003D7BE9" w:rsidP="004F6BE7">
      <w:pPr>
        <w:jc w:val="center"/>
        <w:rPr>
          <w:rFonts w:ascii="Franklin Gothic Book" w:hAnsi="Franklin Gothic Book"/>
          <w:b/>
          <w:i/>
          <w:iCs/>
          <w:color w:val="8496B0"/>
          <w:sz w:val="23"/>
          <w:szCs w:val="23"/>
        </w:rPr>
      </w:pPr>
    </w:p>
    <w:p w14:paraId="05BA2B8D" w14:textId="5225751F" w:rsidR="003D7BE9" w:rsidRDefault="003D7BE9" w:rsidP="004F6BE7">
      <w:pPr>
        <w:jc w:val="center"/>
        <w:rPr>
          <w:rFonts w:ascii="Franklin Gothic Book" w:hAnsi="Franklin Gothic Book"/>
          <w:b/>
          <w:i/>
          <w:iCs/>
          <w:color w:val="8496B0"/>
          <w:sz w:val="23"/>
          <w:szCs w:val="23"/>
        </w:rPr>
      </w:pPr>
    </w:p>
    <w:p w14:paraId="020B093F" w14:textId="77777777" w:rsidR="003D7BE9" w:rsidRPr="004F6BE7" w:rsidRDefault="003D7BE9" w:rsidP="004F6BE7">
      <w:pPr>
        <w:jc w:val="center"/>
        <w:rPr>
          <w:rFonts w:ascii="Franklin Gothic Book" w:hAnsi="Franklin Gothic Book"/>
          <w:b/>
          <w:i/>
          <w:iCs/>
          <w:color w:val="8496B0"/>
          <w:sz w:val="23"/>
          <w:szCs w:val="23"/>
        </w:rPr>
      </w:pPr>
    </w:p>
    <w:p w14:paraId="249633B6" w14:textId="77777777" w:rsidR="009638A0" w:rsidRPr="00762331" w:rsidRDefault="009638A0" w:rsidP="009638A0">
      <w:pPr>
        <w:ind w:right="-34"/>
      </w:pPr>
    </w:p>
    <w:tbl>
      <w:tblPr>
        <w:tblW w:w="9493" w:type="dxa"/>
        <w:tblLook w:val="01E0" w:firstRow="1" w:lastRow="1" w:firstColumn="1" w:lastColumn="1" w:noHBand="0" w:noVBand="0"/>
      </w:tblPr>
      <w:tblGrid>
        <w:gridCol w:w="4957"/>
        <w:gridCol w:w="4536"/>
      </w:tblGrid>
      <w:tr w:rsidR="0082194E" w:rsidRPr="00762331" w14:paraId="4D26B005" w14:textId="77777777" w:rsidTr="00AF5743">
        <w:trPr>
          <w:trHeight w:val="567"/>
        </w:trPr>
        <w:tc>
          <w:tcPr>
            <w:tcW w:w="4957" w:type="dxa"/>
            <w:shd w:val="clear" w:color="auto" w:fill="auto"/>
          </w:tcPr>
          <w:p w14:paraId="2A77EA80" w14:textId="77777777" w:rsidR="0082194E" w:rsidRPr="00762331" w:rsidRDefault="0082194E" w:rsidP="00AF5743">
            <w:pPr>
              <w:ind w:right="-34"/>
              <w:jc w:val="both"/>
              <w:rPr>
                <w:rFonts w:ascii="Franklin Gothic Book" w:hAnsi="Franklin Gothic Book"/>
                <w:b/>
                <w:sz w:val="23"/>
                <w:szCs w:val="23"/>
              </w:rPr>
            </w:pPr>
            <w:r w:rsidRPr="00762331">
              <w:rPr>
                <w:rFonts w:ascii="Franklin Gothic Book" w:hAnsi="Franklin Gothic Book"/>
                <w:b/>
                <w:sz w:val="23"/>
                <w:szCs w:val="23"/>
              </w:rPr>
              <w:t>Исполнитель</w:t>
            </w:r>
          </w:p>
          <w:p w14:paraId="556BF9C7" w14:textId="77777777" w:rsidR="0082194E" w:rsidRPr="00762331" w:rsidRDefault="0082194E" w:rsidP="00AF5743">
            <w:pPr>
              <w:ind w:right="-34"/>
              <w:jc w:val="both"/>
              <w:rPr>
                <w:rFonts w:ascii="Franklin Gothic Book" w:hAnsi="Franklin Gothic Book"/>
                <w:b/>
                <w:sz w:val="23"/>
                <w:szCs w:val="23"/>
              </w:rPr>
            </w:pPr>
          </w:p>
          <w:p w14:paraId="2A5A39DC" w14:textId="77777777" w:rsidR="0082194E" w:rsidRPr="00762331" w:rsidRDefault="0082194E" w:rsidP="00AF5743">
            <w:pPr>
              <w:ind w:right="-34"/>
              <w:rPr>
                <w:rFonts w:ascii="Franklin Gothic Book" w:hAnsi="Franklin Gothic Book"/>
                <w:b/>
                <w:sz w:val="23"/>
                <w:szCs w:val="23"/>
              </w:rPr>
            </w:pPr>
          </w:p>
          <w:p w14:paraId="626A7C58" w14:textId="77777777" w:rsidR="0082194E" w:rsidRPr="00762331" w:rsidRDefault="0082194E" w:rsidP="00AF5743">
            <w:pPr>
              <w:ind w:right="-34"/>
              <w:rPr>
                <w:rFonts w:ascii="Franklin Gothic Book" w:hAnsi="Franklin Gothic Book"/>
                <w:b/>
                <w:sz w:val="23"/>
                <w:szCs w:val="23"/>
              </w:rPr>
            </w:pPr>
          </w:p>
          <w:p w14:paraId="2A312A7D" w14:textId="77777777" w:rsidR="0082194E" w:rsidRPr="00762331" w:rsidRDefault="0082194E" w:rsidP="00AF5743">
            <w:pPr>
              <w:ind w:right="-34"/>
              <w:jc w:val="both"/>
              <w:rPr>
                <w:rFonts w:ascii="Franklin Gothic Book" w:hAnsi="Franklin Gothic Book"/>
                <w:b/>
                <w:sz w:val="23"/>
                <w:szCs w:val="23"/>
              </w:rPr>
            </w:pPr>
            <w:r w:rsidRPr="00762331">
              <w:rPr>
                <w:rFonts w:ascii="Franklin Gothic Book" w:hAnsi="Franklin Gothic Book"/>
                <w:b/>
                <w:sz w:val="23"/>
                <w:szCs w:val="23"/>
              </w:rPr>
              <w:t>___________________ С. В. Волынец</w:t>
            </w:r>
          </w:p>
          <w:p w14:paraId="3B37D42E" w14:textId="77777777" w:rsidR="0082194E" w:rsidRPr="00762331" w:rsidRDefault="0082194E" w:rsidP="00AF5743">
            <w:pPr>
              <w:ind w:right="-34"/>
              <w:jc w:val="both"/>
              <w:rPr>
                <w:rFonts w:ascii="Franklin Gothic Book" w:hAnsi="Franklin Gothic Book"/>
                <w:b/>
                <w:bCs/>
                <w:sz w:val="23"/>
                <w:szCs w:val="23"/>
              </w:rPr>
            </w:pPr>
            <w:r w:rsidRPr="00762331">
              <w:rPr>
                <w:rFonts w:ascii="Franklin Gothic Book" w:hAnsi="Franklin Gothic Book"/>
                <w:b/>
                <w:sz w:val="23"/>
                <w:szCs w:val="23"/>
              </w:rPr>
              <w:t>М. П.</w:t>
            </w:r>
          </w:p>
        </w:tc>
        <w:tc>
          <w:tcPr>
            <w:tcW w:w="4536" w:type="dxa"/>
            <w:shd w:val="clear" w:color="auto" w:fill="auto"/>
          </w:tcPr>
          <w:p w14:paraId="67D3A939" w14:textId="77777777" w:rsidR="0082194E" w:rsidRPr="00762331" w:rsidRDefault="0082194E" w:rsidP="00AF5743">
            <w:pPr>
              <w:ind w:right="-34"/>
              <w:jc w:val="both"/>
              <w:rPr>
                <w:rFonts w:ascii="Franklin Gothic Book" w:hAnsi="Franklin Gothic Book"/>
                <w:b/>
                <w:sz w:val="23"/>
                <w:szCs w:val="23"/>
              </w:rPr>
            </w:pPr>
            <w:r w:rsidRPr="00762331">
              <w:rPr>
                <w:rFonts w:ascii="Franklin Gothic Book" w:hAnsi="Franklin Gothic Book"/>
                <w:b/>
                <w:sz w:val="23"/>
                <w:szCs w:val="23"/>
              </w:rPr>
              <w:t>Заказчик</w:t>
            </w:r>
          </w:p>
          <w:p w14:paraId="3E0FD89B" w14:textId="77777777" w:rsidR="0082194E" w:rsidRPr="00762331" w:rsidRDefault="0082194E" w:rsidP="00AF5743">
            <w:pPr>
              <w:ind w:right="-34"/>
              <w:jc w:val="both"/>
              <w:rPr>
                <w:rFonts w:ascii="Franklin Gothic Book" w:hAnsi="Franklin Gothic Book"/>
                <w:b/>
                <w:sz w:val="23"/>
                <w:szCs w:val="23"/>
              </w:rPr>
            </w:pPr>
          </w:p>
          <w:p w14:paraId="00F5978A" w14:textId="77777777" w:rsidR="0082194E" w:rsidRPr="00762331" w:rsidRDefault="0082194E" w:rsidP="00AF5743">
            <w:pPr>
              <w:ind w:right="-34"/>
              <w:jc w:val="both"/>
              <w:rPr>
                <w:rFonts w:ascii="Franklin Gothic Book" w:hAnsi="Franklin Gothic Book"/>
                <w:b/>
                <w:sz w:val="23"/>
                <w:szCs w:val="23"/>
              </w:rPr>
            </w:pPr>
          </w:p>
          <w:p w14:paraId="68C34BD1" w14:textId="77777777" w:rsidR="0082194E" w:rsidRPr="00762331" w:rsidRDefault="0082194E" w:rsidP="00AF5743">
            <w:pPr>
              <w:ind w:right="-34"/>
              <w:jc w:val="both"/>
              <w:rPr>
                <w:rFonts w:ascii="Franklin Gothic Book" w:hAnsi="Franklin Gothic Book"/>
                <w:b/>
                <w:sz w:val="23"/>
                <w:szCs w:val="23"/>
              </w:rPr>
            </w:pPr>
          </w:p>
          <w:p w14:paraId="27408418" w14:textId="77777777" w:rsidR="0082194E" w:rsidRPr="00762331" w:rsidRDefault="0082194E" w:rsidP="00AF5743">
            <w:pPr>
              <w:ind w:right="-34"/>
              <w:jc w:val="both"/>
              <w:rPr>
                <w:rFonts w:ascii="Franklin Gothic Book" w:hAnsi="Franklin Gothic Book"/>
                <w:b/>
                <w:sz w:val="23"/>
                <w:szCs w:val="23"/>
              </w:rPr>
            </w:pPr>
            <w:r w:rsidRPr="00762331">
              <w:rPr>
                <w:rFonts w:ascii="Franklin Gothic Book" w:hAnsi="Franklin Gothic Book"/>
                <w:b/>
                <w:sz w:val="23"/>
                <w:szCs w:val="23"/>
              </w:rPr>
              <w:t>________________</w:t>
            </w:r>
            <w:permStart w:id="1007119815" w:edGrp="everyone"/>
            <w:r w:rsidRPr="00762331">
              <w:rPr>
                <w:rFonts w:ascii="Franklin Gothic Book" w:hAnsi="Franklin Gothic Book"/>
                <w:b/>
                <w:sz w:val="23"/>
                <w:szCs w:val="23"/>
              </w:rPr>
              <w:t>_____</w:t>
            </w:r>
          </w:p>
          <w:permEnd w:id="1007119815"/>
          <w:p w14:paraId="711852A0" w14:textId="77777777" w:rsidR="0082194E" w:rsidRPr="00762331" w:rsidRDefault="0082194E" w:rsidP="00AF5743">
            <w:pPr>
              <w:ind w:right="-34"/>
              <w:jc w:val="both"/>
              <w:rPr>
                <w:rFonts w:ascii="Franklin Gothic Book" w:hAnsi="Franklin Gothic Book"/>
                <w:b/>
                <w:sz w:val="23"/>
                <w:szCs w:val="23"/>
              </w:rPr>
            </w:pPr>
            <w:r w:rsidRPr="00762331">
              <w:rPr>
                <w:rFonts w:ascii="Franklin Gothic Book" w:hAnsi="Franklin Gothic Book"/>
                <w:b/>
                <w:sz w:val="23"/>
                <w:szCs w:val="23"/>
              </w:rPr>
              <w:t xml:space="preserve"> М. П.</w:t>
            </w:r>
          </w:p>
        </w:tc>
      </w:tr>
    </w:tbl>
    <w:p w14:paraId="314A82C4" w14:textId="77777777" w:rsidR="009638A0" w:rsidRPr="00762331" w:rsidRDefault="009638A0" w:rsidP="009638A0">
      <w:pPr>
        <w:ind w:right="-34"/>
        <w:rPr>
          <w:sz w:val="23"/>
          <w:szCs w:val="23"/>
        </w:rPr>
      </w:pPr>
    </w:p>
    <w:p w14:paraId="15257325" w14:textId="77777777" w:rsidR="009638A0" w:rsidRPr="00762331" w:rsidRDefault="009638A0" w:rsidP="00F01309">
      <w:pPr>
        <w:pStyle w:val="2"/>
      </w:pPr>
      <w:r w:rsidRPr="00762331">
        <w:br w:type="page"/>
      </w:r>
      <w:r w:rsidRPr="00762331">
        <w:lastRenderedPageBreak/>
        <w:t>Приложение № 2</w:t>
      </w:r>
    </w:p>
    <w:p w14:paraId="69E33424" w14:textId="6DB51AE5" w:rsidR="005F23F9" w:rsidRPr="00762331" w:rsidRDefault="005F23F9" w:rsidP="00F01309">
      <w:pPr>
        <w:pStyle w:val="2"/>
      </w:pPr>
      <w:r w:rsidRPr="00762331">
        <w:t xml:space="preserve">к Договору </w:t>
      </w:r>
      <w:r w:rsidR="00F56EEE" w:rsidRPr="00762331">
        <w:t>перевалки нефти</w:t>
      </w:r>
      <w:r w:rsidRPr="00762331">
        <w:t xml:space="preserve"> № </w:t>
      </w:r>
      <w:permStart w:id="1254827955" w:edGrp="everyone"/>
      <w:r w:rsidRPr="00762331">
        <w:t xml:space="preserve">________ </w:t>
      </w:r>
      <w:permEnd w:id="1254827955"/>
      <w:r w:rsidRPr="00762331">
        <w:t>от «</w:t>
      </w:r>
      <w:permStart w:id="31924849" w:edGrp="everyone"/>
      <w:r w:rsidRPr="00762331">
        <w:t>_____</w:t>
      </w:r>
      <w:permEnd w:id="31924849"/>
      <w:r w:rsidRPr="00762331">
        <w:t xml:space="preserve">» </w:t>
      </w:r>
      <w:permStart w:id="263796706" w:edGrp="everyone"/>
      <w:r w:rsidRPr="00762331">
        <w:t xml:space="preserve">____________ </w:t>
      </w:r>
      <w:permEnd w:id="263796706"/>
      <w:r w:rsidRPr="00762331">
        <w:t>20</w:t>
      </w:r>
      <w:permStart w:id="313478462" w:edGrp="everyone"/>
      <w:r w:rsidRPr="00762331">
        <w:t>___</w:t>
      </w:r>
      <w:permEnd w:id="313478462"/>
      <w:r w:rsidRPr="00762331">
        <w:t>г.</w:t>
      </w:r>
    </w:p>
    <w:p w14:paraId="331C3C80" w14:textId="77777777" w:rsidR="009638A0" w:rsidRPr="00762331" w:rsidRDefault="009638A0" w:rsidP="009638A0">
      <w:pPr>
        <w:ind w:right="-34"/>
        <w:jc w:val="right"/>
        <w:rPr>
          <w:rFonts w:ascii="Franklin Gothic Book" w:hAnsi="Franklin Gothic Book"/>
          <w:b/>
          <w:sz w:val="23"/>
          <w:szCs w:val="23"/>
        </w:rPr>
      </w:pPr>
    </w:p>
    <w:p w14:paraId="31647885" w14:textId="77777777" w:rsidR="004F6BE7" w:rsidRDefault="004F6BE7" w:rsidP="0082194E">
      <w:pPr>
        <w:spacing w:beforeLines="40" w:before="96" w:afterLines="40" w:after="96" w:line="240" w:lineRule="atLeast"/>
        <w:jc w:val="center"/>
        <w:rPr>
          <w:rFonts w:ascii="Franklin Gothic Book" w:hAnsi="Franklin Gothic Book"/>
          <w:b/>
          <w:sz w:val="18"/>
          <w:szCs w:val="18"/>
        </w:rPr>
      </w:pPr>
      <w:r w:rsidRPr="004F6BE7">
        <w:rPr>
          <w:rFonts w:ascii="Franklin Gothic Book" w:hAnsi="Franklin Gothic Book"/>
          <w:b/>
          <w:i/>
          <w:iCs/>
          <w:color w:val="8496B0"/>
          <w:sz w:val="23"/>
          <w:szCs w:val="23"/>
        </w:rPr>
        <w:t>Начало формы</w:t>
      </w:r>
      <w:r w:rsidRPr="00762331">
        <w:rPr>
          <w:rFonts w:ascii="Franklin Gothic Book" w:hAnsi="Franklin Gothic Book"/>
          <w:b/>
          <w:sz w:val="18"/>
          <w:szCs w:val="18"/>
        </w:rPr>
        <w:t xml:space="preserve"> </w:t>
      </w:r>
    </w:p>
    <w:p w14:paraId="52A8E104" w14:textId="2D18F464" w:rsidR="0082194E" w:rsidRPr="00762331" w:rsidRDefault="0082194E" w:rsidP="0082194E">
      <w:pPr>
        <w:spacing w:beforeLines="40" w:before="96" w:afterLines="40" w:after="96" w:line="240" w:lineRule="atLeast"/>
        <w:jc w:val="center"/>
        <w:rPr>
          <w:rFonts w:ascii="Franklin Gothic Book" w:hAnsi="Franklin Gothic Book"/>
          <w:b/>
          <w:sz w:val="18"/>
          <w:szCs w:val="18"/>
        </w:rPr>
      </w:pPr>
      <w:r w:rsidRPr="00762331">
        <w:rPr>
          <w:rFonts w:ascii="Franklin Gothic Book" w:hAnsi="Franklin Gothic Book"/>
          <w:b/>
          <w:sz w:val="18"/>
          <w:szCs w:val="18"/>
        </w:rPr>
        <w:t>Акт приема-сдачи нефти №____от «___</w:t>
      </w:r>
      <w:proofErr w:type="gramStart"/>
      <w:r w:rsidRPr="00762331">
        <w:rPr>
          <w:rFonts w:ascii="Franklin Gothic Book" w:hAnsi="Franklin Gothic Book"/>
          <w:b/>
          <w:sz w:val="18"/>
          <w:szCs w:val="18"/>
        </w:rPr>
        <w:t>_»_</w:t>
      </w:r>
      <w:proofErr w:type="gramEnd"/>
      <w:r w:rsidRPr="00762331">
        <w:rPr>
          <w:rFonts w:ascii="Franklin Gothic Book" w:hAnsi="Franklin Gothic Book"/>
          <w:b/>
          <w:sz w:val="18"/>
          <w:szCs w:val="18"/>
        </w:rPr>
        <w:t>______20__г.</w:t>
      </w:r>
    </w:p>
    <w:p w14:paraId="33CD46FF" w14:textId="77777777" w:rsidR="0082194E" w:rsidRPr="00762331" w:rsidRDefault="0082194E" w:rsidP="0082194E">
      <w:pPr>
        <w:jc w:val="center"/>
        <w:rPr>
          <w:rFonts w:ascii="Franklin Gothic Book" w:hAnsi="Franklin Gothic Book"/>
          <w:bCs/>
          <w:iCs/>
          <w:sz w:val="18"/>
          <w:szCs w:val="18"/>
          <w:lang w:eastAsia="ru-RU"/>
        </w:rPr>
      </w:pPr>
      <w:r w:rsidRPr="00762331">
        <w:rPr>
          <w:rFonts w:ascii="Franklin Gothic Book" w:hAnsi="Franklin Gothic Book"/>
          <w:bCs/>
          <w:iCs/>
          <w:sz w:val="18"/>
          <w:szCs w:val="18"/>
          <w:lang w:eastAsia="ru-RU"/>
        </w:rPr>
        <w:t>(для оформления партий нефти)</w:t>
      </w:r>
    </w:p>
    <w:tbl>
      <w:tblPr>
        <w:tblStyle w:val="af1"/>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7"/>
        <w:gridCol w:w="1418"/>
        <w:gridCol w:w="1135"/>
        <w:gridCol w:w="994"/>
      </w:tblGrid>
      <w:tr w:rsidR="0082194E" w:rsidRPr="00762331" w14:paraId="600DB280" w14:textId="77777777" w:rsidTr="00AF5743">
        <w:trPr>
          <w:trHeight w:val="170"/>
        </w:trPr>
        <w:tc>
          <w:tcPr>
            <w:tcW w:w="5665" w:type="dxa"/>
          </w:tcPr>
          <w:p w14:paraId="652977BB" w14:textId="77777777" w:rsidR="0082194E" w:rsidRPr="00762331" w:rsidRDefault="0082194E" w:rsidP="00AF5743">
            <w:pPr>
              <w:rPr>
                <w:rFonts w:ascii="Franklin Gothic Book" w:hAnsi="Franklin Gothic Book"/>
                <w:sz w:val="16"/>
                <w:szCs w:val="16"/>
              </w:rPr>
            </w:pPr>
            <w:r w:rsidRPr="00762331">
              <w:rPr>
                <w:rFonts w:ascii="Franklin Gothic Book" w:hAnsi="Franklin Gothic Book"/>
                <w:sz w:val="16"/>
                <w:szCs w:val="16"/>
                <w:lang w:eastAsia="ru-RU"/>
              </w:rPr>
              <w:t>Пункт приема-сдачи нефти</w:t>
            </w:r>
          </w:p>
        </w:tc>
        <w:tc>
          <w:tcPr>
            <w:tcW w:w="3544" w:type="dxa"/>
            <w:gridSpan w:val="3"/>
            <w:tcBorders>
              <w:bottom w:val="single" w:sz="4" w:space="0" w:color="auto"/>
            </w:tcBorders>
          </w:tcPr>
          <w:p w14:paraId="02E32BA3" w14:textId="77777777" w:rsidR="0082194E" w:rsidRPr="00762331" w:rsidRDefault="0082194E" w:rsidP="00AF5743">
            <w:pPr>
              <w:rPr>
                <w:rFonts w:ascii="Franklin Gothic Book" w:hAnsi="Franklin Gothic Book"/>
                <w:sz w:val="16"/>
                <w:szCs w:val="16"/>
              </w:rPr>
            </w:pPr>
          </w:p>
        </w:tc>
      </w:tr>
      <w:tr w:rsidR="0082194E" w:rsidRPr="00762331" w14:paraId="7E1296AA" w14:textId="77777777" w:rsidTr="00AF5743">
        <w:trPr>
          <w:trHeight w:val="170"/>
        </w:trPr>
        <w:tc>
          <w:tcPr>
            <w:tcW w:w="5665" w:type="dxa"/>
          </w:tcPr>
          <w:p w14:paraId="0885D1BD" w14:textId="77777777" w:rsidR="0082194E" w:rsidRPr="00762331" w:rsidRDefault="0082194E" w:rsidP="00AF5743">
            <w:pPr>
              <w:rPr>
                <w:rFonts w:ascii="Franklin Gothic Book" w:hAnsi="Franklin Gothic Book"/>
                <w:sz w:val="16"/>
                <w:szCs w:val="16"/>
              </w:rPr>
            </w:pPr>
            <w:r w:rsidRPr="00762331">
              <w:rPr>
                <w:rFonts w:ascii="Franklin Gothic Book" w:hAnsi="Franklin Gothic Book"/>
                <w:sz w:val="16"/>
                <w:szCs w:val="16"/>
                <w:lang w:eastAsia="ru-RU"/>
              </w:rPr>
              <w:t>Предприятие (владелец) ПСП</w:t>
            </w:r>
          </w:p>
        </w:tc>
        <w:tc>
          <w:tcPr>
            <w:tcW w:w="3544" w:type="dxa"/>
            <w:gridSpan w:val="3"/>
            <w:tcBorders>
              <w:top w:val="single" w:sz="4" w:space="0" w:color="auto"/>
              <w:bottom w:val="single" w:sz="4" w:space="0" w:color="auto"/>
            </w:tcBorders>
          </w:tcPr>
          <w:p w14:paraId="10CC0619" w14:textId="77777777" w:rsidR="0082194E" w:rsidRPr="00762331" w:rsidRDefault="0082194E" w:rsidP="00AF5743">
            <w:pPr>
              <w:rPr>
                <w:rFonts w:ascii="Franklin Gothic Book" w:hAnsi="Franklin Gothic Book"/>
                <w:sz w:val="16"/>
                <w:szCs w:val="16"/>
              </w:rPr>
            </w:pPr>
          </w:p>
        </w:tc>
      </w:tr>
      <w:tr w:rsidR="0082194E" w:rsidRPr="00762331" w14:paraId="30837B5F" w14:textId="77777777" w:rsidTr="00AF5743">
        <w:trPr>
          <w:trHeight w:val="170"/>
        </w:trPr>
        <w:tc>
          <w:tcPr>
            <w:tcW w:w="5665" w:type="dxa"/>
          </w:tcPr>
          <w:p w14:paraId="2A2AF0B2" w14:textId="77777777" w:rsidR="0082194E" w:rsidRPr="00762331" w:rsidRDefault="0082194E" w:rsidP="00AF5743">
            <w:pPr>
              <w:rPr>
                <w:rFonts w:ascii="Franklin Gothic Book" w:hAnsi="Franklin Gothic Book"/>
                <w:sz w:val="16"/>
                <w:szCs w:val="16"/>
              </w:rPr>
            </w:pPr>
            <w:r w:rsidRPr="00762331">
              <w:rPr>
                <w:rFonts w:ascii="Franklin Gothic Book" w:hAnsi="Franklin Gothic Book"/>
                <w:sz w:val="16"/>
                <w:szCs w:val="16"/>
                <w:lang w:eastAsia="ru-RU"/>
              </w:rPr>
              <w:t>Предприятие, осуществляющее погрузку</w:t>
            </w:r>
          </w:p>
        </w:tc>
        <w:tc>
          <w:tcPr>
            <w:tcW w:w="3544" w:type="dxa"/>
            <w:gridSpan w:val="3"/>
            <w:tcBorders>
              <w:top w:val="single" w:sz="4" w:space="0" w:color="auto"/>
              <w:bottom w:val="single" w:sz="4" w:space="0" w:color="auto"/>
            </w:tcBorders>
          </w:tcPr>
          <w:p w14:paraId="4C6096BC" w14:textId="77777777" w:rsidR="0082194E" w:rsidRPr="00762331" w:rsidRDefault="0082194E" w:rsidP="00AF5743">
            <w:pPr>
              <w:rPr>
                <w:rFonts w:ascii="Franklin Gothic Book" w:hAnsi="Franklin Gothic Book"/>
                <w:sz w:val="16"/>
                <w:szCs w:val="16"/>
              </w:rPr>
            </w:pPr>
          </w:p>
        </w:tc>
      </w:tr>
      <w:tr w:rsidR="0082194E" w:rsidRPr="00762331" w14:paraId="12F28090" w14:textId="77777777" w:rsidTr="00AF5743">
        <w:trPr>
          <w:trHeight w:val="170"/>
        </w:trPr>
        <w:tc>
          <w:tcPr>
            <w:tcW w:w="5665" w:type="dxa"/>
          </w:tcPr>
          <w:p w14:paraId="3F20B385" w14:textId="77777777" w:rsidR="0082194E" w:rsidRPr="00762331" w:rsidRDefault="0082194E" w:rsidP="00AF5743">
            <w:pPr>
              <w:rPr>
                <w:rFonts w:ascii="Franklin Gothic Book" w:hAnsi="Franklin Gothic Book"/>
                <w:sz w:val="16"/>
                <w:szCs w:val="16"/>
              </w:rPr>
            </w:pPr>
            <w:r w:rsidRPr="00762331">
              <w:rPr>
                <w:rFonts w:ascii="Franklin Gothic Book" w:hAnsi="Franklin Gothic Book"/>
                <w:sz w:val="16"/>
                <w:szCs w:val="16"/>
                <w:lang w:eastAsia="ru-RU"/>
              </w:rPr>
              <w:t>СИКН №</w:t>
            </w:r>
          </w:p>
        </w:tc>
        <w:tc>
          <w:tcPr>
            <w:tcW w:w="3544" w:type="dxa"/>
            <w:gridSpan w:val="3"/>
            <w:tcBorders>
              <w:top w:val="single" w:sz="4" w:space="0" w:color="auto"/>
              <w:bottom w:val="single" w:sz="4" w:space="0" w:color="auto"/>
            </w:tcBorders>
          </w:tcPr>
          <w:p w14:paraId="6493BE25" w14:textId="77777777" w:rsidR="0082194E" w:rsidRPr="00762331" w:rsidRDefault="0082194E" w:rsidP="00AF5743">
            <w:pPr>
              <w:rPr>
                <w:rFonts w:ascii="Franklin Gothic Book" w:hAnsi="Franklin Gothic Book"/>
                <w:sz w:val="16"/>
                <w:szCs w:val="16"/>
              </w:rPr>
            </w:pPr>
          </w:p>
        </w:tc>
      </w:tr>
      <w:tr w:rsidR="0082194E" w:rsidRPr="00762331" w14:paraId="0DBA8DAC" w14:textId="77777777" w:rsidTr="00AF5743">
        <w:trPr>
          <w:trHeight w:val="170"/>
        </w:trPr>
        <w:tc>
          <w:tcPr>
            <w:tcW w:w="5665" w:type="dxa"/>
          </w:tcPr>
          <w:p w14:paraId="7C3AD619" w14:textId="57D5B9F4" w:rsidR="0082194E" w:rsidRPr="00762331" w:rsidRDefault="0082194E" w:rsidP="00F56EEE">
            <w:pPr>
              <w:rPr>
                <w:rFonts w:ascii="Franklin Gothic Book" w:hAnsi="Franklin Gothic Book"/>
                <w:sz w:val="16"/>
                <w:szCs w:val="16"/>
              </w:rPr>
            </w:pPr>
            <w:r w:rsidRPr="00762331">
              <w:rPr>
                <w:rFonts w:ascii="Franklin Gothic Book" w:hAnsi="Franklin Gothic Book"/>
                <w:sz w:val="16"/>
                <w:szCs w:val="16"/>
                <w:lang w:eastAsia="ru-RU"/>
              </w:rPr>
              <w:t xml:space="preserve">Договор перевалки </w:t>
            </w:r>
            <w:r w:rsidR="00F56EEE" w:rsidRPr="00762331">
              <w:rPr>
                <w:rFonts w:ascii="Franklin Gothic Book" w:hAnsi="Franklin Gothic Book"/>
                <w:sz w:val="16"/>
                <w:szCs w:val="16"/>
                <w:lang w:eastAsia="ru-RU"/>
              </w:rPr>
              <w:t xml:space="preserve">нефти </w:t>
            </w:r>
            <w:r w:rsidRPr="00762331">
              <w:rPr>
                <w:rFonts w:ascii="Franklin Gothic Book" w:hAnsi="Franklin Gothic Book"/>
                <w:sz w:val="16"/>
                <w:szCs w:val="16"/>
                <w:lang w:eastAsia="ru-RU"/>
              </w:rPr>
              <w:t>№</w:t>
            </w:r>
          </w:p>
        </w:tc>
        <w:tc>
          <w:tcPr>
            <w:tcW w:w="3544" w:type="dxa"/>
            <w:gridSpan w:val="3"/>
            <w:tcBorders>
              <w:top w:val="single" w:sz="4" w:space="0" w:color="auto"/>
              <w:bottom w:val="single" w:sz="4" w:space="0" w:color="auto"/>
            </w:tcBorders>
          </w:tcPr>
          <w:p w14:paraId="7834695A" w14:textId="77777777" w:rsidR="0082194E" w:rsidRPr="00762331" w:rsidRDefault="0082194E" w:rsidP="00AF5743">
            <w:pPr>
              <w:rPr>
                <w:rFonts w:ascii="Franklin Gothic Book" w:hAnsi="Franklin Gothic Book"/>
                <w:sz w:val="16"/>
                <w:szCs w:val="16"/>
              </w:rPr>
            </w:pPr>
          </w:p>
        </w:tc>
      </w:tr>
      <w:tr w:rsidR="0082194E" w:rsidRPr="00762331" w14:paraId="15A9E83D" w14:textId="77777777" w:rsidTr="00AF5743">
        <w:trPr>
          <w:trHeight w:val="170"/>
        </w:trPr>
        <w:tc>
          <w:tcPr>
            <w:tcW w:w="5665" w:type="dxa"/>
          </w:tcPr>
          <w:p w14:paraId="48D9A938" w14:textId="77777777" w:rsidR="0082194E" w:rsidRPr="00762331" w:rsidRDefault="0082194E" w:rsidP="00AF5743">
            <w:pPr>
              <w:rPr>
                <w:rFonts w:ascii="Franklin Gothic Book" w:hAnsi="Franklin Gothic Book"/>
                <w:sz w:val="16"/>
                <w:szCs w:val="16"/>
              </w:rPr>
            </w:pPr>
            <w:r w:rsidRPr="00762331">
              <w:rPr>
                <w:rFonts w:ascii="Franklin Gothic Book" w:hAnsi="Franklin Gothic Book"/>
                <w:sz w:val="16"/>
                <w:szCs w:val="16"/>
                <w:lang w:eastAsia="ru-RU"/>
              </w:rPr>
              <w:t>Маршрутное поручение №</w:t>
            </w:r>
          </w:p>
        </w:tc>
        <w:tc>
          <w:tcPr>
            <w:tcW w:w="3544" w:type="dxa"/>
            <w:gridSpan w:val="3"/>
            <w:tcBorders>
              <w:top w:val="single" w:sz="4" w:space="0" w:color="auto"/>
              <w:bottom w:val="single" w:sz="4" w:space="0" w:color="auto"/>
            </w:tcBorders>
          </w:tcPr>
          <w:p w14:paraId="613DA9DA" w14:textId="77777777" w:rsidR="0082194E" w:rsidRPr="00762331" w:rsidRDefault="0082194E" w:rsidP="00AF5743">
            <w:pPr>
              <w:rPr>
                <w:rFonts w:ascii="Franklin Gothic Book" w:hAnsi="Franklin Gothic Book"/>
                <w:sz w:val="16"/>
                <w:szCs w:val="16"/>
              </w:rPr>
            </w:pPr>
          </w:p>
        </w:tc>
      </w:tr>
      <w:tr w:rsidR="0082194E" w:rsidRPr="00762331" w14:paraId="039950EA" w14:textId="77777777" w:rsidTr="00AF5743">
        <w:trPr>
          <w:trHeight w:val="170"/>
        </w:trPr>
        <w:tc>
          <w:tcPr>
            <w:tcW w:w="5665" w:type="dxa"/>
          </w:tcPr>
          <w:p w14:paraId="323F300C" w14:textId="77777777" w:rsidR="0082194E" w:rsidRPr="00762331" w:rsidRDefault="0082194E" w:rsidP="00AF5743">
            <w:pPr>
              <w:rPr>
                <w:rFonts w:ascii="Franklin Gothic Book" w:hAnsi="Franklin Gothic Book"/>
                <w:sz w:val="16"/>
                <w:szCs w:val="16"/>
              </w:rPr>
            </w:pPr>
            <w:r w:rsidRPr="00762331">
              <w:rPr>
                <w:rFonts w:ascii="Franklin Gothic Book" w:hAnsi="Franklin Gothic Book"/>
                <w:sz w:val="16"/>
                <w:szCs w:val="16"/>
                <w:lang w:eastAsia="ru-RU"/>
              </w:rPr>
              <w:t>Производитель</w:t>
            </w:r>
          </w:p>
        </w:tc>
        <w:tc>
          <w:tcPr>
            <w:tcW w:w="3544" w:type="dxa"/>
            <w:gridSpan w:val="3"/>
            <w:tcBorders>
              <w:top w:val="single" w:sz="4" w:space="0" w:color="auto"/>
              <w:bottom w:val="single" w:sz="4" w:space="0" w:color="auto"/>
            </w:tcBorders>
          </w:tcPr>
          <w:p w14:paraId="3D230591" w14:textId="77777777" w:rsidR="0082194E" w:rsidRPr="00762331" w:rsidRDefault="0082194E" w:rsidP="00AF5743">
            <w:pPr>
              <w:rPr>
                <w:rFonts w:ascii="Franklin Gothic Book" w:hAnsi="Franklin Gothic Book"/>
                <w:sz w:val="16"/>
                <w:szCs w:val="16"/>
              </w:rPr>
            </w:pPr>
          </w:p>
        </w:tc>
      </w:tr>
      <w:tr w:rsidR="0082194E" w:rsidRPr="00762331" w14:paraId="104D2F6C" w14:textId="77777777" w:rsidTr="00AF5743">
        <w:trPr>
          <w:trHeight w:val="170"/>
        </w:trPr>
        <w:tc>
          <w:tcPr>
            <w:tcW w:w="5665" w:type="dxa"/>
          </w:tcPr>
          <w:p w14:paraId="2BC1CE31" w14:textId="77777777" w:rsidR="0082194E" w:rsidRPr="00762331" w:rsidRDefault="0082194E" w:rsidP="00AF5743">
            <w:pPr>
              <w:rPr>
                <w:rFonts w:ascii="Franklin Gothic Book" w:hAnsi="Franklin Gothic Book"/>
                <w:sz w:val="16"/>
                <w:szCs w:val="16"/>
              </w:rPr>
            </w:pPr>
            <w:r w:rsidRPr="00762331">
              <w:rPr>
                <w:rFonts w:ascii="Franklin Gothic Book" w:hAnsi="Franklin Gothic Book"/>
                <w:sz w:val="16"/>
                <w:szCs w:val="16"/>
                <w:lang w:eastAsia="ru-RU"/>
              </w:rPr>
              <w:t>Грузоотправитель</w:t>
            </w:r>
          </w:p>
        </w:tc>
        <w:tc>
          <w:tcPr>
            <w:tcW w:w="3544" w:type="dxa"/>
            <w:gridSpan w:val="3"/>
            <w:tcBorders>
              <w:top w:val="single" w:sz="4" w:space="0" w:color="auto"/>
              <w:bottom w:val="single" w:sz="4" w:space="0" w:color="auto"/>
            </w:tcBorders>
          </w:tcPr>
          <w:p w14:paraId="450FF595" w14:textId="77777777" w:rsidR="0082194E" w:rsidRPr="00762331" w:rsidRDefault="0082194E" w:rsidP="00AF5743">
            <w:pPr>
              <w:rPr>
                <w:rFonts w:ascii="Franklin Gothic Book" w:hAnsi="Franklin Gothic Book"/>
                <w:sz w:val="16"/>
                <w:szCs w:val="16"/>
              </w:rPr>
            </w:pPr>
          </w:p>
        </w:tc>
      </w:tr>
      <w:tr w:rsidR="0082194E" w:rsidRPr="00762331" w14:paraId="5E92C7BC" w14:textId="77777777" w:rsidTr="00AF5743">
        <w:trPr>
          <w:trHeight w:val="170"/>
        </w:trPr>
        <w:tc>
          <w:tcPr>
            <w:tcW w:w="5665" w:type="dxa"/>
          </w:tcPr>
          <w:p w14:paraId="7C20F0FC" w14:textId="77777777" w:rsidR="0082194E" w:rsidRPr="00762331" w:rsidRDefault="0082194E" w:rsidP="00AF5743">
            <w:pPr>
              <w:rPr>
                <w:rFonts w:ascii="Franklin Gothic Book" w:hAnsi="Franklin Gothic Book"/>
                <w:sz w:val="16"/>
                <w:szCs w:val="16"/>
              </w:rPr>
            </w:pPr>
            <w:r w:rsidRPr="00762331">
              <w:rPr>
                <w:rFonts w:ascii="Franklin Gothic Book" w:hAnsi="Franklin Gothic Book"/>
                <w:sz w:val="16"/>
                <w:szCs w:val="16"/>
                <w:lang w:eastAsia="ru-RU"/>
              </w:rPr>
              <w:t>Недропользователь</w:t>
            </w:r>
          </w:p>
        </w:tc>
        <w:tc>
          <w:tcPr>
            <w:tcW w:w="3544" w:type="dxa"/>
            <w:gridSpan w:val="3"/>
            <w:tcBorders>
              <w:top w:val="single" w:sz="4" w:space="0" w:color="auto"/>
              <w:bottom w:val="single" w:sz="4" w:space="0" w:color="auto"/>
            </w:tcBorders>
          </w:tcPr>
          <w:p w14:paraId="16CA00F0" w14:textId="77777777" w:rsidR="0082194E" w:rsidRPr="00762331" w:rsidRDefault="0082194E" w:rsidP="00AF5743">
            <w:pPr>
              <w:rPr>
                <w:rFonts w:ascii="Franklin Gothic Book" w:hAnsi="Franklin Gothic Book"/>
                <w:sz w:val="16"/>
                <w:szCs w:val="16"/>
              </w:rPr>
            </w:pPr>
          </w:p>
        </w:tc>
      </w:tr>
      <w:tr w:rsidR="0082194E" w:rsidRPr="00762331" w14:paraId="6626EF98" w14:textId="77777777" w:rsidTr="00AF5743">
        <w:trPr>
          <w:trHeight w:val="170"/>
        </w:trPr>
        <w:tc>
          <w:tcPr>
            <w:tcW w:w="5665" w:type="dxa"/>
          </w:tcPr>
          <w:p w14:paraId="40055B40" w14:textId="77777777" w:rsidR="0082194E" w:rsidRPr="00762331" w:rsidRDefault="0082194E" w:rsidP="00AF5743">
            <w:pPr>
              <w:rPr>
                <w:rFonts w:ascii="Franklin Gothic Book" w:hAnsi="Franklin Gothic Book"/>
                <w:sz w:val="16"/>
                <w:szCs w:val="16"/>
              </w:rPr>
            </w:pPr>
            <w:r w:rsidRPr="00762331">
              <w:rPr>
                <w:rFonts w:ascii="Franklin Gothic Book" w:hAnsi="Franklin Gothic Book"/>
                <w:sz w:val="16"/>
                <w:szCs w:val="16"/>
                <w:lang w:eastAsia="ru-RU"/>
              </w:rPr>
              <w:t>*)</w:t>
            </w:r>
          </w:p>
        </w:tc>
        <w:tc>
          <w:tcPr>
            <w:tcW w:w="3544" w:type="dxa"/>
            <w:gridSpan w:val="3"/>
            <w:tcBorders>
              <w:top w:val="single" w:sz="4" w:space="0" w:color="auto"/>
              <w:bottom w:val="single" w:sz="4" w:space="0" w:color="auto"/>
            </w:tcBorders>
          </w:tcPr>
          <w:p w14:paraId="288A8BEE" w14:textId="77777777" w:rsidR="0082194E" w:rsidRPr="00762331" w:rsidRDefault="0082194E" w:rsidP="00AF5743">
            <w:pPr>
              <w:rPr>
                <w:rFonts w:ascii="Franklin Gothic Book" w:hAnsi="Franklin Gothic Book"/>
                <w:sz w:val="16"/>
                <w:szCs w:val="16"/>
              </w:rPr>
            </w:pPr>
          </w:p>
        </w:tc>
      </w:tr>
      <w:tr w:rsidR="0082194E" w:rsidRPr="00762331" w14:paraId="40950EED" w14:textId="77777777" w:rsidTr="00AF5743">
        <w:trPr>
          <w:trHeight w:val="170"/>
        </w:trPr>
        <w:tc>
          <w:tcPr>
            <w:tcW w:w="5665" w:type="dxa"/>
          </w:tcPr>
          <w:p w14:paraId="7EC274A7" w14:textId="77777777" w:rsidR="0082194E" w:rsidRPr="00762331" w:rsidRDefault="0082194E" w:rsidP="00AF5743">
            <w:pPr>
              <w:rPr>
                <w:rFonts w:ascii="Franklin Gothic Book" w:hAnsi="Franklin Gothic Book"/>
                <w:sz w:val="16"/>
                <w:szCs w:val="16"/>
              </w:rPr>
            </w:pPr>
            <w:r w:rsidRPr="00762331">
              <w:rPr>
                <w:rFonts w:ascii="Franklin Gothic Book" w:hAnsi="Franklin Gothic Book"/>
                <w:sz w:val="16"/>
                <w:szCs w:val="16"/>
                <w:lang w:eastAsia="ru-RU"/>
              </w:rPr>
              <w:t xml:space="preserve">Грузополучатель     </w:t>
            </w:r>
          </w:p>
        </w:tc>
        <w:tc>
          <w:tcPr>
            <w:tcW w:w="3544" w:type="dxa"/>
            <w:gridSpan w:val="3"/>
            <w:tcBorders>
              <w:top w:val="single" w:sz="4" w:space="0" w:color="auto"/>
              <w:bottom w:val="single" w:sz="4" w:space="0" w:color="auto"/>
            </w:tcBorders>
          </w:tcPr>
          <w:p w14:paraId="05023417" w14:textId="77777777" w:rsidR="0082194E" w:rsidRPr="00762331" w:rsidRDefault="0082194E" w:rsidP="00AF5743">
            <w:pPr>
              <w:rPr>
                <w:rFonts w:ascii="Franklin Gothic Book" w:hAnsi="Franklin Gothic Book"/>
                <w:sz w:val="16"/>
                <w:szCs w:val="16"/>
              </w:rPr>
            </w:pPr>
          </w:p>
        </w:tc>
      </w:tr>
      <w:tr w:rsidR="0082194E" w:rsidRPr="00762331" w14:paraId="7F99228B" w14:textId="77777777" w:rsidTr="00AF5743">
        <w:trPr>
          <w:trHeight w:val="170"/>
        </w:trPr>
        <w:tc>
          <w:tcPr>
            <w:tcW w:w="5665" w:type="dxa"/>
          </w:tcPr>
          <w:p w14:paraId="316A7942" w14:textId="77777777" w:rsidR="0082194E" w:rsidRPr="00762331" w:rsidRDefault="0082194E" w:rsidP="00AF5743">
            <w:pPr>
              <w:rPr>
                <w:rFonts w:ascii="Franklin Gothic Book" w:hAnsi="Franklin Gothic Book"/>
                <w:sz w:val="16"/>
                <w:szCs w:val="16"/>
              </w:rPr>
            </w:pPr>
            <w:r w:rsidRPr="00762331">
              <w:rPr>
                <w:rFonts w:ascii="Franklin Gothic Book" w:hAnsi="Franklin Gothic Book"/>
                <w:sz w:val="16"/>
                <w:szCs w:val="16"/>
                <w:lang w:eastAsia="ru-RU"/>
              </w:rPr>
              <w:t>*)</w:t>
            </w:r>
          </w:p>
        </w:tc>
        <w:tc>
          <w:tcPr>
            <w:tcW w:w="3544" w:type="dxa"/>
            <w:gridSpan w:val="3"/>
            <w:tcBorders>
              <w:top w:val="single" w:sz="4" w:space="0" w:color="auto"/>
              <w:bottom w:val="single" w:sz="4" w:space="0" w:color="auto"/>
            </w:tcBorders>
          </w:tcPr>
          <w:p w14:paraId="5CBAA6AD" w14:textId="77777777" w:rsidR="0082194E" w:rsidRPr="00762331" w:rsidRDefault="0082194E" w:rsidP="00AF5743">
            <w:pPr>
              <w:rPr>
                <w:rFonts w:ascii="Franklin Gothic Book" w:hAnsi="Franklin Gothic Book"/>
                <w:sz w:val="16"/>
                <w:szCs w:val="16"/>
              </w:rPr>
            </w:pPr>
          </w:p>
        </w:tc>
      </w:tr>
      <w:tr w:rsidR="0082194E" w:rsidRPr="00762331" w14:paraId="1B8CF86C" w14:textId="77777777" w:rsidTr="00AF5743">
        <w:trPr>
          <w:trHeight w:val="170"/>
        </w:trPr>
        <w:tc>
          <w:tcPr>
            <w:tcW w:w="5665" w:type="dxa"/>
          </w:tcPr>
          <w:p w14:paraId="30CF3DAF" w14:textId="77777777" w:rsidR="0082194E" w:rsidRPr="00762331" w:rsidRDefault="0082194E" w:rsidP="00AF5743">
            <w:pPr>
              <w:rPr>
                <w:rFonts w:ascii="Franklin Gothic Book" w:hAnsi="Franklin Gothic Book"/>
                <w:sz w:val="16"/>
                <w:szCs w:val="16"/>
              </w:rPr>
            </w:pPr>
            <w:r w:rsidRPr="00762331">
              <w:rPr>
                <w:rFonts w:ascii="Franklin Gothic Book" w:hAnsi="Franklin Gothic Book"/>
                <w:sz w:val="16"/>
                <w:szCs w:val="16"/>
                <w:lang w:eastAsia="ru-RU"/>
              </w:rPr>
              <w:t>Пункт назначения</w:t>
            </w:r>
          </w:p>
        </w:tc>
        <w:tc>
          <w:tcPr>
            <w:tcW w:w="3544" w:type="dxa"/>
            <w:gridSpan w:val="3"/>
            <w:tcBorders>
              <w:top w:val="single" w:sz="4" w:space="0" w:color="auto"/>
              <w:bottom w:val="single" w:sz="4" w:space="0" w:color="auto"/>
            </w:tcBorders>
          </w:tcPr>
          <w:p w14:paraId="197E40E9" w14:textId="77777777" w:rsidR="0082194E" w:rsidRPr="00762331" w:rsidRDefault="0082194E" w:rsidP="00AF5743">
            <w:pPr>
              <w:rPr>
                <w:rFonts w:ascii="Franklin Gothic Book" w:hAnsi="Franklin Gothic Book"/>
                <w:sz w:val="16"/>
                <w:szCs w:val="16"/>
              </w:rPr>
            </w:pPr>
          </w:p>
        </w:tc>
      </w:tr>
      <w:tr w:rsidR="0082194E" w:rsidRPr="00762331" w14:paraId="7AA4C160" w14:textId="77777777" w:rsidTr="00AF5743">
        <w:trPr>
          <w:trHeight w:val="170"/>
        </w:trPr>
        <w:tc>
          <w:tcPr>
            <w:tcW w:w="5665" w:type="dxa"/>
          </w:tcPr>
          <w:p w14:paraId="0A230F8B" w14:textId="77777777" w:rsidR="0082194E" w:rsidRPr="00762331" w:rsidRDefault="0082194E" w:rsidP="00AF5743">
            <w:pPr>
              <w:rPr>
                <w:rFonts w:ascii="Franklin Gothic Book" w:hAnsi="Franklin Gothic Book"/>
                <w:sz w:val="16"/>
                <w:szCs w:val="16"/>
              </w:rPr>
            </w:pPr>
            <w:r w:rsidRPr="00762331">
              <w:rPr>
                <w:rFonts w:ascii="Franklin Gothic Book" w:hAnsi="Franklin Gothic Book"/>
                <w:sz w:val="16"/>
                <w:szCs w:val="16"/>
                <w:lang w:eastAsia="ru-RU"/>
              </w:rPr>
              <w:t xml:space="preserve">Экспортер (импортер)     </w:t>
            </w:r>
          </w:p>
        </w:tc>
        <w:tc>
          <w:tcPr>
            <w:tcW w:w="3544" w:type="dxa"/>
            <w:gridSpan w:val="3"/>
            <w:tcBorders>
              <w:top w:val="single" w:sz="4" w:space="0" w:color="auto"/>
              <w:bottom w:val="single" w:sz="4" w:space="0" w:color="auto"/>
            </w:tcBorders>
          </w:tcPr>
          <w:p w14:paraId="7E1805D5" w14:textId="77777777" w:rsidR="0082194E" w:rsidRPr="00762331" w:rsidRDefault="0082194E" w:rsidP="00AF5743">
            <w:pPr>
              <w:rPr>
                <w:rFonts w:ascii="Franklin Gothic Book" w:hAnsi="Franklin Gothic Book"/>
                <w:sz w:val="16"/>
                <w:szCs w:val="16"/>
              </w:rPr>
            </w:pPr>
          </w:p>
        </w:tc>
      </w:tr>
      <w:tr w:rsidR="0082194E" w:rsidRPr="00762331" w14:paraId="1AE5A940" w14:textId="77777777" w:rsidTr="00AF5743">
        <w:trPr>
          <w:trHeight w:val="170"/>
        </w:trPr>
        <w:tc>
          <w:tcPr>
            <w:tcW w:w="5665" w:type="dxa"/>
          </w:tcPr>
          <w:p w14:paraId="1D9B699A" w14:textId="77777777" w:rsidR="0082194E" w:rsidRPr="00762331" w:rsidRDefault="0082194E" w:rsidP="00AF5743">
            <w:pPr>
              <w:rPr>
                <w:rFonts w:ascii="Franklin Gothic Book" w:hAnsi="Franklin Gothic Book"/>
                <w:sz w:val="16"/>
                <w:szCs w:val="16"/>
              </w:rPr>
            </w:pPr>
            <w:r w:rsidRPr="00762331">
              <w:rPr>
                <w:rFonts w:ascii="Franklin Gothic Book" w:hAnsi="Franklin Gothic Book"/>
                <w:sz w:val="16"/>
                <w:szCs w:val="16"/>
                <w:lang w:eastAsia="ru-RU"/>
              </w:rPr>
              <w:t>*)</w:t>
            </w:r>
          </w:p>
        </w:tc>
        <w:tc>
          <w:tcPr>
            <w:tcW w:w="3544" w:type="dxa"/>
            <w:gridSpan w:val="3"/>
            <w:tcBorders>
              <w:top w:val="single" w:sz="4" w:space="0" w:color="auto"/>
              <w:bottom w:val="single" w:sz="4" w:space="0" w:color="auto"/>
            </w:tcBorders>
          </w:tcPr>
          <w:p w14:paraId="6E2EF7CF" w14:textId="77777777" w:rsidR="0082194E" w:rsidRPr="00762331" w:rsidRDefault="0082194E" w:rsidP="00AF5743">
            <w:pPr>
              <w:rPr>
                <w:rFonts w:ascii="Franklin Gothic Book" w:hAnsi="Franklin Gothic Book"/>
                <w:sz w:val="16"/>
                <w:szCs w:val="16"/>
              </w:rPr>
            </w:pPr>
          </w:p>
        </w:tc>
      </w:tr>
      <w:tr w:rsidR="0082194E" w:rsidRPr="00762331" w14:paraId="254F7AE4" w14:textId="77777777" w:rsidTr="00AF5743">
        <w:trPr>
          <w:trHeight w:val="170"/>
        </w:trPr>
        <w:tc>
          <w:tcPr>
            <w:tcW w:w="5665" w:type="dxa"/>
          </w:tcPr>
          <w:p w14:paraId="779AC933" w14:textId="77777777" w:rsidR="0082194E" w:rsidRPr="00762331" w:rsidRDefault="0082194E" w:rsidP="00AF5743">
            <w:pPr>
              <w:tabs>
                <w:tab w:val="left" w:pos="1624"/>
              </w:tabs>
              <w:rPr>
                <w:rFonts w:ascii="Franklin Gothic Book" w:hAnsi="Franklin Gothic Book"/>
                <w:sz w:val="16"/>
                <w:szCs w:val="16"/>
                <w:lang w:eastAsia="ru-RU"/>
              </w:rPr>
            </w:pPr>
            <w:r w:rsidRPr="00762331">
              <w:rPr>
                <w:rFonts w:ascii="Franklin Gothic Book" w:hAnsi="Franklin Gothic Book"/>
                <w:sz w:val="16"/>
                <w:szCs w:val="16"/>
                <w:lang w:eastAsia="ru-RU"/>
              </w:rPr>
              <w:t xml:space="preserve">Таможенная декларация (ввозная, вывозная)  </w:t>
            </w:r>
          </w:p>
        </w:tc>
        <w:tc>
          <w:tcPr>
            <w:tcW w:w="3544" w:type="dxa"/>
            <w:gridSpan w:val="3"/>
            <w:tcBorders>
              <w:top w:val="single" w:sz="4" w:space="0" w:color="auto"/>
              <w:bottom w:val="single" w:sz="4" w:space="0" w:color="auto"/>
            </w:tcBorders>
          </w:tcPr>
          <w:p w14:paraId="08259846" w14:textId="77777777" w:rsidR="0082194E" w:rsidRPr="00762331" w:rsidRDefault="0082194E" w:rsidP="00AF5743">
            <w:pPr>
              <w:rPr>
                <w:rFonts w:ascii="Franklin Gothic Book" w:hAnsi="Franklin Gothic Book"/>
                <w:sz w:val="16"/>
                <w:szCs w:val="16"/>
              </w:rPr>
            </w:pPr>
          </w:p>
        </w:tc>
      </w:tr>
      <w:tr w:rsidR="0082194E" w:rsidRPr="00762331" w14:paraId="0972B8E0" w14:textId="77777777" w:rsidTr="00AF5743">
        <w:trPr>
          <w:trHeight w:val="170"/>
        </w:trPr>
        <w:tc>
          <w:tcPr>
            <w:tcW w:w="5665" w:type="dxa"/>
          </w:tcPr>
          <w:p w14:paraId="752A3EE9" w14:textId="77777777" w:rsidR="0082194E" w:rsidRPr="00762331" w:rsidRDefault="0082194E" w:rsidP="00AF5743">
            <w:pPr>
              <w:rPr>
                <w:rFonts w:ascii="Franklin Gothic Book" w:hAnsi="Franklin Gothic Book"/>
                <w:sz w:val="16"/>
                <w:szCs w:val="16"/>
                <w:lang w:eastAsia="ru-RU"/>
              </w:rPr>
            </w:pPr>
            <w:r w:rsidRPr="00762331">
              <w:rPr>
                <w:rFonts w:ascii="Franklin Gothic Book" w:hAnsi="Franklin Gothic Book"/>
                <w:sz w:val="16"/>
                <w:szCs w:val="16"/>
                <w:lang w:eastAsia="ru-RU"/>
              </w:rPr>
              <w:t>*)</w:t>
            </w:r>
          </w:p>
        </w:tc>
        <w:tc>
          <w:tcPr>
            <w:tcW w:w="3544" w:type="dxa"/>
            <w:gridSpan w:val="3"/>
            <w:tcBorders>
              <w:top w:val="single" w:sz="4" w:space="0" w:color="auto"/>
              <w:bottom w:val="single" w:sz="4" w:space="0" w:color="auto"/>
            </w:tcBorders>
          </w:tcPr>
          <w:p w14:paraId="70BC78C9" w14:textId="77777777" w:rsidR="0082194E" w:rsidRPr="00762331" w:rsidRDefault="0082194E" w:rsidP="00AF5743">
            <w:pPr>
              <w:rPr>
                <w:rFonts w:ascii="Franklin Gothic Book" w:hAnsi="Franklin Gothic Book"/>
                <w:sz w:val="16"/>
                <w:szCs w:val="16"/>
              </w:rPr>
            </w:pPr>
          </w:p>
        </w:tc>
      </w:tr>
      <w:tr w:rsidR="0082194E" w:rsidRPr="00762331" w14:paraId="0B5FA612" w14:textId="77777777" w:rsidTr="00AF5743">
        <w:trPr>
          <w:trHeight w:val="170"/>
        </w:trPr>
        <w:tc>
          <w:tcPr>
            <w:tcW w:w="5665" w:type="dxa"/>
          </w:tcPr>
          <w:p w14:paraId="112B149D" w14:textId="77777777" w:rsidR="0082194E" w:rsidRPr="00762331" w:rsidRDefault="0082194E" w:rsidP="00AF5743">
            <w:pPr>
              <w:rPr>
                <w:rFonts w:ascii="Franklin Gothic Book" w:hAnsi="Franklin Gothic Book"/>
                <w:sz w:val="16"/>
                <w:szCs w:val="16"/>
                <w:lang w:eastAsia="ru-RU"/>
              </w:rPr>
            </w:pPr>
            <w:r w:rsidRPr="00762331">
              <w:rPr>
                <w:rFonts w:ascii="Franklin Gothic Book" w:hAnsi="Franklin Gothic Book"/>
                <w:sz w:val="16"/>
                <w:szCs w:val="16"/>
                <w:lang w:eastAsia="ru-RU"/>
              </w:rPr>
              <w:t>Танкер</w:t>
            </w:r>
          </w:p>
        </w:tc>
        <w:tc>
          <w:tcPr>
            <w:tcW w:w="3544" w:type="dxa"/>
            <w:gridSpan w:val="3"/>
            <w:tcBorders>
              <w:top w:val="single" w:sz="4" w:space="0" w:color="auto"/>
              <w:bottom w:val="single" w:sz="4" w:space="0" w:color="auto"/>
            </w:tcBorders>
          </w:tcPr>
          <w:p w14:paraId="3CC27718" w14:textId="77777777" w:rsidR="0082194E" w:rsidRPr="00762331" w:rsidRDefault="0082194E" w:rsidP="00AF5743">
            <w:pPr>
              <w:rPr>
                <w:rFonts w:ascii="Franklin Gothic Book" w:hAnsi="Franklin Gothic Book"/>
                <w:sz w:val="16"/>
                <w:szCs w:val="16"/>
              </w:rPr>
            </w:pPr>
          </w:p>
        </w:tc>
      </w:tr>
      <w:tr w:rsidR="0082194E" w:rsidRPr="00762331" w14:paraId="45B10331" w14:textId="77777777" w:rsidTr="00AF5743">
        <w:trPr>
          <w:trHeight w:val="170"/>
        </w:trPr>
        <w:tc>
          <w:tcPr>
            <w:tcW w:w="5665" w:type="dxa"/>
          </w:tcPr>
          <w:p w14:paraId="6F72A58D" w14:textId="77777777" w:rsidR="0082194E" w:rsidRPr="00762331" w:rsidRDefault="0082194E" w:rsidP="00AF5743">
            <w:pPr>
              <w:rPr>
                <w:rFonts w:ascii="Franklin Gothic Book" w:hAnsi="Franklin Gothic Book"/>
                <w:sz w:val="16"/>
                <w:szCs w:val="16"/>
                <w:lang w:eastAsia="ru-RU"/>
              </w:rPr>
            </w:pPr>
          </w:p>
        </w:tc>
        <w:tc>
          <w:tcPr>
            <w:tcW w:w="3544" w:type="dxa"/>
            <w:gridSpan w:val="3"/>
            <w:tcBorders>
              <w:top w:val="single" w:sz="4" w:space="0" w:color="auto"/>
            </w:tcBorders>
          </w:tcPr>
          <w:p w14:paraId="1C460816" w14:textId="77777777" w:rsidR="0082194E" w:rsidRPr="00762331" w:rsidRDefault="0082194E" w:rsidP="00AF5743">
            <w:pPr>
              <w:rPr>
                <w:rFonts w:ascii="Franklin Gothic Book" w:hAnsi="Franklin Gothic Book"/>
                <w:sz w:val="16"/>
                <w:szCs w:val="16"/>
              </w:rPr>
            </w:pPr>
          </w:p>
        </w:tc>
      </w:tr>
      <w:tr w:rsidR="0082194E" w:rsidRPr="00762331" w14:paraId="3B7B127B" w14:textId="77777777" w:rsidTr="00AF5743">
        <w:trPr>
          <w:trHeight w:val="170"/>
        </w:trPr>
        <w:tc>
          <w:tcPr>
            <w:tcW w:w="5665" w:type="dxa"/>
          </w:tcPr>
          <w:p w14:paraId="32D4486B" w14:textId="77777777" w:rsidR="0082194E" w:rsidRPr="00762331" w:rsidRDefault="0082194E" w:rsidP="00AF5743">
            <w:pPr>
              <w:rPr>
                <w:rFonts w:ascii="Franklin Gothic Book" w:hAnsi="Franklin Gothic Book"/>
                <w:sz w:val="16"/>
                <w:szCs w:val="16"/>
              </w:rPr>
            </w:pPr>
            <w:r w:rsidRPr="00762331">
              <w:rPr>
                <w:rFonts w:ascii="Franklin Gothic Book" w:hAnsi="Franklin Gothic Book"/>
                <w:sz w:val="16"/>
                <w:szCs w:val="16"/>
                <w:lang w:eastAsia="ru-RU"/>
              </w:rPr>
              <w:t>Уполномоченный представитель сдающей стороны</w:t>
            </w:r>
          </w:p>
        </w:tc>
        <w:tc>
          <w:tcPr>
            <w:tcW w:w="1417" w:type="dxa"/>
          </w:tcPr>
          <w:p w14:paraId="14EAEDA4" w14:textId="77777777" w:rsidR="0082194E" w:rsidRPr="00762331" w:rsidRDefault="0082194E" w:rsidP="00AF5743">
            <w:pPr>
              <w:rPr>
                <w:rFonts w:ascii="Franklin Gothic Book" w:hAnsi="Franklin Gothic Book"/>
                <w:sz w:val="16"/>
                <w:szCs w:val="16"/>
              </w:rPr>
            </w:pPr>
            <w:r w:rsidRPr="00762331">
              <w:rPr>
                <w:rFonts w:ascii="Franklin Gothic Book" w:hAnsi="Franklin Gothic Book"/>
                <w:sz w:val="16"/>
                <w:szCs w:val="16"/>
              </w:rPr>
              <w:t>___________</w:t>
            </w:r>
          </w:p>
        </w:tc>
        <w:tc>
          <w:tcPr>
            <w:tcW w:w="1134" w:type="dxa"/>
          </w:tcPr>
          <w:p w14:paraId="13AB6BF8" w14:textId="77777777" w:rsidR="0082194E" w:rsidRPr="00762331" w:rsidRDefault="0082194E" w:rsidP="00AF5743">
            <w:pPr>
              <w:rPr>
                <w:rFonts w:ascii="Franklin Gothic Book" w:hAnsi="Franklin Gothic Book"/>
                <w:sz w:val="16"/>
                <w:szCs w:val="16"/>
              </w:rPr>
            </w:pPr>
            <w:r w:rsidRPr="00762331">
              <w:rPr>
                <w:rFonts w:ascii="Franklin Gothic Book" w:hAnsi="Franklin Gothic Book"/>
                <w:sz w:val="16"/>
                <w:szCs w:val="16"/>
              </w:rPr>
              <w:t>_________</w:t>
            </w:r>
          </w:p>
        </w:tc>
        <w:tc>
          <w:tcPr>
            <w:tcW w:w="993" w:type="dxa"/>
          </w:tcPr>
          <w:p w14:paraId="3259D632" w14:textId="77777777" w:rsidR="0082194E" w:rsidRPr="00762331" w:rsidRDefault="0082194E" w:rsidP="00AF5743">
            <w:pPr>
              <w:rPr>
                <w:rFonts w:ascii="Franklin Gothic Book" w:hAnsi="Franklin Gothic Book"/>
                <w:sz w:val="16"/>
                <w:szCs w:val="16"/>
              </w:rPr>
            </w:pPr>
          </w:p>
        </w:tc>
      </w:tr>
      <w:tr w:rsidR="0082194E" w:rsidRPr="00762331" w14:paraId="19EC9B1D" w14:textId="77777777" w:rsidTr="00AF5743">
        <w:trPr>
          <w:trHeight w:val="170"/>
        </w:trPr>
        <w:tc>
          <w:tcPr>
            <w:tcW w:w="5665" w:type="dxa"/>
          </w:tcPr>
          <w:p w14:paraId="7B80DC1C" w14:textId="77777777" w:rsidR="0082194E" w:rsidRPr="00762331" w:rsidRDefault="0082194E" w:rsidP="00AF5743">
            <w:pPr>
              <w:rPr>
                <w:rFonts w:ascii="Franklin Gothic Book" w:hAnsi="Franklin Gothic Book"/>
                <w:sz w:val="16"/>
                <w:szCs w:val="16"/>
              </w:rPr>
            </w:pPr>
            <w:r w:rsidRPr="00762331">
              <w:rPr>
                <w:rFonts w:ascii="Franklin Gothic Book" w:hAnsi="Franklin Gothic Book"/>
                <w:sz w:val="16"/>
                <w:szCs w:val="16"/>
                <w:lang w:eastAsia="ru-RU"/>
              </w:rPr>
              <w:t>действующий на основании доверенности от</w:t>
            </w:r>
          </w:p>
        </w:tc>
        <w:tc>
          <w:tcPr>
            <w:tcW w:w="1417" w:type="dxa"/>
          </w:tcPr>
          <w:p w14:paraId="19891FCD" w14:textId="77777777" w:rsidR="0082194E" w:rsidRPr="00762331" w:rsidRDefault="0082194E" w:rsidP="00AF5743">
            <w:pPr>
              <w:rPr>
                <w:rFonts w:ascii="Franklin Gothic Book" w:hAnsi="Franklin Gothic Book"/>
                <w:sz w:val="16"/>
                <w:szCs w:val="16"/>
              </w:rPr>
            </w:pPr>
            <w:r w:rsidRPr="00762331">
              <w:rPr>
                <w:rFonts w:ascii="Franklin Gothic Book" w:hAnsi="Franklin Gothic Book"/>
                <w:sz w:val="16"/>
                <w:szCs w:val="16"/>
              </w:rPr>
              <w:t>___________</w:t>
            </w:r>
          </w:p>
        </w:tc>
        <w:tc>
          <w:tcPr>
            <w:tcW w:w="1134" w:type="dxa"/>
          </w:tcPr>
          <w:p w14:paraId="3C95B83D" w14:textId="77777777" w:rsidR="0082194E" w:rsidRPr="00762331" w:rsidRDefault="0082194E" w:rsidP="00AF5743">
            <w:pPr>
              <w:rPr>
                <w:rFonts w:ascii="Franklin Gothic Book" w:hAnsi="Franklin Gothic Book"/>
                <w:sz w:val="16"/>
                <w:szCs w:val="16"/>
              </w:rPr>
            </w:pPr>
            <w:r w:rsidRPr="00762331">
              <w:rPr>
                <w:rFonts w:ascii="Franklin Gothic Book" w:hAnsi="Franklin Gothic Book"/>
                <w:sz w:val="16"/>
                <w:szCs w:val="16"/>
              </w:rPr>
              <w:t>№</w:t>
            </w:r>
          </w:p>
        </w:tc>
        <w:tc>
          <w:tcPr>
            <w:tcW w:w="993" w:type="dxa"/>
          </w:tcPr>
          <w:p w14:paraId="56C9E1E9" w14:textId="77777777" w:rsidR="0082194E" w:rsidRPr="00762331" w:rsidRDefault="0082194E" w:rsidP="00AF5743">
            <w:pPr>
              <w:rPr>
                <w:rFonts w:ascii="Franklin Gothic Book" w:hAnsi="Franklin Gothic Book"/>
                <w:sz w:val="16"/>
                <w:szCs w:val="16"/>
              </w:rPr>
            </w:pPr>
            <w:r w:rsidRPr="00762331">
              <w:rPr>
                <w:rFonts w:ascii="Franklin Gothic Book" w:hAnsi="Franklin Gothic Book"/>
                <w:sz w:val="16"/>
                <w:szCs w:val="16"/>
              </w:rPr>
              <w:t>сдал, а</w:t>
            </w:r>
          </w:p>
        </w:tc>
      </w:tr>
      <w:tr w:rsidR="0082194E" w:rsidRPr="00762331" w14:paraId="434C46CE" w14:textId="77777777" w:rsidTr="00AF5743">
        <w:trPr>
          <w:trHeight w:val="170"/>
        </w:trPr>
        <w:tc>
          <w:tcPr>
            <w:tcW w:w="5665" w:type="dxa"/>
          </w:tcPr>
          <w:p w14:paraId="2507577E" w14:textId="77777777" w:rsidR="0082194E" w:rsidRPr="00762331" w:rsidRDefault="0082194E" w:rsidP="00AF5743">
            <w:pPr>
              <w:rPr>
                <w:rFonts w:ascii="Franklin Gothic Book" w:hAnsi="Franklin Gothic Book"/>
                <w:sz w:val="16"/>
                <w:szCs w:val="16"/>
              </w:rPr>
            </w:pPr>
            <w:r w:rsidRPr="00762331">
              <w:rPr>
                <w:rFonts w:ascii="Franklin Gothic Book" w:hAnsi="Franklin Gothic Book"/>
                <w:sz w:val="16"/>
                <w:szCs w:val="16"/>
                <w:lang w:eastAsia="ru-RU"/>
              </w:rPr>
              <w:t>уполномоченный представитель принимающей стороны</w:t>
            </w:r>
          </w:p>
        </w:tc>
        <w:tc>
          <w:tcPr>
            <w:tcW w:w="1417" w:type="dxa"/>
          </w:tcPr>
          <w:p w14:paraId="25B439D8" w14:textId="77777777" w:rsidR="0082194E" w:rsidRPr="00762331" w:rsidRDefault="0082194E" w:rsidP="00AF5743">
            <w:pPr>
              <w:rPr>
                <w:rFonts w:ascii="Franklin Gothic Book" w:hAnsi="Franklin Gothic Book"/>
                <w:sz w:val="16"/>
                <w:szCs w:val="16"/>
              </w:rPr>
            </w:pPr>
            <w:r w:rsidRPr="00762331">
              <w:rPr>
                <w:rFonts w:ascii="Franklin Gothic Book" w:hAnsi="Franklin Gothic Book"/>
                <w:sz w:val="16"/>
                <w:szCs w:val="16"/>
              </w:rPr>
              <w:t>___________</w:t>
            </w:r>
          </w:p>
        </w:tc>
        <w:tc>
          <w:tcPr>
            <w:tcW w:w="1134" w:type="dxa"/>
          </w:tcPr>
          <w:p w14:paraId="0E1BC85F" w14:textId="77777777" w:rsidR="0082194E" w:rsidRPr="00762331" w:rsidRDefault="0082194E" w:rsidP="00AF5743">
            <w:pPr>
              <w:rPr>
                <w:rFonts w:ascii="Franklin Gothic Book" w:hAnsi="Franklin Gothic Book"/>
                <w:sz w:val="16"/>
                <w:szCs w:val="16"/>
              </w:rPr>
            </w:pPr>
            <w:r w:rsidRPr="00762331">
              <w:rPr>
                <w:rFonts w:ascii="Franklin Gothic Book" w:hAnsi="Franklin Gothic Book"/>
                <w:sz w:val="16"/>
                <w:szCs w:val="16"/>
              </w:rPr>
              <w:t>_________</w:t>
            </w:r>
          </w:p>
        </w:tc>
        <w:tc>
          <w:tcPr>
            <w:tcW w:w="993" w:type="dxa"/>
          </w:tcPr>
          <w:p w14:paraId="5AE2A121" w14:textId="77777777" w:rsidR="0082194E" w:rsidRPr="00762331" w:rsidRDefault="0082194E" w:rsidP="00AF5743">
            <w:pPr>
              <w:rPr>
                <w:rFonts w:ascii="Franklin Gothic Book" w:hAnsi="Franklin Gothic Book"/>
                <w:sz w:val="16"/>
                <w:szCs w:val="16"/>
              </w:rPr>
            </w:pPr>
          </w:p>
        </w:tc>
      </w:tr>
      <w:tr w:rsidR="0082194E" w:rsidRPr="00762331" w14:paraId="61C602CB" w14:textId="77777777" w:rsidTr="00AF5743">
        <w:trPr>
          <w:trHeight w:val="170"/>
        </w:trPr>
        <w:tc>
          <w:tcPr>
            <w:tcW w:w="5665" w:type="dxa"/>
            <w:vAlign w:val="bottom"/>
          </w:tcPr>
          <w:p w14:paraId="6045222D" w14:textId="77777777" w:rsidR="0082194E" w:rsidRPr="00762331" w:rsidRDefault="0082194E" w:rsidP="00AF5743">
            <w:pPr>
              <w:rPr>
                <w:rFonts w:ascii="Franklin Gothic Book" w:hAnsi="Franklin Gothic Book"/>
                <w:sz w:val="16"/>
                <w:szCs w:val="16"/>
                <w:lang w:eastAsia="ru-RU"/>
              </w:rPr>
            </w:pPr>
            <w:r w:rsidRPr="00762331">
              <w:rPr>
                <w:rFonts w:ascii="Franklin Gothic Book" w:hAnsi="Franklin Gothic Book"/>
                <w:sz w:val="16"/>
                <w:szCs w:val="16"/>
                <w:lang w:eastAsia="ru-RU"/>
              </w:rPr>
              <w:t>действующий на основании доверенности от</w:t>
            </w:r>
          </w:p>
        </w:tc>
        <w:tc>
          <w:tcPr>
            <w:tcW w:w="1417" w:type="dxa"/>
          </w:tcPr>
          <w:p w14:paraId="573D1447" w14:textId="77777777" w:rsidR="0082194E" w:rsidRPr="00762331" w:rsidRDefault="0082194E" w:rsidP="00AF5743">
            <w:pPr>
              <w:rPr>
                <w:rFonts w:ascii="Franklin Gothic Book" w:hAnsi="Franklin Gothic Book"/>
                <w:sz w:val="16"/>
                <w:szCs w:val="16"/>
              </w:rPr>
            </w:pPr>
            <w:r w:rsidRPr="00762331">
              <w:rPr>
                <w:rFonts w:ascii="Franklin Gothic Book" w:hAnsi="Franklin Gothic Book"/>
                <w:sz w:val="16"/>
                <w:szCs w:val="16"/>
              </w:rPr>
              <w:t>___________</w:t>
            </w:r>
          </w:p>
        </w:tc>
        <w:tc>
          <w:tcPr>
            <w:tcW w:w="1134" w:type="dxa"/>
          </w:tcPr>
          <w:p w14:paraId="5D3FD244" w14:textId="77777777" w:rsidR="0082194E" w:rsidRPr="00762331" w:rsidRDefault="0082194E" w:rsidP="00AF5743">
            <w:pPr>
              <w:rPr>
                <w:rFonts w:ascii="Franklin Gothic Book" w:hAnsi="Franklin Gothic Book"/>
                <w:sz w:val="16"/>
                <w:szCs w:val="16"/>
              </w:rPr>
            </w:pPr>
            <w:r w:rsidRPr="00762331">
              <w:rPr>
                <w:rFonts w:ascii="Franklin Gothic Book" w:hAnsi="Franklin Gothic Book"/>
                <w:sz w:val="16"/>
                <w:szCs w:val="16"/>
              </w:rPr>
              <w:t>№</w:t>
            </w:r>
          </w:p>
        </w:tc>
        <w:tc>
          <w:tcPr>
            <w:tcW w:w="993" w:type="dxa"/>
          </w:tcPr>
          <w:p w14:paraId="747258CF" w14:textId="77777777" w:rsidR="0082194E" w:rsidRPr="00762331" w:rsidRDefault="0082194E" w:rsidP="00AF5743">
            <w:pPr>
              <w:rPr>
                <w:rFonts w:ascii="Franklin Gothic Book" w:hAnsi="Franklin Gothic Book"/>
                <w:sz w:val="16"/>
                <w:szCs w:val="16"/>
              </w:rPr>
            </w:pPr>
            <w:r w:rsidRPr="00762331">
              <w:rPr>
                <w:rFonts w:ascii="Franklin Gothic Book" w:hAnsi="Franklin Gothic Book"/>
                <w:sz w:val="16"/>
                <w:szCs w:val="16"/>
              </w:rPr>
              <w:t>принял</w:t>
            </w:r>
          </w:p>
        </w:tc>
      </w:tr>
      <w:tr w:rsidR="0082194E" w:rsidRPr="00762331" w14:paraId="0E24D9FF" w14:textId="77777777" w:rsidTr="00AF5743">
        <w:trPr>
          <w:trHeight w:val="170"/>
        </w:trPr>
        <w:tc>
          <w:tcPr>
            <w:tcW w:w="5665" w:type="dxa"/>
            <w:vAlign w:val="bottom"/>
          </w:tcPr>
          <w:p w14:paraId="046620DB" w14:textId="77777777" w:rsidR="0082194E" w:rsidRPr="00762331" w:rsidRDefault="0082194E" w:rsidP="00AF5743">
            <w:pPr>
              <w:rPr>
                <w:rFonts w:ascii="Franklin Gothic Book" w:hAnsi="Franklin Gothic Book"/>
                <w:sz w:val="16"/>
                <w:szCs w:val="16"/>
                <w:lang w:eastAsia="ru-RU"/>
              </w:rPr>
            </w:pPr>
            <w:r w:rsidRPr="00762331">
              <w:rPr>
                <w:rFonts w:ascii="Franklin Gothic Book" w:hAnsi="Franklin Gothic Book"/>
                <w:sz w:val="16"/>
                <w:szCs w:val="16"/>
                <w:lang w:eastAsia="ru-RU"/>
              </w:rPr>
              <w:t>Нефть следующего количества и качества</w:t>
            </w:r>
          </w:p>
        </w:tc>
        <w:tc>
          <w:tcPr>
            <w:tcW w:w="1417" w:type="dxa"/>
          </w:tcPr>
          <w:p w14:paraId="5D0735BE" w14:textId="77777777" w:rsidR="0082194E" w:rsidRPr="00762331" w:rsidRDefault="0082194E" w:rsidP="00AF5743">
            <w:pPr>
              <w:rPr>
                <w:rFonts w:ascii="Franklin Gothic Book" w:hAnsi="Franklin Gothic Book"/>
                <w:sz w:val="16"/>
                <w:szCs w:val="16"/>
              </w:rPr>
            </w:pPr>
          </w:p>
        </w:tc>
        <w:tc>
          <w:tcPr>
            <w:tcW w:w="1134" w:type="dxa"/>
          </w:tcPr>
          <w:p w14:paraId="78A59F19" w14:textId="77777777" w:rsidR="0082194E" w:rsidRPr="00762331" w:rsidRDefault="0082194E" w:rsidP="00AF5743">
            <w:pPr>
              <w:rPr>
                <w:rFonts w:ascii="Franklin Gothic Book" w:hAnsi="Franklin Gothic Book"/>
                <w:sz w:val="16"/>
                <w:szCs w:val="16"/>
              </w:rPr>
            </w:pPr>
          </w:p>
        </w:tc>
        <w:tc>
          <w:tcPr>
            <w:tcW w:w="993" w:type="dxa"/>
          </w:tcPr>
          <w:p w14:paraId="04D58390" w14:textId="77777777" w:rsidR="0082194E" w:rsidRPr="00762331" w:rsidRDefault="0082194E" w:rsidP="00AF5743">
            <w:pPr>
              <w:rPr>
                <w:rFonts w:ascii="Franklin Gothic Book" w:hAnsi="Franklin Gothic Book"/>
                <w:sz w:val="16"/>
                <w:szCs w:val="16"/>
              </w:rPr>
            </w:pPr>
          </w:p>
        </w:tc>
      </w:tr>
    </w:tbl>
    <w:p w14:paraId="36CBC555" w14:textId="77777777" w:rsidR="0082194E" w:rsidRPr="00762331" w:rsidRDefault="0082194E" w:rsidP="0082194E">
      <w:pPr>
        <w:rPr>
          <w:rFonts w:ascii="Franklin Gothic Book" w:hAnsi="Franklin Gothic Book"/>
        </w:rPr>
      </w:pPr>
    </w:p>
    <w:tbl>
      <w:tblPr>
        <w:tblStyle w:val="af1"/>
        <w:tblW w:w="8982" w:type="dxa"/>
        <w:tblInd w:w="137" w:type="dxa"/>
        <w:tblLook w:val="04A0" w:firstRow="1" w:lastRow="0" w:firstColumn="1" w:lastColumn="0" w:noHBand="0" w:noVBand="1"/>
      </w:tblPr>
      <w:tblGrid>
        <w:gridCol w:w="5612"/>
        <w:gridCol w:w="1050"/>
        <w:gridCol w:w="1151"/>
        <w:gridCol w:w="1169"/>
      </w:tblGrid>
      <w:tr w:rsidR="0082194E" w:rsidRPr="00762331" w14:paraId="26D5D401" w14:textId="77777777" w:rsidTr="00AF5743">
        <w:trPr>
          <w:trHeight w:val="170"/>
        </w:trPr>
        <w:tc>
          <w:tcPr>
            <w:tcW w:w="5612" w:type="dxa"/>
            <w:vMerge w:val="restart"/>
            <w:vAlign w:val="center"/>
          </w:tcPr>
          <w:p w14:paraId="425E2279" w14:textId="77777777" w:rsidR="0082194E" w:rsidRPr="00762331" w:rsidRDefault="0082194E" w:rsidP="00AF5743">
            <w:pPr>
              <w:jc w:val="center"/>
              <w:rPr>
                <w:rFonts w:ascii="Franklin Gothic Book" w:hAnsi="Franklin Gothic Book"/>
                <w:sz w:val="16"/>
                <w:szCs w:val="16"/>
              </w:rPr>
            </w:pPr>
            <w:r w:rsidRPr="00762331">
              <w:rPr>
                <w:rFonts w:ascii="Franklin Gothic Book" w:hAnsi="Franklin Gothic Book"/>
                <w:sz w:val="16"/>
                <w:szCs w:val="16"/>
              </w:rPr>
              <w:t>П о к а з а т е л и</w:t>
            </w:r>
          </w:p>
        </w:tc>
        <w:tc>
          <w:tcPr>
            <w:tcW w:w="1050" w:type="dxa"/>
            <w:vMerge w:val="restart"/>
            <w:vAlign w:val="center"/>
          </w:tcPr>
          <w:p w14:paraId="305D5892" w14:textId="77777777" w:rsidR="0082194E" w:rsidRPr="00762331" w:rsidRDefault="0082194E" w:rsidP="00AF5743">
            <w:pPr>
              <w:jc w:val="center"/>
              <w:rPr>
                <w:rFonts w:ascii="Franklin Gothic Book" w:hAnsi="Franklin Gothic Book"/>
                <w:sz w:val="16"/>
                <w:szCs w:val="16"/>
              </w:rPr>
            </w:pPr>
            <w:r w:rsidRPr="00762331">
              <w:rPr>
                <w:rFonts w:ascii="Franklin Gothic Book" w:hAnsi="Franklin Gothic Book"/>
                <w:sz w:val="16"/>
                <w:szCs w:val="16"/>
              </w:rPr>
              <w:t>Ед. изм.</w:t>
            </w:r>
          </w:p>
        </w:tc>
        <w:tc>
          <w:tcPr>
            <w:tcW w:w="2320" w:type="dxa"/>
            <w:gridSpan w:val="2"/>
          </w:tcPr>
          <w:p w14:paraId="081BA000" w14:textId="77777777" w:rsidR="0082194E" w:rsidRPr="00762331" w:rsidRDefault="0082194E" w:rsidP="00AF5743">
            <w:pPr>
              <w:jc w:val="center"/>
              <w:rPr>
                <w:rFonts w:ascii="Franklin Gothic Book" w:hAnsi="Franklin Gothic Book"/>
                <w:sz w:val="16"/>
                <w:szCs w:val="16"/>
              </w:rPr>
            </w:pPr>
            <w:r w:rsidRPr="00762331">
              <w:rPr>
                <w:rFonts w:ascii="Franklin Gothic Book" w:hAnsi="Franklin Gothic Book"/>
                <w:sz w:val="16"/>
                <w:szCs w:val="16"/>
              </w:rPr>
              <w:t>Дата, смена</w:t>
            </w:r>
          </w:p>
        </w:tc>
      </w:tr>
      <w:tr w:rsidR="0082194E" w:rsidRPr="00762331" w14:paraId="0A56294C" w14:textId="77777777" w:rsidTr="00AF5743">
        <w:trPr>
          <w:trHeight w:val="170"/>
        </w:trPr>
        <w:tc>
          <w:tcPr>
            <w:tcW w:w="5612" w:type="dxa"/>
            <w:vMerge/>
          </w:tcPr>
          <w:p w14:paraId="7432E016" w14:textId="77777777" w:rsidR="0082194E" w:rsidRPr="00762331" w:rsidRDefault="0082194E" w:rsidP="00AF5743">
            <w:pPr>
              <w:rPr>
                <w:rFonts w:ascii="Franklin Gothic Book" w:hAnsi="Franklin Gothic Book"/>
                <w:sz w:val="16"/>
                <w:szCs w:val="16"/>
                <w:lang w:eastAsia="ru-RU"/>
              </w:rPr>
            </w:pPr>
          </w:p>
        </w:tc>
        <w:tc>
          <w:tcPr>
            <w:tcW w:w="1050" w:type="dxa"/>
            <w:vMerge/>
          </w:tcPr>
          <w:p w14:paraId="5ECB8EE5" w14:textId="77777777" w:rsidR="0082194E" w:rsidRPr="00762331" w:rsidRDefault="0082194E" w:rsidP="00AF5743">
            <w:pPr>
              <w:rPr>
                <w:rFonts w:ascii="Franklin Gothic Book" w:hAnsi="Franklin Gothic Book"/>
                <w:sz w:val="16"/>
                <w:szCs w:val="16"/>
              </w:rPr>
            </w:pPr>
          </w:p>
        </w:tc>
        <w:tc>
          <w:tcPr>
            <w:tcW w:w="1151" w:type="dxa"/>
          </w:tcPr>
          <w:p w14:paraId="4235DE67" w14:textId="77777777" w:rsidR="0082194E" w:rsidRPr="00762331" w:rsidRDefault="0082194E" w:rsidP="00AF5743">
            <w:pPr>
              <w:rPr>
                <w:rFonts w:ascii="Franklin Gothic Book" w:hAnsi="Franklin Gothic Book"/>
                <w:sz w:val="16"/>
                <w:szCs w:val="16"/>
              </w:rPr>
            </w:pPr>
            <w:r w:rsidRPr="00762331">
              <w:rPr>
                <w:rFonts w:ascii="Franklin Gothic Book" w:hAnsi="Franklin Gothic Book"/>
                <w:sz w:val="16"/>
                <w:szCs w:val="16"/>
              </w:rPr>
              <w:t>00.00.0000 00:00:00</w:t>
            </w:r>
          </w:p>
        </w:tc>
        <w:tc>
          <w:tcPr>
            <w:tcW w:w="1169" w:type="dxa"/>
            <w:vMerge w:val="restart"/>
            <w:vAlign w:val="center"/>
          </w:tcPr>
          <w:p w14:paraId="27A1EEE2" w14:textId="77777777" w:rsidR="0082194E" w:rsidRPr="00762331" w:rsidRDefault="0082194E" w:rsidP="00AF5743">
            <w:pPr>
              <w:jc w:val="center"/>
              <w:rPr>
                <w:rFonts w:ascii="Franklin Gothic Book" w:hAnsi="Franklin Gothic Book"/>
                <w:sz w:val="16"/>
                <w:szCs w:val="16"/>
              </w:rPr>
            </w:pPr>
            <w:r w:rsidRPr="00762331">
              <w:rPr>
                <w:rFonts w:ascii="Franklin Gothic Book" w:hAnsi="Franklin Gothic Book"/>
                <w:sz w:val="16"/>
                <w:szCs w:val="16"/>
              </w:rPr>
              <w:t>Итого</w:t>
            </w:r>
          </w:p>
        </w:tc>
      </w:tr>
      <w:tr w:rsidR="0082194E" w:rsidRPr="00762331" w14:paraId="1AEB44EC" w14:textId="77777777" w:rsidTr="00AF5743">
        <w:trPr>
          <w:trHeight w:val="170"/>
        </w:trPr>
        <w:tc>
          <w:tcPr>
            <w:tcW w:w="5612" w:type="dxa"/>
            <w:vMerge/>
          </w:tcPr>
          <w:p w14:paraId="267B103E" w14:textId="77777777" w:rsidR="0082194E" w:rsidRPr="00762331" w:rsidRDefault="0082194E" w:rsidP="00AF5743">
            <w:pPr>
              <w:rPr>
                <w:rFonts w:ascii="Franklin Gothic Book" w:hAnsi="Franklin Gothic Book"/>
                <w:sz w:val="16"/>
                <w:szCs w:val="16"/>
                <w:lang w:eastAsia="ru-RU"/>
              </w:rPr>
            </w:pPr>
          </w:p>
        </w:tc>
        <w:tc>
          <w:tcPr>
            <w:tcW w:w="1050" w:type="dxa"/>
            <w:vMerge/>
          </w:tcPr>
          <w:p w14:paraId="5A2AE6E0" w14:textId="77777777" w:rsidR="0082194E" w:rsidRPr="00762331" w:rsidRDefault="0082194E" w:rsidP="00AF5743">
            <w:pPr>
              <w:rPr>
                <w:rFonts w:ascii="Franklin Gothic Book" w:hAnsi="Franklin Gothic Book"/>
                <w:sz w:val="16"/>
                <w:szCs w:val="16"/>
              </w:rPr>
            </w:pPr>
          </w:p>
        </w:tc>
        <w:tc>
          <w:tcPr>
            <w:tcW w:w="1151" w:type="dxa"/>
          </w:tcPr>
          <w:p w14:paraId="3AE7FCBC" w14:textId="77777777" w:rsidR="0082194E" w:rsidRPr="00762331" w:rsidRDefault="0082194E" w:rsidP="00AF5743">
            <w:pPr>
              <w:rPr>
                <w:rFonts w:ascii="Franklin Gothic Book" w:hAnsi="Franklin Gothic Book"/>
                <w:sz w:val="16"/>
                <w:szCs w:val="16"/>
              </w:rPr>
            </w:pPr>
            <w:r w:rsidRPr="00762331">
              <w:rPr>
                <w:rFonts w:ascii="Franklin Gothic Book" w:hAnsi="Franklin Gothic Book"/>
                <w:sz w:val="16"/>
                <w:szCs w:val="16"/>
              </w:rPr>
              <w:t>00.00.0000 00:00:00</w:t>
            </w:r>
          </w:p>
        </w:tc>
        <w:tc>
          <w:tcPr>
            <w:tcW w:w="1169" w:type="dxa"/>
            <w:vMerge/>
          </w:tcPr>
          <w:p w14:paraId="70D79E92" w14:textId="77777777" w:rsidR="0082194E" w:rsidRPr="00762331" w:rsidRDefault="0082194E" w:rsidP="00AF5743">
            <w:pPr>
              <w:rPr>
                <w:rFonts w:ascii="Franklin Gothic Book" w:hAnsi="Franklin Gothic Book"/>
                <w:sz w:val="16"/>
                <w:szCs w:val="16"/>
              </w:rPr>
            </w:pPr>
          </w:p>
        </w:tc>
      </w:tr>
      <w:tr w:rsidR="0082194E" w:rsidRPr="00762331" w14:paraId="7740574D" w14:textId="77777777" w:rsidTr="00AF5743">
        <w:trPr>
          <w:trHeight w:val="170"/>
        </w:trPr>
        <w:tc>
          <w:tcPr>
            <w:tcW w:w="5612" w:type="dxa"/>
          </w:tcPr>
          <w:p w14:paraId="4EBFCB34" w14:textId="77777777" w:rsidR="0082194E" w:rsidRPr="00762331" w:rsidRDefault="0082194E" w:rsidP="00AF5743">
            <w:pPr>
              <w:rPr>
                <w:rFonts w:ascii="Franklin Gothic Book" w:hAnsi="Franklin Gothic Book"/>
                <w:sz w:val="16"/>
                <w:szCs w:val="16"/>
                <w:lang w:eastAsia="ru-RU"/>
              </w:rPr>
            </w:pPr>
            <w:r w:rsidRPr="00762331">
              <w:rPr>
                <w:rFonts w:ascii="Franklin Gothic Book" w:hAnsi="Franklin Gothic Book"/>
                <w:sz w:val="16"/>
                <w:szCs w:val="16"/>
                <w:lang w:eastAsia="ru-RU"/>
              </w:rPr>
              <w:t>Масса нефти брутто:</w:t>
            </w:r>
          </w:p>
        </w:tc>
        <w:tc>
          <w:tcPr>
            <w:tcW w:w="1050" w:type="dxa"/>
          </w:tcPr>
          <w:p w14:paraId="2EE36FF2" w14:textId="77777777" w:rsidR="0082194E" w:rsidRPr="00762331" w:rsidRDefault="0082194E" w:rsidP="00AF5743">
            <w:pPr>
              <w:rPr>
                <w:rFonts w:ascii="Franklin Gothic Book" w:hAnsi="Franklin Gothic Book"/>
                <w:sz w:val="16"/>
                <w:szCs w:val="16"/>
              </w:rPr>
            </w:pPr>
          </w:p>
        </w:tc>
        <w:tc>
          <w:tcPr>
            <w:tcW w:w="1151" w:type="dxa"/>
          </w:tcPr>
          <w:p w14:paraId="664A5986" w14:textId="77777777" w:rsidR="0082194E" w:rsidRPr="00762331" w:rsidRDefault="0082194E" w:rsidP="00AF5743">
            <w:pPr>
              <w:rPr>
                <w:rFonts w:ascii="Franklin Gothic Book" w:hAnsi="Franklin Gothic Book"/>
                <w:sz w:val="16"/>
                <w:szCs w:val="16"/>
              </w:rPr>
            </w:pPr>
          </w:p>
        </w:tc>
        <w:tc>
          <w:tcPr>
            <w:tcW w:w="1169" w:type="dxa"/>
          </w:tcPr>
          <w:p w14:paraId="4D5955E0" w14:textId="77777777" w:rsidR="0082194E" w:rsidRPr="00762331" w:rsidRDefault="0082194E" w:rsidP="00AF5743">
            <w:pPr>
              <w:rPr>
                <w:rFonts w:ascii="Franklin Gothic Book" w:hAnsi="Franklin Gothic Book"/>
                <w:sz w:val="16"/>
                <w:szCs w:val="16"/>
              </w:rPr>
            </w:pPr>
          </w:p>
        </w:tc>
      </w:tr>
      <w:tr w:rsidR="0082194E" w:rsidRPr="00762331" w14:paraId="103AA060" w14:textId="77777777" w:rsidTr="00AF5743">
        <w:trPr>
          <w:trHeight w:val="170"/>
        </w:trPr>
        <w:tc>
          <w:tcPr>
            <w:tcW w:w="5612" w:type="dxa"/>
          </w:tcPr>
          <w:p w14:paraId="7A621882" w14:textId="77777777" w:rsidR="0082194E" w:rsidRPr="00762331" w:rsidRDefault="0082194E" w:rsidP="00AF5743">
            <w:pPr>
              <w:jc w:val="right"/>
              <w:rPr>
                <w:rFonts w:ascii="Franklin Gothic Book" w:hAnsi="Franklin Gothic Book"/>
                <w:sz w:val="16"/>
                <w:szCs w:val="16"/>
              </w:rPr>
            </w:pPr>
            <w:r w:rsidRPr="00762331">
              <w:rPr>
                <w:rFonts w:ascii="Franklin Gothic Book" w:hAnsi="Franklin Gothic Book"/>
                <w:sz w:val="16"/>
                <w:szCs w:val="16"/>
                <w:lang w:eastAsia="ru-RU"/>
              </w:rPr>
              <w:t>масса</w:t>
            </w:r>
          </w:p>
        </w:tc>
        <w:tc>
          <w:tcPr>
            <w:tcW w:w="1050" w:type="dxa"/>
          </w:tcPr>
          <w:p w14:paraId="20533707" w14:textId="77777777" w:rsidR="0082194E" w:rsidRPr="00762331" w:rsidRDefault="0082194E" w:rsidP="00AF5743">
            <w:pPr>
              <w:rPr>
                <w:rFonts w:ascii="Franklin Gothic Book" w:hAnsi="Franklin Gothic Book"/>
                <w:sz w:val="16"/>
                <w:szCs w:val="16"/>
              </w:rPr>
            </w:pPr>
          </w:p>
        </w:tc>
        <w:tc>
          <w:tcPr>
            <w:tcW w:w="1151" w:type="dxa"/>
          </w:tcPr>
          <w:p w14:paraId="3372CE80" w14:textId="77777777" w:rsidR="0082194E" w:rsidRPr="00762331" w:rsidRDefault="0082194E" w:rsidP="00AF5743">
            <w:pPr>
              <w:rPr>
                <w:rFonts w:ascii="Franklin Gothic Book" w:hAnsi="Franklin Gothic Book"/>
                <w:sz w:val="16"/>
                <w:szCs w:val="16"/>
              </w:rPr>
            </w:pPr>
          </w:p>
        </w:tc>
        <w:tc>
          <w:tcPr>
            <w:tcW w:w="1169" w:type="dxa"/>
          </w:tcPr>
          <w:p w14:paraId="5668DEDD" w14:textId="77777777" w:rsidR="0082194E" w:rsidRPr="00762331" w:rsidRDefault="0082194E" w:rsidP="00AF5743">
            <w:pPr>
              <w:rPr>
                <w:rFonts w:ascii="Franklin Gothic Book" w:hAnsi="Franklin Gothic Book"/>
                <w:sz w:val="16"/>
                <w:szCs w:val="16"/>
              </w:rPr>
            </w:pPr>
          </w:p>
        </w:tc>
      </w:tr>
      <w:tr w:rsidR="0082194E" w:rsidRPr="00762331" w14:paraId="057BAFD4" w14:textId="77777777" w:rsidTr="00AF5743">
        <w:trPr>
          <w:trHeight w:val="170"/>
        </w:trPr>
        <w:tc>
          <w:tcPr>
            <w:tcW w:w="5612" w:type="dxa"/>
          </w:tcPr>
          <w:p w14:paraId="34273F6B" w14:textId="77777777" w:rsidR="0082194E" w:rsidRPr="00762331" w:rsidRDefault="0082194E" w:rsidP="00AF5743">
            <w:pPr>
              <w:tabs>
                <w:tab w:val="left" w:pos="3399"/>
              </w:tabs>
              <w:rPr>
                <w:rFonts w:ascii="Franklin Gothic Book" w:hAnsi="Franklin Gothic Book"/>
                <w:sz w:val="16"/>
                <w:szCs w:val="16"/>
              </w:rPr>
            </w:pPr>
            <w:r w:rsidRPr="00762331">
              <w:rPr>
                <w:rFonts w:ascii="Franklin Gothic Book" w:hAnsi="Franklin Gothic Book"/>
                <w:sz w:val="16"/>
                <w:szCs w:val="16"/>
                <w:lang w:eastAsia="ru-RU"/>
              </w:rPr>
              <w:t>Температура нефти при условиях измерений объема</w:t>
            </w:r>
          </w:p>
        </w:tc>
        <w:tc>
          <w:tcPr>
            <w:tcW w:w="1050" w:type="dxa"/>
          </w:tcPr>
          <w:p w14:paraId="60B8BCB8" w14:textId="77777777" w:rsidR="0082194E" w:rsidRPr="00762331" w:rsidRDefault="0082194E" w:rsidP="00AF5743">
            <w:pPr>
              <w:rPr>
                <w:rFonts w:ascii="Franklin Gothic Book" w:hAnsi="Franklin Gothic Book"/>
                <w:sz w:val="16"/>
                <w:szCs w:val="16"/>
              </w:rPr>
            </w:pPr>
          </w:p>
        </w:tc>
        <w:tc>
          <w:tcPr>
            <w:tcW w:w="1151" w:type="dxa"/>
          </w:tcPr>
          <w:p w14:paraId="2A2CB84F" w14:textId="77777777" w:rsidR="0082194E" w:rsidRPr="00762331" w:rsidRDefault="0082194E" w:rsidP="00AF5743">
            <w:pPr>
              <w:rPr>
                <w:rFonts w:ascii="Franklin Gothic Book" w:hAnsi="Franklin Gothic Book"/>
                <w:sz w:val="16"/>
                <w:szCs w:val="16"/>
              </w:rPr>
            </w:pPr>
          </w:p>
        </w:tc>
        <w:tc>
          <w:tcPr>
            <w:tcW w:w="1169" w:type="dxa"/>
          </w:tcPr>
          <w:p w14:paraId="10A783E5" w14:textId="77777777" w:rsidR="0082194E" w:rsidRPr="00762331" w:rsidRDefault="0082194E" w:rsidP="00AF5743">
            <w:pPr>
              <w:rPr>
                <w:rFonts w:ascii="Franklin Gothic Book" w:hAnsi="Franklin Gothic Book"/>
                <w:sz w:val="16"/>
                <w:szCs w:val="16"/>
              </w:rPr>
            </w:pPr>
          </w:p>
        </w:tc>
      </w:tr>
      <w:tr w:rsidR="0082194E" w:rsidRPr="00762331" w14:paraId="6057C7ED" w14:textId="77777777" w:rsidTr="00AF5743">
        <w:trPr>
          <w:trHeight w:val="170"/>
        </w:trPr>
        <w:tc>
          <w:tcPr>
            <w:tcW w:w="5612" w:type="dxa"/>
          </w:tcPr>
          <w:p w14:paraId="7514FE00" w14:textId="77777777" w:rsidR="0082194E" w:rsidRPr="00762331" w:rsidRDefault="0082194E" w:rsidP="00AF5743">
            <w:pPr>
              <w:rPr>
                <w:rFonts w:ascii="Franklin Gothic Book" w:hAnsi="Franklin Gothic Book"/>
                <w:sz w:val="16"/>
                <w:szCs w:val="16"/>
              </w:rPr>
            </w:pPr>
            <w:r w:rsidRPr="00762331">
              <w:rPr>
                <w:rFonts w:ascii="Franklin Gothic Book" w:hAnsi="Franklin Gothic Book"/>
                <w:sz w:val="16"/>
                <w:szCs w:val="16"/>
                <w:lang w:eastAsia="ru-RU"/>
              </w:rPr>
              <w:t>Давление нефти при условиях измерений объема</w:t>
            </w:r>
          </w:p>
        </w:tc>
        <w:tc>
          <w:tcPr>
            <w:tcW w:w="1050" w:type="dxa"/>
          </w:tcPr>
          <w:p w14:paraId="416149B9" w14:textId="77777777" w:rsidR="0082194E" w:rsidRPr="00762331" w:rsidRDefault="0082194E" w:rsidP="00AF5743">
            <w:pPr>
              <w:rPr>
                <w:rFonts w:ascii="Franklin Gothic Book" w:hAnsi="Franklin Gothic Book"/>
                <w:sz w:val="16"/>
                <w:szCs w:val="16"/>
              </w:rPr>
            </w:pPr>
          </w:p>
        </w:tc>
        <w:tc>
          <w:tcPr>
            <w:tcW w:w="1151" w:type="dxa"/>
          </w:tcPr>
          <w:p w14:paraId="4C5624A2" w14:textId="77777777" w:rsidR="0082194E" w:rsidRPr="00762331" w:rsidRDefault="0082194E" w:rsidP="00AF5743">
            <w:pPr>
              <w:rPr>
                <w:rFonts w:ascii="Franklin Gothic Book" w:hAnsi="Franklin Gothic Book"/>
                <w:sz w:val="16"/>
                <w:szCs w:val="16"/>
              </w:rPr>
            </w:pPr>
          </w:p>
        </w:tc>
        <w:tc>
          <w:tcPr>
            <w:tcW w:w="1169" w:type="dxa"/>
          </w:tcPr>
          <w:p w14:paraId="1FC8404F" w14:textId="77777777" w:rsidR="0082194E" w:rsidRPr="00762331" w:rsidRDefault="0082194E" w:rsidP="00AF5743">
            <w:pPr>
              <w:rPr>
                <w:rFonts w:ascii="Franklin Gothic Book" w:hAnsi="Franklin Gothic Book"/>
                <w:sz w:val="16"/>
                <w:szCs w:val="16"/>
              </w:rPr>
            </w:pPr>
          </w:p>
        </w:tc>
      </w:tr>
      <w:tr w:rsidR="0082194E" w:rsidRPr="00762331" w14:paraId="619CD201" w14:textId="77777777" w:rsidTr="00AF5743">
        <w:trPr>
          <w:trHeight w:val="170"/>
        </w:trPr>
        <w:tc>
          <w:tcPr>
            <w:tcW w:w="5612" w:type="dxa"/>
          </w:tcPr>
          <w:p w14:paraId="229DB5E7" w14:textId="77777777" w:rsidR="0082194E" w:rsidRPr="00762331" w:rsidRDefault="0082194E" w:rsidP="00AF5743">
            <w:pPr>
              <w:tabs>
                <w:tab w:val="left" w:pos="971"/>
              </w:tabs>
              <w:rPr>
                <w:rFonts w:ascii="Franklin Gothic Book" w:hAnsi="Franklin Gothic Book"/>
                <w:sz w:val="16"/>
                <w:szCs w:val="16"/>
                <w:lang w:eastAsia="ru-RU"/>
              </w:rPr>
            </w:pPr>
            <w:r w:rsidRPr="00762331">
              <w:rPr>
                <w:rFonts w:ascii="Franklin Gothic Book" w:hAnsi="Franklin Gothic Book"/>
                <w:sz w:val="16"/>
                <w:szCs w:val="16"/>
                <w:lang w:eastAsia="ru-RU"/>
              </w:rPr>
              <w:t xml:space="preserve">Плотность нефти при температуре и давлении                                            </w:t>
            </w:r>
          </w:p>
          <w:p w14:paraId="17581A7D" w14:textId="77777777" w:rsidR="0082194E" w:rsidRPr="00762331" w:rsidRDefault="0082194E" w:rsidP="00AF5743">
            <w:pPr>
              <w:tabs>
                <w:tab w:val="left" w:pos="971"/>
              </w:tabs>
              <w:rPr>
                <w:rFonts w:ascii="Franklin Gothic Book" w:hAnsi="Franklin Gothic Book"/>
                <w:sz w:val="16"/>
                <w:szCs w:val="16"/>
              </w:rPr>
            </w:pPr>
            <w:r w:rsidRPr="00762331">
              <w:rPr>
                <w:rFonts w:ascii="Franklin Gothic Book" w:hAnsi="Franklin Gothic Book"/>
                <w:sz w:val="16"/>
                <w:szCs w:val="16"/>
                <w:lang w:eastAsia="ru-RU"/>
              </w:rPr>
              <w:t>при условиях измерений объема</w:t>
            </w:r>
          </w:p>
        </w:tc>
        <w:tc>
          <w:tcPr>
            <w:tcW w:w="1050" w:type="dxa"/>
          </w:tcPr>
          <w:p w14:paraId="29FCF066" w14:textId="77777777" w:rsidR="0082194E" w:rsidRPr="00762331" w:rsidRDefault="0082194E" w:rsidP="00AF5743">
            <w:pPr>
              <w:rPr>
                <w:rFonts w:ascii="Franklin Gothic Book" w:hAnsi="Franklin Gothic Book"/>
                <w:sz w:val="16"/>
                <w:szCs w:val="16"/>
              </w:rPr>
            </w:pPr>
          </w:p>
        </w:tc>
        <w:tc>
          <w:tcPr>
            <w:tcW w:w="1151" w:type="dxa"/>
          </w:tcPr>
          <w:p w14:paraId="679F3B5D" w14:textId="77777777" w:rsidR="0082194E" w:rsidRPr="00762331" w:rsidRDefault="0082194E" w:rsidP="00AF5743">
            <w:pPr>
              <w:rPr>
                <w:rFonts w:ascii="Franklin Gothic Book" w:hAnsi="Franklin Gothic Book"/>
                <w:sz w:val="16"/>
                <w:szCs w:val="16"/>
              </w:rPr>
            </w:pPr>
          </w:p>
        </w:tc>
        <w:tc>
          <w:tcPr>
            <w:tcW w:w="1169" w:type="dxa"/>
          </w:tcPr>
          <w:p w14:paraId="62B55578" w14:textId="77777777" w:rsidR="0082194E" w:rsidRPr="00762331" w:rsidRDefault="0082194E" w:rsidP="00AF5743">
            <w:pPr>
              <w:rPr>
                <w:rFonts w:ascii="Franklin Gothic Book" w:hAnsi="Franklin Gothic Book"/>
                <w:sz w:val="16"/>
                <w:szCs w:val="16"/>
              </w:rPr>
            </w:pPr>
          </w:p>
        </w:tc>
      </w:tr>
      <w:tr w:rsidR="0082194E" w:rsidRPr="00762331" w14:paraId="31DD21CC" w14:textId="77777777" w:rsidTr="00AF5743">
        <w:trPr>
          <w:trHeight w:val="170"/>
        </w:trPr>
        <w:tc>
          <w:tcPr>
            <w:tcW w:w="5612" w:type="dxa"/>
          </w:tcPr>
          <w:p w14:paraId="58316267" w14:textId="77777777" w:rsidR="0082194E" w:rsidRPr="00762331" w:rsidRDefault="0082194E" w:rsidP="00AF5743">
            <w:pPr>
              <w:tabs>
                <w:tab w:val="left" w:pos="1658"/>
              </w:tabs>
              <w:rPr>
                <w:rFonts w:ascii="Franklin Gothic Book" w:hAnsi="Franklin Gothic Book"/>
                <w:sz w:val="16"/>
                <w:szCs w:val="16"/>
                <w:lang w:eastAsia="ru-RU"/>
              </w:rPr>
            </w:pPr>
            <w:r w:rsidRPr="00762331">
              <w:rPr>
                <w:rFonts w:ascii="Franklin Gothic Book" w:hAnsi="Franklin Gothic Book"/>
                <w:sz w:val="16"/>
                <w:szCs w:val="16"/>
                <w:lang w:eastAsia="ru-RU"/>
              </w:rPr>
              <w:t xml:space="preserve">Поправка на плотность                                                     </w:t>
            </w:r>
          </w:p>
          <w:p w14:paraId="7998F4C9" w14:textId="77777777" w:rsidR="0082194E" w:rsidRPr="00762331" w:rsidRDefault="0082194E" w:rsidP="00AF5743">
            <w:pPr>
              <w:tabs>
                <w:tab w:val="left" w:pos="1658"/>
              </w:tabs>
              <w:rPr>
                <w:rFonts w:ascii="Franklin Gothic Book" w:hAnsi="Franklin Gothic Book"/>
                <w:sz w:val="16"/>
                <w:szCs w:val="16"/>
              </w:rPr>
            </w:pPr>
            <w:r w:rsidRPr="00762331">
              <w:rPr>
                <w:rFonts w:ascii="Franklin Gothic Book" w:hAnsi="Franklin Gothic Book"/>
                <w:sz w:val="16"/>
                <w:szCs w:val="16"/>
                <w:lang w:eastAsia="ru-RU"/>
              </w:rPr>
              <w:t>**)</w:t>
            </w:r>
          </w:p>
        </w:tc>
        <w:tc>
          <w:tcPr>
            <w:tcW w:w="1050" w:type="dxa"/>
          </w:tcPr>
          <w:p w14:paraId="7BF3CE62" w14:textId="77777777" w:rsidR="0082194E" w:rsidRPr="00762331" w:rsidRDefault="0082194E" w:rsidP="00AF5743">
            <w:pPr>
              <w:rPr>
                <w:rFonts w:ascii="Franklin Gothic Book" w:hAnsi="Franklin Gothic Book"/>
                <w:sz w:val="16"/>
                <w:szCs w:val="16"/>
              </w:rPr>
            </w:pPr>
          </w:p>
        </w:tc>
        <w:tc>
          <w:tcPr>
            <w:tcW w:w="1151" w:type="dxa"/>
          </w:tcPr>
          <w:p w14:paraId="5341801C" w14:textId="77777777" w:rsidR="0082194E" w:rsidRPr="00762331" w:rsidRDefault="0082194E" w:rsidP="00AF5743">
            <w:pPr>
              <w:rPr>
                <w:rFonts w:ascii="Franklin Gothic Book" w:hAnsi="Franklin Gothic Book"/>
                <w:sz w:val="16"/>
                <w:szCs w:val="16"/>
              </w:rPr>
            </w:pPr>
          </w:p>
        </w:tc>
        <w:tc>
          <w:tcPr>
            <w:tcW w:w="1169" w:type="dxa"/>
          </w:tcPr>
          <w:p w14:paraId="12DC8B6A" w14:textId="77777777" w:rsidR="0082194E" w:rsidRPr="00762331" w:rsidRDefault="0082194E" w:rsidP="00AF5743">
            <w:pPr>
              <w:rPr>
                <w:rFonts w:ascii="Franklin Gothic Book" w:hAnsi="Franklin Gothic Book"/>
                <w:sz w:val="16"/>
                <w:szCs w:val="16"/>
              </w:rPr>
            </w:pPr>
          </w:p>
        </w:tc>
      </w:tr>
      <w:tr w:rsidR="0082194E" w:rsidRPr="00762331" w14:paraId="7E0B032C" w14:textId="77777777" w:rsidTr="00AF5743">
        <w:trPr>
          <w:trHeight w:val="170"/>
        </w:trPr>
        <w:tc>
          <w:tcPr>
            <w:tcW w:w="5612" w:type="dxa"/>
          </w:tcPr>
          <w:p w14:paraId="0B66631C" w14:textId="77777777" w:rsidR="0082194E" w:rsidRPr="00762331" w:rsidRDefault="0082194E" w:rsidP="00AF5743">
            <w:pPr>
              <w:rPr>
                <w:rFonts w:ascii="Franklin Gothic Book" w:hAnsi="Franklin Gothic Book"/>
                <w:sz w:val="16"/>
                <w:szCs w:val="16"/>
              </w:rPr>
            </w:pPr>
            <w:r w:rsidRPr="00762331">
              <w:rPr>
                <w:rFonts w:ascii="Franklin Gothic Book" w:hAnsi="Franklin Gothic Book"/>
                <w:sz w:val="16"/>
                <w:szCs w:val="16"/>
                <w:lang w:eastAsia="ru-RU"/>
              </w:rPr>
              <w:t>№ паспорта качества нефти</w:t>
            </w:r>
          </w:p>
        </w:tc>
        <w:tc>
          <w:tcPr>
            <w:tcW w:w="1050" w:type="dxa"/>
          </w:tcPr>
          <w:p w14:paraId="71F4CE09" w14:textId="77777777" w:rsidR="0082194E" w:rsidRPr="00762331" w:rsidRDefault="0082194E" w:rsidP="00AF5743">
            <w:pPr>
              <w:rPr>
                <w:rFonts w:ascii="Franklin Gothic Book" w:hAnsi="Franklin Gothic Book"/>
                <w:sz w:val="16"/>
                <w:szCs w:val="16"/>
              </w:rPr>
            </w:pPr>
          </w:p>
        </w:tc>
        <w:tc>
          <w:tcPr>
            <w:tcW w:w="1151" w:type="dxa"/>
          </w:tcPr>
          <w:p w14:paraId="57911732" w14:textId="77777777" w:rsidR="0082194E" w:rsidRPr="00762331" w:rsidRDefault="0082194E" w:rsidP="00AF5743">
            <w:pPr>
              <w:rPr>
                <w:rFonts w:ascii="Franklin Gothic Book" w:hAnsi="Franklin Gothic Book"/>
                <w:sz w:val="16"/>
                <w:szCs w:val="16"/>
              </w:rPr>
            </w:pPr>
          </w:p>
        </w:tc>
        <w:tc>
          <w:tcPr>
            <w:tcW w:w="1169" w:type="dxa"/>
          </w:tcPr>
          <w:p w14:paraId="7433B09A" w14:textId="77777777" w:rsidR="0082194E" w:rsidRPr="00762331" w:rsidRDefault="0082194E" w:rsidP="00AF5743">
            <w:pPr>
              <w:rPr>
                <w:rFonts w:ascii="Franklin Gothic Book" w:hAnsi="Franklin Gothic Book"/>
                <w:sz w:val="16"/>
                <w:szCs w:val="16"/>
              </w:rPr>
            </w:pPr>
          </w:p>
        </w:tc>
      </w:tr>
      <w:tr w:rsidR="0082194E" w:rsidRPr="00762331" w14:paraId="7FCB4D56" w14:textId="77777777" w:rsidTr="00AF5743">
        <w:trPr>
          <w:trHeight w:val="170"/>
        </w:trPr>
        <w:tc>
          <w:tcPr>
            <w:tcW w:w="5612" w:type="dxa"/>
          </w:tcPr>
          <w:p w14:paraId="07859950" w14:textId="77777777" w:rsidR="0082194E" w:rsidRPr="00762331" w:rsidRDefault="0082194E" w:rsidP="00AF5743">
            <w:pPr>
              <w:tabs>
                <w:tab w:val="left" w:pos="1088"/>
              </w:tabs>
              <w:rPr>
                <w:rFonts w:ascii="Franklin Gothic Book" w:hAnsi="Franklin Gothic Book"/>
                <w:sz w:val="16"/>
                <w:szCs w:val="16"/>
              </w:rPr>
            </w:pPr>
            <w:r w:rsidRPr="00762331">
              <w:rPr>
                <w:rFonts w:ascii="Franklin Gothic Book" w:hAnsi="Franklin Gothic Book"/>
                <w:sz w:val="16"/>
                <w:szCs w:val="16"/>
                <w:lang w:eastAsia="ru-RU"/>
              </w:rPr>
              <w:t>Массовая доля балласта всего</w:t>
            </w:r>
          </w:p>
        </w:tc>
        <w:tc>
          <w:tcPr>
            <w:tcW w:w="1050" w:type="dxa"/>
          </w:tcPr>
          <w:p w14:paraId="2B573BF3" w14:textId="77777777" w:rsidR="0082194E" w:rsidRPr="00762331" w:rsidRDefault="0082194E" w:rsidP="00AF5743">
            <w:pPr>
              <w:rPr>
                <w:rFonts w:ascii="Franklin Gothic Book" w:hAnsi="Franklin Gothic Book"/>
                <w:sz w:val="16"/>
                <w:szCs w:val="16"/>
              </w:rPr>
            </w:pPr>
          </w:p>
        </w:tc>
        <w:tc>
          <w:tcPr>
            <w:tcW w:w="1151" w:type="dxa"/>
          </w:tcPr>
          <w:p w14:paraId="4CA3A15C" w14:textId="77777777" w:rsidR="0082194E" w:rsidRPr="00762331" w:rsidRDefault="0082194E" w:rsidP="00AF5743">
            <w:pPr>
              <w:rPr>
                <w:rFonts w:ascii="Franklin Gothic Book" w:hAnsi="Franklin Gothic Book"/>
                <w:sz w:val="16"/>
                <w:szCs w:val="16"/>
              </w:rPr>
            </w:pPr>
          </w:p>
        </w:tc>
        <w:tc>
          <w:tcPr>
            <w:tcW w:w="1169" w:type="dxa"/>
          </w:tcPr>
          <w:p w14:paraId="3C721639" w14:textId="77777777" w:rsidR="0082194E" w:rsidRPr="00762331" w:rsidRDefault="0082194E" w:rsidP="00AF5743">
            <w:pPr>
              <w:rPr>
                <w:rFonts w:ascii="Franklin Gothic Book" w:hAnsi="Franklin Gothic Book"/>
                <w:sz w:val="16"/>
                <w:szCs w:val="16"/>
              </w:rPr>
            </w:pPr>
          </w:p>
        </w:tc>
      </w:tr>
      <w:tr w:rsidR="0082194E" w:rsidRPr="00762331" w14:paraId="0A6D5A4C" w14:textId="77777777" w:rsidTr="00AF5743">
        <w:trPr>
          <w:trHeight w:val="170"/>
        </w:trPr>
        <w:tc>
          <w:tcPr>
            <w:tcW w:w="5612" w:type="dxa"/>
          </w:tcPr>
          <w:p w14:paraId="3562EB22" w14:textId="77777777" w:rsidR="0082194E" w:rsidRPr="00762331" w:rsidRDefault="0082194E" w:rsidP="00AF5743">
            <w:pPr>
              <w:rPr>
                <w:rFonts w:ascii="Franklin Gothic Book" w:hAnsi="Franklin Gothic Book"/>
                <w:sz w:val="16"/>
                <w:szCs w:val="16"/>
              </w:rPr>
            </w:pPr>
            <w:r w:rsidRPr="00762331">
              <w:rPr>
                <w:rFonts w:ascii="Franklin Gothic Book" w:hAnsi="Franklin Gothic Book"/>
                <w:sz w:val="16"/>
                <w:szCs w:val="16"/>
                <w:lang w:eastAsia="ru-RU"/>
              </w:rPr>
              <w:t>в том числе:                                                                                                     воды</w:t>
            </w:r>
          </w:p>
        </w:tc>
        <w:tc>
          <w:tcPr>
            <w:tcW w:w="1050" w:type="dxa"/>
          </w:tcPr>
          <w:p w14:paraId="2EE339D0" w14:textId="77777777" w:rsidR="0082194E" w:rsidRPr="00762331" w:rsidRDefault="0082194E" w:rsidP="00AF5743">
            <w:pPr>
              <w:rPr>
                <w:rFonts w:ascii="Franklin Gothic Book" w:hAnsi="Franklin Gothic Book"/>
                <w:sz w:val="16"/>
                <w:szCs w:val="16"/>
              </w:rPr>
            </w:pPr>
          </w:p>
        </w:tc>
        <w:tc>
          <w:tcPr>
            <w:tcW w:w="1151" w:type="dxa"/>
          </w:tcPr>
          <w:p w14:paraId="5E2DBED2" w14:textId="77777777" w:rsidR="0082194E" w:rsidRPr="00762331" w:rsidRDefault="0082194E" w:rsidP="00AF5743">
            <w:pPr>
              <w:rPr>
                <w:rFonts w:ascii="Franklin Gothic Book" w:hAnsi="Franklin Gothic Book"/>
                <w:sz w:val="16"/>
                <w:szCs w:val="16"/>
              </w:rPr>
            </w:pPr>
          </w:p>
        </w:tc>
        <w:tc>
          <w:tcPr>
            <w:tcW w:w="1169" w:type="dxa"/>
          </w:tcPr>
          <w:p w14:paraId="1BFE6B76" w14:textId="77777777" w:rsidR="0082194E" w:rsidRPr="00762331" w:rsidRDefault="0082194E" w:rsidP="00AF5743">
            <w:pPr>
              <w:rPr>
                <w:rFonts w:ascii="Franklin Gothic Book" w:hAnsi="Franklin Gothic Book"/>
                <w:sz w:val="16"/>
                <w:szCs w:val="16"/>
              </w:rPr>
            </w:pPr>
          </w:p>
        </w:tc>
      </w:tr>
      <w:tr w:rsidR="0082194E" w:rsidRPr="00762331" w14:paraId="2F531B52" w14:textId="77777777" w:rsidTr="00AF5743">
        <w:trPr>
          <w:trHeight w:val="170"/>
        </w:trPr>
        <w:tc>
          <w:tcPr>
            <w:tcW w:w="5612" w:type="dxa"/>
          </w:tcPr>
          <w:p w14:paraId="202DD394" w14:textId="77777777" w:rsidR="0082194E" w:rsidRPr="00762331" w:rsidRDefault="0082194E" w:rsidP="00AF5743">
            <w:pPr>
              <w:jc w:val="right"/>
              <w:rPr>
                <w:rFonts w:ascii="Franklin Gothic Book" w:hAnsi="Franklin Gothic Book"/>
                <w:sz w:val="16"/>
                <w:szCs w:val="16"/>
              </w:rPr>
            </w:pPr>
            <w:r w:rsidRPr="00762331">
              <w:rPr>
                <w:rFonts w:ascii="Franklin Gothic Book" w:hAnsi="Franklin Gothic Book"/>
                <w:sz w:val="16"/>
                <w:szCs w:val="16"/>
                <w:lang w:eastAsia="ru-RU"/>
              </w:rPr>
              <w:t xml:space="preserve">  хлористых солей</w:t>
            </w:r>
          </w:p>
        </w:tc>
        <w:tc>
          <w:tcPr>
            <w:tcW w:w="1050" w:type="dxa"/>
          </w:tcPr>
          <w:p w14:paraId="191A9090" w14:textId="77777777" w:rsidR="0082194E" w:rsidRPr="00762331" w:rsidRDefault="0082194E" w:rsidP="00AF5743">
            <w:pPr>
              <w:rPr>
                <w:rFonts w:ascii="Franklin Gothic Book" w:hAnsi="Franklin Gothic Book"/>
                <w:sz w:val="16"/>
                <w:szCs w:val="16"/>
              </w:rPr>
            </w:pPr>
          </w:p>
        </w:tc>
        <w:tc>
          <w:tcPr>
            <w:tcW w:w="1151" w:type="dxa"/>
          </w:tcPr>
          <w:p w14:paraId="2B2895D7" w14:textId="77777777" w:rsidR="0082194E" w:rsidRPr="00762331" w:rsidRDefault="0082194E" w:rsidP="00AF5743">
            <w:pPr>
              <w:rPr>
                <w:rFonts w:ascii="Franklin Gothic Book" w:hAnsi="Franklin Gothic Book"/>
                <w:sz w:val="16"/>
                <w:szCs w:val="16"/>
              </w:rPr>
            </w:pPr>
          </w:p>
        </w:tc>
        <w:tc>
          <w:tcPr>
            <w:tcW w:w="1169" w:type="dxa"/>
          </w:tcPr>
          <w:p w14:paraId="4F09356B" w14:textId="77777777" w:rsidR="0082194E" w:rsidRPr="00762331" w:rsidRDefault="0082194E" w:rsidP="00AF5743">
            <w:pPr>
              <w:rPr>
                <w:rFonts w:ascii="Franklin Gothic Book" w:hAnsi="Franklin Gothic Book"/>
                <w:sz w:val="16"/>
                <w:szCs w:val="16"/>
              </w:rPr>
            </w:pPr>
          </w:p>
        </w:tc>
      </w:tr>
      <w:tr w:rsidR="0082194E" w:rsidRPr="00762331" w14:paraId="0A8466FB" w14:textId="77777777" w:rsidTr="00AF5743">
        <w:trPr>
          <w:trHeight w:val="170"/>
        </w:trPr>
        <w:tc>
          <w:tcPr>
            <w:tcW w:w="5612" w:type="dxa"/>
          </w:tcPr>
          <w:p w14:paraId="224BDD47" w14:textId="77777777" w:rsidR="0082194E" w:rsidRPr="00762331" w:rsidRDefault="0082194E" w:rsidP="00AF5743">
            <w:pPr>
              <w:jc w:val="right"/>
              <w:rPr>
                <w:rFonts w:ascii="Franklin Gothic Book" w:hAnsi="Franklin Gothic Book"/>
                <w:sz w:val="16"/>
                <w:szCs w:val="16"/>
              </w:rPr>
            </w:pPr>
            <w:r w:rsidRPr="00762331">
              <w:rPr>
                <w:rFonts w:ascii="Franklin Gothic Book" w:hAnsi="Franklin Gothic Book"/>
                <w:sz w:val="16"/>
                <w:szCs w:val="16"/>
                <w:lang w:eastAsia="ru-RU"/>
              </w:rPr>
              <w:t>мех. примесей</w:t>
            </w:r>
          </w:p>
        </w:tc>
        <w:tc>
          <w:tcPr>
            <w:tcW w:w="1050" w:type="dxa"/>
          </w:tcPr>
          <w:p w14:paraId="5374A104" w14:textId="77777777" w:rsidR="0082194E" w:rsidRPr="00762331" w:rsidRDefault="0082194E" w:rsidP="00AF5743">
            <w:pPr>
              <w:rPr>
                <w:rFonts w:ascii="Franklin Gothic Book" w:hAnsi="Franklin Gothic Book"/>
                <w:sz w:val="16"/>
                <w:szCs w:val="16"/>
              </w:rPr>
            </w:pPr>
          </w:p>
        </w:tc>
        <w:tc>
          <w:tcPr>
            <w:tcW w:w="1151" w:type="dxa"/>
          </w:tcPr>
          <w:p w14:paraId="3C520772" w14:textId="77777777" w:rsidR="0082194E" w:rsidRPr="00762331" w:rsidRDefault="0082194E" w:rsidP="00AF5743">
            <w:pPr>
              <w:rPr>
                <w:rFonts w:ascii="Franklin Gothic Book" w:hAnsi="Franklin Gothic Book"/>
                <w:sz w:val="16"/>
                <w:szCs w:val="16"/>
              </w:rPr>
            </w:pPr>
          </w:p>
        </w:tc>
        <w:tc>
          <w:tcPr>
            <w:tcW w:w="1169" w:type="dxa"/>
          </w:tcPr>
          <w:p w14:paraId="31F476F5" w14:textId="77777777" w:rsidR="0082194E" w:rsidRPr="00762331" w:rsidRDefault="0082194E" w:rsidP="00AF5743">
            <w:pPr>
              <w:rPr>
                <w:rFonts w:ascii="Franklin Gothic Book" w:hAnsi="Franklin Gothic Book"/>
                <w:sz w:val="16"/>
                <w:szCs w:val="16"/>
              </w:rPr>
            </w:pPr>
          </w:p>
        </w:tc>
      </w:tr>
      <w:tr w:rsidR="0082194E" w:rsidRPr="00762331" w14:paraId="583BC1CC" w14:textId="77777777" w:rsidTr="00AF5743">
        <w:trPr>
          <w:trHeight w:val="170"/>
        </w:trPr>
        <w:tc>
          <w:tcPr>
            <w:tcW w:w="5612" w:type="dxa"/>
          </w:tcPr>
          <w:p w14:paraId="146F53B9" w14:textId="77777777" w:rsidR="0082194E" w:rsidRPr="00762331" w:rsidRDefault="0082194E" w:rsidP="00AF5743">
            <w:pPr>
              <w:rPr>
                <w:rFonts w:ascii="Franklin Gothic Book" w:hAnsi="Franklin Gothic Book"/>
                <w:sz w:val="16"/>
                <w:szCs w:val="16"/>
              </w:rPr>
            </w:pPr>
            <w:r w:rsidRPr="00762331">
              <w:rPr>
                <w:rFonts w:ascii="Franklin Gothic Book" w:hAnsi="Franklin Gothic Book"/>
                <w:sz w:val="16"/>
                <w:szCs w:val="16"/>
                <w:lang w:eastAsia="ru-RU"/>
              </w:rPr>
              <w:t>Массовая доля серы</w:t>
            </w:r>
          </w:p>
        </w:tc>
        <w:tc>
          <w:tcPr>
            <w:tcW w:w="1050" w:type="dxa"/>
          </w:tcPr>
          <w:p w14:paraId="0DEB9DF4" w14:textId="77777777" w:rsidR="0082194E" w:rsidRPr="00762331" w:rsidRDefault="0082194E" w:rsidP="00AF5743">
            <w:pPr>
              <w:rPr>
                <w:rFonts w:ascii="Franklin Gothic Book" w:hAnsi="Franklin Gothic Book"/>
                <w:sz w:val="16"/>
                <w:szCs w:val="16"/>
              </w:rPr>
            </w:pPr>
          </w:p>
        </w:tc>
        <w:tc>
          <w:tcPr>
            <w:tcW w:w="1151" w:type="dxa"/>
          </w:tcPr>
          <w:p w14:paraId="23174088" w14:textId="77777777" w:rsidR="0082194E" w:rsidRPr="00762331" w:rsidRDefault="0082194E" w:rsidP="00AF5743">
            <w:pPr>
              <w:rPr>
                <w:rFonts w:ascii="Franklin Gothic Book" w:hAnsi="Franklin Gothic Book"/>
                <w:sz w:val="16"/>
                <w:szCs w:val="16"/>
              </w:rPr>
            </w:pPr>
          </w:p>
        </w:tc>
        <w:tc>
          <w:tcPr>
            <w:tcW w:w="1169" w:type="dxa"/>
          </w:tcPr>
          <w:p w14:paraId="4E135F4C" w14:textId="77777777" w:rsidR="0082194E" w:rsidRPr="00762331" w:rsidRDefault="0082194E" w:rsidP="00AF5743">
            <w:pPr>
              <w:rPr>
                <w:rFonts w:ascii="Franklin Gothic Book" w:hAnsi="Franklin Gothic Book"/>
                <w:sz w:val="16"/>
                <w:szCs w:val="16"/>
              </w:rPr>
            </w:pPr>
          </w:p>
        </w:tc>
      </w:tr>
      <w:tr w:rsidR="0082194E" w:rsidRPr="00762331" w14:paraId="065C47DD" w14:textId="77777777" w:rsidTr="00AF5743">
        <w:trPr>
          <w:trHeight w:val="170"/>
        </w:trPr>
        <w:tc>
          <w:tcPr>
            <w:tcW w:w="5612" w:type="dxa"/>
          </w:tcPr>
          <w:p w14:paraId="07868B20" w14:textId="77777777" w:rsidR="0082194E" w:rsidRPr="00762331" w:rsidRDefault="0082194E" w:rsidP="00AF5743">
            <w:pPr>
              <w:tabs>
                <w:tab w:val="left" w:pos="2009"/>
              </w:tabs>
              <w:rPr>
                <w:rFonts w:ascii="Franklin Gothic Book" w:hAnsi="Franklin Gothic Book"/>
                <w:sz w:val="16"/>
                <w:szCs w:val="16"/>
              </w:rPr>
            </w:pPr>
            <w:r w:rsidRPr="00762331">
              <w:rPr>
                <w:rFonts w:ascii="Franklin Gothic Book" w:hAnsi="Franklin Gothic Book"/>
                <w:sz w:val="16"/>
                <w:szCs w:val="16"/>
                <w:lang w:eastAsia="ru-RU"/>
              </w:rPr>
              <w:t>Концентрация хлористых солей</w:t>
            </w:r>
          </w:p>
        </w:tc>
        <w:tc>
          <w:tcPr>
            <w:tcW w:w="1050" w:type="dxa"/>
          </w:tcPr>
          <w:p w14:paraId="4F940033" w14:textId="77777777" w:rsidR="0082194E" w:rsidRPr="00762331" w:rsidRDefault="0082194E" w:rsidP="00AF5743">
            <w:pPr>
              <w:rPr>
                <w:rFonts w:ascii="Franklin Gothic Book" w:hAnsi="Franklin Gothic Book"/>
                <w:sz w:val="16"/>
                <w:szCs w:val="16"/>
              </w:rPr>
            </w:pPr>
          </w:p>
        </w:tc>
        <w:tc>
          <w:tcPr>
            <w:tcW w:w="1151" w:type="dxa"/>
          </w:tcPr>
          <w:p w14:paraId="7BD8797E" w14:textId="77777777" w:rsidR="0082194E" w:rsidRPr="00762331" w:rsidRDefault="0082194E" w:rsidP="00AF5743">
            <w:pPr>
              <w:rPr>
                <w:rFonts w:ascii="Franklin Gothic Book" w:hAnsi="Franklin Gothic Book"/>
                <w:sz w:val="16"/>
                <w:szCs w:val="16"/>
              </w:rPr>
            </w:pPr>
          </w:p>
        </w:tc>
        <w:tc>
          <w:tcPr>
            <w:tcW w:w="1169" w:type="dxa"/>
          </w:tcPr>
          <w:p w14:paraId="3AB9D63A" w14:textId="77777777" w:rsidR="0082194E" w:rsidRPr="00762331" w:rsidRDefault="0082194E" w:rsidP="00AF5743">
            <w:pPr>
              <w:rPr>
                <w:rFonts w:ascii="Franklin Gothic Book" w:hAnsi="Franklin Gothic Book"/>
                <w:sz w:val="16"/>
                <w:szCs w:val="16"/>
              </w:rPr>
            </w:pPr>
          </w:p>
        </w:tc>
      </w:tr>
      <w:tr w:rsidR="0082194E" w:rsidRPr="00762331" w14:paraId="481CE805" w14:textId="77777777" w:rsidTr="00AF5743">
        <w:trPr>
          <w:trHeight w:val="170"/>
        </w:trPr>
        <w:tc>
          <w:tcPr>
            <w:tcW w:w="5612" w:type="dxa"/>
          </w:tcPr>
          <w:p w14:paraId="1D3DA621" w14:textId="77777777" w:rsidR="0082194E" w:rsidRPr="00762331" w:rsidRDefault="0082194E" w:rsidP="00AF5743">
            <w:pPr>
              <w:rPr>
                <w:rFonts w:ascii="Franklin Gothic Book" w:hAnsi="Franklin Gothic Book"/>
                <w:sz w:val="16"/>
                <w:szCs w:val="16"/>
              </w:rPr>
            </w:pPr>
            <w:r w:rsidRPr="00762331">
              <w:rPr>
                <w:rFonts w:ascii="Franklin Gothic Book" w:hAnsi="Franklin Gothic Book"/>
                <w:sz w:val="16"/>
                <w:szCs w:val="16"/>
                <w:lang w:eastAsia="ru-RU"/>
              </w:rPr>
              <w:t>Масса балласта</w:t>
            </w:r>
          </w:p>
        </w:tc>
        <w:tc>
          <w:tcPr>
            <w:tcW w:w="1050" w:type="dxa"/>
          </w:tcPr>
          <w:p w14:paraId="611B0658" w14:textId="77777777" w:rsidR="0082194E" w:rsidRPr="00762331" w:rsidRDefault="0082194E" w:rsidP="00AF5743">
            <w:pPr>
              <w:rPr>
                <w:rFonts w:ascii="Franklin Gothic Book" w:hAnsi="Franklin Gothic Book"/>
                <w:sz w:val="16"/>
                <w:szCs w:val="16"/>
              </w:rPr>
            </w:pPr>
          </w:p>
        </w:tc>
        <w:tc>
          <w:tcPr>
            <w:tcW w:w="1151" w:type="dxa"/>
          </w:tcPr>
          <w:p w14:paraId="64CF4D4F" w14:textId="77777777" w:rsidR="0082194E" w:rsidRPr="00762331" w:rsidRDefault="0082194E" w:rsidP="00AF5743">
            <w:pPr>
              <w:rPr>
                <w:rFonts w:ascii="Franklin Gothic Book" w:hAnsi="Franklin Gothic Book"/>
                <w:sz w:val="16"/>
                <w:szCs w:val="16"/>
              </w:rPr>
            </w:pPr>
          </w:p>
        </w:tc>
        <w:tc>
          <w:tcPr>
            <w:tcW w:w="1169" w:type="dxa"/>
          </w:tcPr>
          <w:p w14:paraId="7FD5CCC0" w14:textId="77777777" w:rsidR="0082194E" w:rsidRPr="00762331" w:rsidRDefault="0082194E" w:rsidP="00AF5743">
            <w:pPr>
              <w:rPr>
                <w:rFonts w:ascii="Franklin Gothic Book" w:hAnsi="Franklin Gothic Book"/>
                <w:sz w:val="16"/>
                <w:szCs w:val="16"/>
              </w:rPr>
            </w:pPr>
          </w:p>
        </w:tc>
      </w:tr>
      <w:tr w:rsidR="0082194E" w:rsidRPr="00762331" w14:paraId="463B7F51" w14:textId="77777777" w:rsidTr="00AF5743">
        <w:trPr>
          <w:trHeight w:val="170"/>
        </w:trPr>
        <w:tc>
          <w:tcPr>
            <w:tcW w:w="5612" w:type="dxa"/>
          </w:tcPr>
          <w:p w14:paraId="17FDF4D7" w14:textId="77777777" w:rsidR="0082194E" w:rsidRPr="00762331" w:rsidRDefault="0082194E" w:rsidP="00AF5743">
            <w:pPr>
              <w:tabs>
                <w:tab w:val="left" w:pos="1959"/>
              </w:tabs>
              <w:rPr>
                <w:rFonts w:ascii="Franklin Gothic Book" w:hAnsi="Franklin Gothic Book"/>
                <w:sz w:val="16"/>
                <w:szCs w:val="16"/>
              </w:rPr>
            </w:pPr>
            <w:r w:rsidRPr="00762331">
              <w:rPr>
                <w:rFonts w:ascii="Franklin Gothic Book" w:hAnsi="Franklin Gothic Book"/>
                <w:sz w:val="16"/>
                <w:szCs w:val="16"/>
                <w:lang w:eastAsia="ru-RU"/>
              </w:rPr>
              <w:t>Масса нефти нетто</w:t>
            </w:r>
          </w:p>
        </w:tc>
        <w:tc>
          <w:tcPr>
            <w:tcW w:w="1050" w:type="dxa"/>
          </w:tcPr>
          <w:p w14:paraId="04A69A9A" w14:textId="77777777" w:rsidR="0082194E" w:rsidRPr="00762331" w:rsidRDefault="0082194E" w:rsidP="00AF5743">
            <w:pPr>
              <w:rPr>
                <w:rFonts w:ascii="Franklin Gothic Book" w:hAnsi="Franklin Gothic Book"/>
                <w:sz w:val="16"/>
                <w:szCs w:val="16"/>
              </w:rPr>
            </w:pPr>
          </w:p>
        </w:tc>
        <w:tc>
          <w:tcPr>
            <w:tcW w:w="1151" w:type="dxa"/>
          </w:tcPr>
          <w:p w14:paraId="0685A5CB" w14:textId="77777777" w:rsidR="0082194E" w:rsidRPr="00762331" w:rsidRDefault="0082194E" w:rsidP="00AF5743">
            <w:pPr>
              <w:rPr>
                <w:rFonts w:ascii="Franklin Gothic Book" w:hAnsi="Franklin Gothic Book"/>
                <w:sz w:val="16"/>
                <w:szCs w:val="16"/>
              </w:rPr>
            </w:pPr>
          </w:p>
        </w:tc>
        <w:tc>
          <w:tcPr>
            <w:tcW w:w="1169" w:type="dxa"/>
          </w:tcPr>
          <w:p w14:paraId="503617CA" w14:textId="77777777" w:rsidR="0082194E" w:rsidRPr="00762331" w:rsidRDefault="0082194E" w:rsidP="00AF5743">
            <w:pPr>
              <w:rPr>
                <w:rFonts w:ascii="Franklin Gothic Book" w:hAnsi="Franklin Gothic Book"/>
                <w:sz w:val="16"/>
                <w:szCs w:val="16"/>
              </w:rPr>
            </w:pPr>
          </w:p>
        </w:tc>
      </w:tr>
    </w:tbl>
    <w:p w14:paraId="7BFEB931" w14:textId="77777777" w:rsidR="0082194E" w:rsidRPr="00762331" w:rsidRDefault="0082194E" w:rsidP="0082194E">
      <w:pPr>
        <w:ind w:firstLine="142"/>
        <w:contextualSpacing/>
        <w:rPr>
          <w:rFonts w:ascii="Franklin Gothic Book" w:hAnsi="Franklin Gothic Book"/>
          <w:sz w:val="16"/>
          <w:szCs w:val="16"/>
          <w:lang w:eastAsia="ru-RU"/>
        </w:rPr>
      </w:pPr>
      <w:r w:rsidRPr="00762331">
        <w:rPr>
          <w:rFonts w:ascii="Franklin Gothic Book" w:hAnsi="Franklin Gothic Book"/>
          <w:sz w:val="16"/>
          <w:szCs w:val="16"/>
          <w:lang w:eastAsia="ru-RU"/>
        </w:rPr>
        <w:t>Масса нефти нетто (прописью):</w:t>
      </w:r>
    </w:p>
    <w:p w14:paraId="76137493" w14:textId="77777777" w:rsidR="0082194E" w:rsidRPr="00762331" w:rsidRDefault="0082194E" w:rsidP="0082194E">
      <w:pPr>
        <w:ind w:firstLine="142"/>
        <w:contextualSpacing/>
        <w:rPr>
          <w:rFonts w:ascii="Franklin Gothic Book" w:hAnsi="Franklin Gothic Book"/>
          <w:sz w:val="16"/>
          <w:szCs w:val="16"/>
          <w:lang w:eastAsia="ru-RU"/>
        </w:rPr>
      </w:pPr>
      <w:r w:rsidRPr="00762331">
        <w:rPr>
          <w:rFonts w:ascii="Franklin Gothic Book" w:hAnsi="Franklin Gothic Book"/>
          <w:sz w:val="16"/>
          <w:szCs w:val="16"/>
          <w:lang w:eastAsia="ru-RU"/>
        </w:rPr>
        <w:t xml:space="preserve">Обозначение </w:t>
      </w:r>
      <w:proofErr w:type="gramStart"/>
      <w:r w:rsidRPr="00762331">
        <w:rPr>
          <w:rFonts w:ascii="Franklin Gothic Book" w:hAnsi="Franklin Gothic Book"/>
          <w:sz w:val="16"/>
          <w:szCs w:val="16"/>
          <w:lang w:eastAsia="ru-RU"/>
        </w:rPr>
        <w:t xml:space="preserve">нефти:   </w:t>
      </w:r>
      <w:proofErr w:type="gramEnd"/>
      <w:r w:rsidRPr="00762331">
        <w:rPr>
          <w:rFonts w:ascii="Franklin Gothic Book" w:hAnsi="Franklin Gothic Book"/>
          <w:sz w:val="16"/>
          <w:szCs w:val="16"/>
          <w:lang w:eastAsia="ru-RU"/>
        </w:rPr>
        <w:t xml:space="preserve">                                                _____________________________         </w:t>
      </w:r>
    </w:p>
    <w:p w14:paraId="636C1B45" w14:textId="77777777" w:rsidR="0082194E" w:rsidRPr="00762331" w:rsidRDefault="0082194E" w:rsidP="0082194E">
      <w:pPr>
        <w:contextualSpacing/>
        <w:rPr>
          <w:rFonts w:ascii="Franklin Gothic Book" w:hAnsi="Franklin Gothic Book"/>
          <w:sz w:val="16"/>
          <w:szCs w:val="16"/>
          <w:lang w:eastAsia="ru-RU"/>
        </w:rPr>
      </w:pPr>
      <w:r w:rsidRPr="00762331">
        <w:rPr>
          <w:rFonts w:ascii="Franklin Gothic Book" w:hAnsi="Franklin Gothic Book"/>
          <w:sz w:val="16"/>
          <w:szCs w:val="16"/>
          <w:lang w:eastAsia="ru-RU"/>
        </w:rPr>
        <w:t xml:space="preserve">                                                       </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82194E" w:rsidRPr="00762331" w14:paraId="1D39BDB9" w14:textId="77777777" w:rsidTr="00AF5743">
        <w:tc>
          <w:tcPr>
            <w:tcW w:w="4672" w:type="dxa"/>
          </w:tcPr>
          <w:p w14:paraId="455F0740" w14:textId="5D369CCC" w:rsidR="0082194E" w:rsidRPr="00762331" w:rsidRDefault="00176235" w:rsidP="00AF5743">
            <w:pPr>
              <w:ind w:firstLine="34"/>
              <w:rPr>
                <w:rFonts w:ascii="Franklin Gothic Book" w:hAnsi="Franklin Gothic Book"/>
                <w:bCs/>
                <w:sz w:val="16"/>
                <w:szCs w:val="16"/>
                <w:lang w:eastAsia="ru-RU"/>
              </w:rPr>
            </w:pPr>
            <w:r w:rsidRPr="00762331">
              <w:rPr>
                <w:rFonts w:ascii="Franklin Gothic Book" w:hAnsi="Franklin Gothic Book"/>
                <w:bCs/>
                <w:sz w:val="16"/>
                <w:szCs w:val="16"/>
                <w:lang w:eastAsia="ru-RU"/>
              </w:rPr>
              <w:t xml:space="preserve">Сдал: </w:t>
            </w:r>
          </w:p>
          <w:p w14:paraId="69A5EC47" w14:textId="77777777" w:rsidR="0082194E" w:rsidRPr="00762331" w:rsidRDefault="0082194E" w:rsidP="00AF5743">
            <w:pPr>
              <w:ind w:firstLine="34"/>
              <w:rPr>
                <w:rFonts w:ascii="Franklin Gothic Book" w:hAnsi="Franklin Gothic Book"/>
                <w:bCs/>
                <w:sz w:val="16"/>
                <w:szCs w:val="16"/>
                <w:lang w:eastAsia="ru-RU"/>
              </w:rPr>
            </w:pPr>
            <w:r w:rsidRPr="00762331">
              <w:rPr>
                <w:rFonts w:ascii="Franklin Gothic Book" w:hAnsi="Franklin Gothic Book"/>
                <w:bCs/>
                <w:sz w:val="16"/>
                <w:szCs w:val="16"/>
                <w:lang w:eastAsia="ru-RU"/>
              </w:rPr>
              <w:t>ФИО, подпись</w:t>
            </w:r>
          </w:p>
          <w:p w14:paraId="1D664B51" w14:textId="77777777" w:rsidR="0082194E" w:rsidRPr="00762331" w:rsidRDefault="0082194E" w:rsidP="00AF5743">
            <w:pPr>
              <w:ind w:firstLine="34"/>
              <w:rPr>
                <w:rFonts w:ascii="Franklin Gothic Book" w:hAnsi="Franklin Gothic Book"/>
                <w:bCs/>
                <w:sz w:val="16"/>
                <w:szCs w:val="16"/>
                <w:lang w:eastAsia="ru-RU"/>
              </w:rPr>
            </w:pPr>
            <w:r w:rsidRPr="00762331">
              <w:rPr>
                <w:rFonts w:ascii="Franklin Gothic Book" w:hAnsi="Franklin Gothic Book"/>
                <w:bCs/>
                <w:sz w:val="16"/>
                <w:szCs w:val="16"/>
                <w:lang w:eastAsia="ru-RU"/>
              </w:rPr>
              <w:t>М. П.</w:t>
            </w:r>
          </w:p>
          <w:p w14:paraId="78642F00" w14:textId="77777777" w:rsidR="0082194E" w:rsidRPr="00762331" w:rsidRDefault="0082194E" w:rsidP="00AF5743">
            <w:pPr>
              <w:ind w:firstLine="34"/>
              <w:rPr>
                <w:rFonts w:ascii="Franklin Gothic Book" w:hAnsi="Franklin Gothic Book"/>
                <w:bCs/>
                <w:sz w:val="16"/>
                <w:szCs w:val="16"/>
                <w:lang w:eastAsia="ru-RU"/>
              </w:rPr>
            </w:pPr>
          </w:p>
        </w:tc>
        <w:tc>
          <w:tcPr>
            <w:tcW w:w="4673" w:type="dxa"/>
          </w:tcPr>
          <w:p w14:paraId="366C0544" w14:textId="2BA57C8E" w:rsidR="0082194E" w:rsidRPr="00762331" w:rsidRDefault="00176235" w:rsidP="00AF5743">
            <w:pPr>
              <w:rPr>
                <w:rFonts w:ascii="Franklin Gothic Book" w:hAnsi="Franklin Gothic Book"/>
                <w:bCs/>
                <w:sz w:val="16"/>
                <w:szCs w:val="16"/>
                <w:lang w:eastAsia="ru-RU"/>
              </w:rPr>
            </w:pPr>
            <w:r w:rsidRPr="00762331">
              <w:rPr>
                <w:rFonts w:ascii="Franklin Gothic Book" w:hAnsi="Franklin Gothic Book"/>
                <w:bCs/>
                <w:sz w:val="16"/>
                <w:szCs w:val="16"/>
                <w:lang w:eastAsia="ru-RU"/>
              </w:rPr>
              <w:t xml:space="preserve">Принял: </w:t>
            </w:r>
          </w:p>
          <w:p w14:paraId="6912DBB1" w14:textId="77777777" w:rsidR="0082194E" w:rsidRPr="00762331" w:rsidRDefault="0082194E" w:rsidP="00AF5743">
            <w:pPr>
              <w:rPr>
                <w:rFonts w:ascii="Franklin Gothic Book" w:hAnsi="Franklin Gothic Book"/>
                <w:bCs/>
                <w:sz w:val="16"/>
                <w:szCs w:val="16"/>
                <w:lang w:eastAsia="ru-RU"/>
              </w:rPr>
            </w:pPr>
            <w:r w:rsidRPr="00762331">
              <w:rPr>
                <w:rFonts w:ascii="Franklin Gothic Book" w:hAnsi="Franklin Gothic Book"/>
                <w:bCs/>
                <w:sz w:val="16"/>
                <w:szCs w:val="16"/>
                <w:lang w:eastAsia="ru-RU"/>
              </w:rPr>
              <w:t>ФИО, подпись</w:t>
            </w:r>
          </w:p>
          <w:p w14:paraId="1382F4EA" w14:textId="77777777" w:rsidR="0082194E" w:rsidRPr="00762331" w:rsidRDefault="0082194E" w:rsidP="00AF5743">
            <w:pPr>
              <w:rPr>
                <w:rFonts w:ascii="Franklin Gothic Book" w:hAnsi="Franklin Gothic Book"/>
                <w:bCs/>
                <w:sz w:val="16"/>
                <w:szCs w:val="16"/>
                <w:lang w:eastAsia="ru-RU"/>
              </w:rPr>
            </w:pPr>
            <w:r w:rsidRPr="00762331">
              <w:rPr>
                <w:rFonts w:ascii="Franklin Gothic Book" w:hAnsi="Franklin Gothic Book"/>
                <w:bCs/>
                <w:sz w:val="16"/>
                <w:szCs w:val="16"/>
                <w:lang w:eastAsia="ru-RU"/>
              </w:rPr>
              <w:t>М. П.</w:t>
            </w:r>
          </w:p>
          <w:p w14:paraId="21FA5FCB" w14:textId="77777777" w:rsidR="0082194E" w:rsidRPr="00762331" w:rsidRDefault="0082194E" w:rsidP="00AF5743">
            <w:pPr>
              <w:rPr>
                <w:rFonts w:ascii="Franklin Gothic Book" w:hAnsi="Franklin Gothic Book"/>
                <w:bCs/>
                <w:sz w:val="16"/>
                <w:szCs w:val="16"/>
                <w:lang w:eastAsia="ru-RU"/>
              </w:rPr>
            </w:pPr>
          </w:p>
        </w:tc>
      </w:tr>
    </w:tbl>
    <w:p w14:paraId="4B3026EA" w14:textId="77777777" w:rsidR="0082194E" w:rsidRPr="00762331" w:rsidRDefault="0082194E" w:rsidP="0082194E">
      <w:pPr>
        <w:ind w:firstLine="142"/>
        <w:contextualSpacing/>
        <w:rPr>
          <w:rFonts w:ascii="Franklin Gothic Book" w:hAnsi="Franklin Gothic Book"/>
          <w:sz w:val="16"/>
          <w:szCs w:val="16"/>
          <w:lang w:eastAsia="ru-RU"/>
        </w:rPr>
      </w:pPr>
      <w:r w:rsidRPr="00762331">
        <w:rPr>
          <w:rFonts w:ascii="Franklin Gothic Book" w:hAnsi="Franklin Gothic Book"/>
          <w:sz w:val="16"/>
          <w:szCs w:val="16"/>
          <w:lang w:eastAsia="ru-RU"/>
        </w:rPr>
        <w:t>*) заполняют при наличии указанных данных в маршрутном поручении</w:t>
      </w:r>
    </w:p>
    <w:p w14:paraId="1151CE81" w14:textId="23AD64D3" w:rsidR="0082194E" w:rsidRDefault="0082194E" w:rsidP="0082194E">
      <w:pPr>
        <w:ind w:firstLine="142"/>
        <w:rPr>
          <w:rFonts w:ascii="Franklin Gothic Book" w:hAnsi="Franklin Gothic Book"/>
          <w:sz w:val="16"/>
          <w:szCs w:val="16"/>
          <w:lang w:eastAsia="ru-RU"/>
        </w:rPr>
      </w:pPr>
      <w:r w:rsidRPr="00762331">
        <w:rPr>
          <w:rFonts w:ascii="Franklin Gothic Book" w:hAnsi="Franklin Gothic Book"/>
          <w:sz w:val="16"/>
          <w:szCs w:val="16"/>
          <w:lang w:eastAsia="ru-RU"/>
        </w:rPr>
        <w:t>**) заполняют при отказе поточного преобразователя плотности (определяют по __________)</w:t>
      </w:r>
    </w:p>
    <w:p w14:paraId="3203FE01" w14:textId="6521D0D5" w:rsidR="004F6BE7" w:rsidRDefault="004F6BE7" w:rsidP="004F6BE7">
      <w:pPr>
        <w:jc w:val="center"/>
        <w:rPr>
          <w:rFonts w:ascii="Franklin Gothic Book" w:hAnsi="Franklin Gothic Book"/>
          <w:b/>
          <w:i/>
          <w:iCs/>
          <w:color w:val="8496B0"/>
          <w:sz w:val="23"/>
          <w:szCs w:val="23"/>
        </w:rPr>
      </w:pPr>
      <w:r>
        <w:rPr>
          <w:rFonts w:ascii="Franklin Gothic Book" w:hAnsi="Franklin Gothic Book"/>
          <w:b/>
          <w:i/>
          <w:iCs/>
          <w:color w:val="8496B0"/>
          <w:sz w:val="23"/>
          <w:szCs w:val="23"/>
        </w:rPr>
        <w:t>Конец</w:t>
      </w:r>
      <w:r w:rsidRPr="004F6BE7">
        <w:rPr>
          <w:rFonts w:ascii="Franklin Gothic Book" w:hAnsi="Franklin Gothic Book"/>
          <w:b/>
          <w:i/>
          <w:iCs/>
          <w:color w:val="8496B0"/>
          <w:sz w:val="23"/>
          <w:szCs w:val="23"/>
        </w:rPr>
        <w:t xml:space="preserve"> формы</w:t>
      </w:r>
    </w:p>
    <w:p w14:paraId="5D55774F" w14:textId="77777777" w:rsidR="003D7BE9" w:rsidRPr="004F6BE7" w:rsidRDefault="003D7BE9" w:rsidP="004F6BE7">
      <w:pPr>
        <w:jc w:val="center"/>
        <w:rPr>
          <w:rFonts w:ascii="Franklin Gothic Book" w:hAnsi="Franklin Gothic Book"/>
          <w:b/>
          <w:i/>
          <w:iCs/>
          <w:color w:val="8496B0"/>
          <w:sz w:val="23"/>
          <w:szCs w:val="23"/>
        </w:rPr>
      </w:pPr>
    </w:p>
    <w:tbl>
      <w:tblPr>
        <w:tblW w:w="9493" w:type="dxa"/>
        <w:tblLook w:val="01E0" w:firstRow="1" w:lastRow="1" w:firstColumn="1" w:lastColumn="1" w:noHBand="0" w:noVBand="0"/>
      </w:tblPr>
      <w:tblGrid>
        <w:gridCol w:w="4957"/>
        <w:gridCol w:w="4536"/>
      </w:tblGrid>
      <w:tr w:rsidR="0082194E" w:rsidRPr="00762331" w14:paraId="7239741D" w14:textId="77777777" w:rsidTr="00AF5743">
        <w:trPr>
          <w:trHeight w:val="567"/>
        </w:trPr>
        <w:tc>
          <w:tcPr>
            <w:tcW w:w="4957" w:type="dxa"/>
            <w:shd w:val="clear" w:color="auto" w:fill="auto"/>
          </w:tcPr>
          <w:p w14:paraId="18E18873" w14:textId="77777777" w:rsidR="004F6BE7" w:rsidRDefault="004F6BE7" w:rsidP="00AF5743">
            <w:pPr>
              <w:ind w:right="-34"/>
              <w:jc w:val="both"/>
              <w:rPr>
                <w:rFonts w:ascii="Franklin Gothic Book" w:hAnsi="Franklin Gothic Book"/>
                <w:b/>
                <w:sz w:val="23"/>
                <w:szCs w:val="23"/>
              </w:rPr>
            </w:pPr>
          </w:p>
          <w:p w14:paraId="4530EA70" w14:textId="2D25A96D" w:rsidR="0082194E" w:rsidRPr="00762331" w:rsidRDefault="0082194E" w:rsidP="00AF5743">
            <w:pPr>
              <w:ind w:right="-34"/>
              <w:jc w:val="both"/>
              <w:rPr>
                <w:rFonts w:ascii="Franklin Gothic Book" w:hAnsi="Franklin Gothic Book"/>
                <w:b/>
                <w:sz w:val="23"/>
                <w:szCs w:val="23"/>
              </w:rPr>
            </w:pPr>
            <w:r w:rsidRPr="00762331">
              <w:rPr>
                <w:rFonts w:ascii="Franklin Gothic Book" w:hAnsi="Franklin Gothic Book"/>
                <w:b/>
                <w:sz w:val="23"/>
                <w:szCs w:val="23"/>
              </w:rPr>
              <w:t>Исполнитель</w:t>
            </w:r>
          </w:p>
          <w:p w14:paraId="009EA880" w14:textId="77777777" w:rsidR="0082194E" w:rsidRPr="00762331" w:rsidRDefault="0082194E" w:rsidP="00AF5743">
            <w:pPr>
              <w:ind w:right="-34"/>
              <w:jc w:val="both"/>
              <w:rPr>
                <w:rFonts w:ascii="Franklin Gothic Book" w:hAnsi="Franklin Gothic Book"/>
                <w:b/>
                <w:sz w:val="23"/>
                <w:szCs w:val="23"/>
              </w:rPr>
            </w:pPr>
          </w:p>
          <w:p w14:paraId="67E19072" w14:textId="77777777" w:rsidR="0082194E" w:rsidRPr="00762331" w:rsidRDefault="0082194E" w:rsidP="00AF5743">
            <w:pPr>
              <w:ind w:right="-34"/>
              <w:jc w:val="both"/>
              <w:rPr>
                <w:rFonts w:ascii="Franklin Gothic Book" w:hAnsi="Franklin Gothic Book"/>
                <w:b/>
                <w:sz w:val="23"/>
                <w:szCs w:val="23"/>
              </w:rPr>
            </w:pPr>
            <w:r w:rsidRPr="00762331">
              <w:rPr>
                <w:rFonts w:ascii="Franklin Gothic Book" w:hAnsi="Franklin Gothic Book"/>
                <w:b/>
                <w:sz w:val="23"/>
                <w:szCs w:val="23"/>
              </w:rPr>
              <w:t>___________________ С. В. Волынец</w:t>
            </w:r>
          </w:p>
          <w:p w14:paraId="536F54AF" w14:textId="77777777" w:rsidR="0082194E" w:rsidRPr="00762331" w:rsidRDefault="0082194E" w:rsidP="00AF5743">
            <w:pPr>
              <w:ind w:right="-34"/>
              <w:jc w:val="both"/>
              <w:rPr>
                <w:rFonts w:ascii="Franklin Gothic Book" w:hAnsi="Franklin Gothic Book"/>
                <w:b/>
                <w:bCs/>
                <w:sz w:val="23"/>
                <w:szCs w:val="23"/>
              </w:rPr>
            </w:pPr>
            <w:r w:rsidRPr="00762331">
              <w:rPr>
                <w:rFonts w:ascii="Franklin Gothic Book" w:hAnsi="Franklin Gothic Book"/>
                <w:b/>
                <w:sz w:val="23"/>
                <w:szCs w:val="23"/>
              </w:rPr>
              <w:t>М. П.</w:t>
            </w:r>
          </w:p>
        </w:tc>
        <w:tc>
          <w:tcPr>
            <w:tcW w:w="4536" w:type="dxa"/>
            <w:shd w:val="clear" w:color="auto" w:fill="auto"/>
          </w:tcPr>
          <w:p w14:paraId="6D169A4E" w14:textId="77777777" w:rsidR="004F6BE7" w:rsidRDefault="004F6BE7" w:rsidP="00AF5743">
            <w:pPr>
              <w:ind w:right="-34"/>
              <w:jc w:val="both"/>
              <w:rPr>
                <w:rFonts w:ascii="Franklin Gothic Book" w:hAnsi="Franklin Gothic Book"/>
                <w:b/>
                <w:sz w:val="23"/>
                <w:szCs w:val="23"/>
              </w:rPr>
            </w:pPr>
          </w:p>
          <w:p w14:paraId="71108D4C" w14:textId="1F3C730E" w:rsidR="0082194E" w:rsidRPr="00762331" w:rsidRDefault="0082194E" w:rsidP="00AF5743">
            <w:pPr>
              <w:ind w:right="-34"/>
              <w:jc w:val="both"/>
              <w:rPr>
                <w:rFonts w:ascii="Franklin Gothic Book" w:hAnsi="Franklin Gothic Book"/>
                <w:b/>
                <w:sz w:val="23"/>
                <w:szCs w:val="23"/>
              </w:rPr>
            </w:pPr>
            <w:r w:rsidRPr="00762331">
              <w:rPr>
                <w:rFonts w:ascii="Franklin Gothic Book" w:hAnsi="Franklin Gothic Book"/>
                <w:b/>
                <w:sz w:val="23"/>
                <w:szCs w:val="23"/>
              </w:rPr>
              <w:t>Заказчик</w:t>
            </w:r>
          </w:p>
          <w:p w14:paraId="230980A4" w14:textId="77777777" w:rsidR="0082194E" w:rsidRPr="00762331" w:rsidRDefault="0082194E" w:rsidP="00AF5743">
            <w:pPr>
              <w:ind w:right="-34"/>
              <w:jc w:val="both"/>
              <w:rPr>
                <w:rFonts w:ascii="Franklin Gothic Book" w:hAnsi="Franklin Gothic Book"/>
                <w:b/>
                <w:sz w:val="23"/>
                <w:szCs w:val="23"/>
              </w:rPr>
            </w:pPr>
          </w:p>
          <w:p w14:paraId="1D806951" w14:textId="77777777" w:rsidR="0082194E" w:rsidRPr="00762331" w:rsidRDefault="0082194E" w:rsidP="00AF5743">
            <w:pPr>
              <w:ind w:right="-34"/>
              <w:jc w:val="both"/>
              <w:rPr>
                <w:rFonts w:ascii="Franklin Gothic Book" w:hAnsi="Franklin Gothic Book"/>
                <w:b/>
                <w:sz w:val="23"/>
                <w:szCs w:val="23"/>
              </w:rPr>
            </w:pPr>
            <w:r w:rsidRPr="00762331">
              <w:rPr>
                <w:rFonts w:ascii="Franklin Gothic Book" w:hAnsi="Franklin Gothic Book"/>
                <w:b/>
                <w:sz w:val="23"/>
                <w:szCs w:val="23"/>
              </w:rPr>
              <w:t>________________</w:t>
            </w:r>
            <w:permStart w:id="1737516975" w:edGrp="everyone"/>
            <w:r w:rsidRPr="00762331">
              <w:rPr>
                <w:rFonts w:ascii="Franklin Gothic Book" w:hAnsi="Franklin Gothic Book"/>
                <w:b/>
                <w:sz w:val="23"/>
                <w:szCs w:val="23"/>
              </w:rPr>
              <w:t>_____</w:t>
            </w:r>
          </w:p>
          <w:permEnd w:id="1737516975"/>
          <w:p w14:paraId="625501F8" w14:textId="77777777" w:rsidR="0082194E" w:rsidRPr="00762331" w:rsidRDefault="0082194E" w:rsidP="00AF5743">
            <w:pPr>
              <w:ind w:right="-34"/>
              <w:jc w:val="both"/>
              <w:rPr>
                <w:rFonts w:ascii="Franklin Gothic Book" w:hAnsi="Franklin Gothic Book"/>
                <w:b/>
                <w:sz w:val="23"/>
                <w:szCs w:val="23"/>
              </w:rPr>
            </w:pPr>
            <w:r w:rsidRPr="00762331">
              <w:rPr>
                <w:rFonts w:ascii="Franklin Gothic Book" w:hAnsi="Franklin Gothic Book"/>
                <w:b/>
                <w:sz w:val="23"/>
                <w:szCs w:val="23"/>
              </w:rPr>
              <w:t xml:space="preserve"> М. П.</w:t>
            </w:r>
          </w:p>
        </w:tc>
      </w:tr>
    </w:tbl>
    <w:p w14:paraId="3335D182" w14:textId="3B6CD9D4" w:rsidR="009638A0" w:rsidRPr="00762331" w:rsidRDefault="009638A0" w:rsidP="00F01309">
      <w:pPr>
        <w:pStyle w:val="2"/>
      </w:pPr>
      <w:r w:rsidRPr="00762331">
        <w:br w:type="page"/>
      </w:r>
      <w:r w:rsidR="00420F81" w:rsidRPr="00762331">
        <w:lastRenderedPageBreak/>
        <w:t>Приложение № 3</w:t>
      </w:r>
    </w:p>
    <w:p w14:paraId="378C93DC" w14:textId="18A249D3" w:rsidR="005F23F9" w:rsidRPr="00762331" w:rsidRDefault="005F23F9" w:rsidP="00F01309">
      <w:pPr>
        <w:pStyle w:val="2"/>
      </w:pPr>
      <w:r w:rsidRPr="00762331">
        <w:t xml:space="preserve">к Договору </w:t>
      </w:r>
      <w:r w:rsidR="00F56EEE" w:rsidRPr="00762331">
        <w:t>перевалки нефти</w:t>
      </w:r>
      <w:r w:rsidR="00F56EEE" w:rsidRPr="00762331" w:rsidDel="00F56EEE">
        <w:t xml:space="preserve"> </w:t>
      </w:r>
      <w:r w:rsidRPr="00762331">
        <w:t xml:space="preserve">№ </w:t>
      </w:r>
      <w:permStart w:id="1440894035" w:edGrp="everyone"/>
      <w:r w:rsidRPr="00762331">
        <w:t xml:space="preserve">________ </w:t>
      </w:r>
      <w:permEnd w:id="1440894035"/>
      <w:r w:rsidRPr="00762331">
        <w:t>от «</w:t>
      </w:r>
      <w:permStart w:id="1707309987" w:edGrp="everyone"/>
      <w:r w:rsidRPr="00762331">
        <w:t>_____</w:t>
      </w:r>
      <w:permEnd w:id="1707309987"/>
      <w:r w:rsidRPr="00762331">
        <w:t xml:space="preserve">» </w:t>
      </w:r>
      <w:permStart w:id="2105164984" w:edGrp="everyone"/>
      <w:r w:rsidRPr="00762331">
        <w:t xml:space="preserve">____________ </w:t>
      </w:r>
      <w:permEnd w:id="2105164984"/>
      <w:r w:rsidRPr="00762331">
        <w:t>20</w:t>
      </w:r>
      <w:permStart w:id="1363085841" w:edGrp="everyone"/>
      <w:r w:rsidRPr="00762331">
        <w:t>___</w:t>
      </w:r>
      <w:permEnd w:id="1363085841"/>
      <w:r w:rsidRPr="00762331">
        <w:t>г.</w:t>
      </w:r>
    </w:p>
    <w:p w14:paraId="59ED77C0" w14:textId="77777777" w:rsidR="00420F81" w:rsidRPr="00762331" w:rsidRDefault="00420F81" w:rsidP="009638A0">
      <w:pPr>
        <w:ind w:right="-34"/>
        <w:jc w:val="right"/>
        <w:rPr>
          <w:rFonts w:ascii="Franklin Gothic Book" w:hAnsi="Franklin Gothic Book"/>
          <w:b/>
          <w:sz w:val="23"/>
          <w:szCs w:val="23"/>
        </w:rPr>
      </w:pPr>
    </w:p>
    <w:p w14:paraId="0617E382" w14:textId="76705823" w:rsidR="00420F81" w:rsidRPr="00762331" w:rsidRDefault="004F6BE7" w:rsidP="004F6BE7">
      <w:pPr>
        <w:ind w:right="-34"/>
        <w:jc w:val="center"/>
        <w:rPr>
          <w:rFonts w:ascii="Franklin Gothic Book" w:hAnsi="Franklin Gothic Book"/>
          <w:b/>
          <w:sz w:val="23"/>
          <w:szCs w:val="23"/>
        </w:rPr>
      </w:pPr>
      <w:r w:rsidRPr="004F6BE7">
        <w:rPr>
          <w:rFonts w:ascii="Franklin Gothic Book" w:hAnsi="Franklin Gothic Book"/>
          <w:b/>
          <w:i/>
          <w:iCs/>
          <w:color w:val="8496B0"/>
          <w:sz w:val="23"/>
          <w:szCs w:val="23"/>
        </w:rPr>
        <w:t>Начало формы</w:t>
      </w:r>
    </w:p>
    <w:p w14:paraId="511DB53F" w14:textId="77777777" w:rsidR="00610581" w:rsidRPr="00762331" w:rsidRDefault="00610581" w:rsidP="00610581">
      <w:pPr>
        <w:suppressAutoHyphens w:val="0"/>
        <w:jc w:val="center"/>
        <w:rPr>
          <w:rFonts w:ascii="Franklin Gothic Book" w:hAnsi="Franklin Gothic Book"/>
          <w:b/>
        </w:rPr>
      </w:pPr>
      <w:r w:rsidRPr="00762331">
        <w:rPr>
          <w:rFonts w:ascii="Franklin Gothic Book" w:hAnsi="Franklin Gothic Book"/>
          <w:b/>
        </w:rPr>
        <w:t>Акт погрузки нефти №____от ________</w:t>
      </w:r>
    </w:p>
    <w:p w14:paraId="7BBF05E1" w14:textId="77777777" w:rsidR="00610581" w:rsidRPr="00762331" w:rsidRDefault="00610581" w:rsidP="00610581">
      <w:pPr>
        <w:suppressAutoHyphens w:val="0"/>
        <w:jc w:val="center"/>
        <w:rPr>
          <w:rFonts w:ascii="Franklin Gothic Book" w:hAnsi="Franklin Gothic Book"/>
          <w:b/>
        </w:rPr>
      </w:pPr>
    </w:p>
    <w:p w14:paraId="6A517A54" w14:textId="77777777" w:rsidR="00610581" w:rsidRPr="00762331" w:rsidRDefault="00610581" w:rsidP="00610581">
      <w:pPr>
        <w:suppressAutoHyphens w:val="0"/>
        <w:ind w:left="142"/>
        <w:rPr>
          <w:rFonts w:ascii="Franklin Gothic Book" w:hAnsi="Franklin Gothic Book"/>
          <w:b/>
        </w:rPr>
      </w:pPr>
      <w:r w:rsidRPr="00762331">
        <w:rPr>
          <w:rFonts w:ascii="Franklin Gothic Book" w:hAnsi="Franklin Gothic Book"/>
          <w:b/>
        </w:rPr>
        <w:t>Исполнитель: Общество с ограниченной ответственностью «Приморский торговый порт» (ООО «ПТП»)</w:t>
      </w:r>
    </w:p>
    <w:p w14:paraId="52CED071" w14:textId="77777777" w:rsidR="00610581" w:rsidRPr="00762331" w:rsidRDefault="00610581" w:rsidP="00610581">
      <w:pPr>
        <w:suppressAutoHyphens w:val="0"/>
        <w:ind w:left="142"/>
        <w:rPr>
          <w:rFonts w:ascii="Franklin Gothic Book" w:hAnsi="Franklin Gothic Book"/>
          <w:b/>
          <w:color w:val="BFBFBF" w:themeColor="background1" w:themeShade="BF"/>
        </w:rPr>
      </w:pPr>
      <w:r w:rsidRPr="00762331">
        <w:rPr>
          <w:rFonts w:ascii="Franklin Gothic Book" w:hAnsi="Franklin Gothic Book"/>
          <w:b/>
        </w:rPr>
        <w:t xml:space="preserve">Заказчик: </w:t>
      </w:r>
      <w:r w:rsidRPr="00762331">
        <w:rPr>
          <w:rFonts w:ascii="Franklin Gothic Book" w:hAnsi="Franklin Gothic Book"/>
          <w:b/>
          <w:color w:val="BFBFBF" w:themeColor="background1" w:themeShade="BF"/>
        </w:rPr>
        <w:t>Полное наименование (сокращенное наименование)</w:t>
      </w:r>
    </w:p>
    <w:p w14:paraId="631F566A" w14:textId="77777777" w:rsidR="00610581" w:rsidRPr="00762331" w:rsidRDefault="00610581" w:rsidP="00610581">
      <w:pPr>
        <w:suppressAutoHyphens w:val="0"/>
        <w:ind w:left="142"/>
        <w:rPr>
          <w:rFonts w:ascii="Franklin Gothic Book" w:hAnsi="Franklin Gothic Book"/>
          <w:b/>
        </w:rPr>
      </w:pPr>
      <w:r w:rsidRPr="00762331">
        <w:rPr>
          <w:rFonts w:ascii="Franklin Gothic Book" w:hAnsi="Franklin Gothic Book"/>
          <w:b/>
        </w:rPr>
        <w:t>Место составления: порт Приморск</w:t>
      </w:r>
    </w:p>
    <w:p w14:paraId="444318C5" w14:textId="77777777" w:rsidR="00610581" w:rsidRPr="00762331" w:rsidRDefault="00610581" w:rsidP="00610581">
      <w:pPr>
        <w:suppressAutoHyphens w:val="0"/>
        <w:rPr>
          <w:rFonts w:ascii="Franklin Gothic Book" w:hAnsi="Franklin Gothic Book"/>
          <w:b/>
        </w:rPr>
      </w:pPr>
    </w:p>
    <w:tbl>
      <w:tblPr>
        <w:tblStyle w:val="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610581" w:rsidRPr="00762331" w14:paraId="3D73D9A9" w14:textId="77777777" w:rsidTr="00A04438">
        <w:tc>
          <w:tcPr>
            <w:tcW w:w="4672" w:type="dxa"/>
          </w:tcPr>
          <w:p w14:paraId="5D1A057F" w14:textId="77777777" w:rsidR="00610581" w:rsidRPr="00762331" w:rsidRDefault="00610581" w:rsidP="00610581">
            <w:pPr>
              <w:suppressAutoHyphens w:val="0"/>
              <w:ind w:firstLine="34"/>
              <w:jc w:val="both"/>
              <w:rPr>
                <w:sz w:val="20"/>
                <w:szCs w:val="20"/>
              </w:rPr>
            </w:pPr>
            <w:r w:rsidRPr="00762331">
              <w:rPr>
                <w:rFonts w:ascii="Franklin Gothic Book" w:hAnsi="Franklin Gothic Book"/>
                <w:b/>
                <w:bCs/>
                <w:sz w:val="20"/>
                <w:szCs w:val="20"/>
                <w:lang w:eastAsia="ru-RU"/>
              </w:rPr>
              <w:t>Пункт приема-передачи</w:t>
            </w:r>
          </w:p>
        </w:tc>
        <w:tc>
          <w:tcPr>
            <w:tcW w:w="4673" w:type="dxa"/>
            <w:tcBorders>
              <w:bottom w:val="single" w:sz="4" w:space="0" w:color="auto"/>
            </w:tcBorders>
          </w:tcPr>
          <w:p w14:paraId="4A51C15D" w14:textId="77777777" w:rsidR="00610581" w:rsidRPr="00762331" w:rsidRDefault="00610581" w:rsidP="00610581">
            <w:pPr>
              <w:suppressAutoHyphens w:val="0"/>
              <w:jc w:val="both"/>
              <w:rPr>
                <w:sz w:val="20"/>
                <w:szCs w:val="20"/>
              </w:rPr>
            </w:pPr>
            <w:r w:rsidRPr="00762331">
              <w:rPr>
                <w:rFonts w:ascii="Franklin Gothic Book" w:hAnsi="Franklin Gothic Book"/>
                <w:sz w:val="20"/>
                <w:szCs w:val="20"/>
                <w:lang w:eastAsia="ru-RU"/>
              </w:rPr>
              <w:t>Приморск</w:t>
            </w:r>
          </w:p>
        </w:tc>
      </w:tr>
      <w:tr w:rsidR="00610581" w:rsidRPr="00762331" w14:paraId="70EB89A5" w14:textId="77777777" w:rsidTr="00A04438">
        <w:tc>
          <w:tcPr>
            <w:tcW w:w="4672" w:type="dxa"/>
          </w:tcPr>
          <w:p w14:paraId="2072102C" w14:textId="77777777" w:rsidR="00610581" w:rsidRPr="00762331" w:rsidRDefault="00610581" w:rsidP="00610581">
            <w:pPr>
              <w:tabs>
                <w:tab w:val="left" w:pos="1407"/>
              </w:tabs>
              <w:suppressAutoHyphens w:val="0"/>
              <w:ind w:firstLine="34"/>
              <w:jc w:val="both"/>
              <w:rPr>
                <w:sz w:val="20"/>
                <w:szCs w:val="20"/>
              </w:rPr>
            </w:pPr>
            <w:r w:rsidRPr="00762331">
              <w:rPr>
                <w:rFonts w:ascii="Franklin Gothic Book" w:hAnsi="Franklin Gothic Book"/>
                <w:b/>
                <w:bCs/>
                <w:sz w:val="20"/>
                <w:szCs w:val="20"/>
                <w:lang w:eastAsia="ru-RU"/>
              </w:rPr>
              <w:t>Предприятие (владелец) ПСП</w:t>
            </w:r>
          </w:p>
        </w:tc>
        <w:tc>
          <w:tcPr>
            <w:tcW w:w="4673" w:type="dxa"/>
            <w:tcBorders>
              <w:top w:val="single" w:sz="4" w:space="0" w:color="auto"/>
              <w:bottom w:val="single" w:sz="4" w:space="0" w:color="auto"/>
            </w:tcBorders>
          </w:tcPr>
          <w:p w14:paraId="52E3316A" w14:textId="77777777" w:rsidR="00610581" w:rsidRPr="00762331" w:rsidRDefault="00610581" w:rsidP="00610581">
            <w:pPr>
              <w:suppressAutoHyphens w:val="0"/>
              <w:jc w:val="both"/>
              <w:rPr>
                <w:rFonts w:ascii="Franklin Gothic Book" w:hAnsi="Franklin Gothic Book"/>
                <w:sz w:val="20"/>
                <w:szCs w:val="20"/>
                <w:lang w:eastAsia="ru-RU"/>
              </w:rPr>
            </w:pPr>
            <w:r w:rsidRPr="00762331">
              <w:rPr>
                <w:rFonts w:ascii="Franklin Gothic Book" w:hAnsi="Franklin Gothic Book"/>
                <w:sz w:val="20"/>
                <w:szCs w:val="20"/>
                <w:lang w:eastAsia="ru-RU"/>
              </w:rPr>
              <w:t>ООО "Транснефть-Порт Приморск"</w:t>
            </w:r>
          </w:p>
        </w:tc>
      </w:tr>
      <w:tr w:rsidR="00610581" w:rsidRPr="00762331" w14:paraId="7BA672E3" w14:textId="77777777" w:rsidTr="00A04438">
        <w:tc>
          <w:tcPr>
            <w:tcW w:w="4672" w:type="dxa"/>
          </w:tcPr>
          <w:p w14:paraId="170C6C7D" w14:textId="77777777" w:rsidR="00610581" w:rsidRPr="00762331" w:rsidRDefault="00610581" w:rsidP="00610581">
            <w:pPr>
              <w:suppressAutoHyphens w:val="0"/>
              <w:ind w:firstLine="34"/>
              <w:jc w:val="both"/>
              <w:rPr>
                <w:rFonts w:ascii="Franklin Gothic Book" w:hAnsi="Franklin Gothic Book"/>
                <w:b/>
                <w:bCs/>
                <w:sz w:val="20"/>
                <w:szCs w:val="20"/>
                <w:lang w:eastAsia="ru-RU"/>
              </w:rPr>
            </w:pPr>
            <w:r w:rsidRPr="00762331">
              <w:rPr>
                <w:rFonts w:ascii="Franklin Gothic Book" w:hAnsi="Franklin Gothic Book"/>
                <w:b/>
                <w:bCs/>
                <w:sz w:val="20"/>
                <w:szCs w:val="20"/>
                <w:lang w:eastAsia="ru-RU"/>
              </w:rPr>
              <w:t>Пункт отгрузки</w:t>
            </w:r>
          </w:p>
        </w:tc>
        <w:tc>
          <w:tcPr>
            <w:tcW w:w="4673" w:type="dxa"/>
            <w:tcBorders>
              <w:top w:val="single" w:sz="4" w:space="0" w:color="auto"/>
              <w:bottom w:val="single" w:sz="4" w:space="0" w:color="auto"/>
            </w:tcBorders>
          </w:tcPr>
          <w:p w14:paraId="52AAC077" w14:textId="77777777" w:rsidR="00610581" w:rsidRPr="00762331" w:rsidRDefault="00610581" w:rsidP="00610581">
            <w:pPr>
              <w:suppressAutoHyphens w:val="0"/>
              <w:jc w:val="both"/>
              <w:rPr>
                <w:rFonts w:ascii="Franklin Gothic Book" w:hAnsi="Franklin Gothic Book"/>
                <w:sz w:val="20"/>
                <w:szCs w:val="20"/>
              </w:rPr>
            </w:pPr>
            <w:r w:rsidRPr="00762331">
              <w:rPr>
                <w:rFonts w:ascii="Franklin Gothic Book" w:hAnsi="Franklin Gothic Book"/>
                <w:sz w:val="20"/>
                <w:szCs w:val="20"/>
              </w:rPr>
              <w:t>порт Приморск</w:t>
            </w:r>
          </w:p>
        </w:tc>
      </w:tr>
      <w:tr w:rsidR="00610581" w:rsidRPr="00762331" w14:paraId="5340512A" w14:textId="77777777" w:rsidTr="00A04438">
        <w:tc>
          <w:tcPr>
            <w:tcW w:w="4672" w:type="dxa"/>
          </w:tcPr>
          <w:p w14:paraId="3B92709E" w14:textId="77777777" w:rsidR="00610581" w:rsidRPr="00762331" w:rsidRDefault="00610581" w:rsidP="00610581">
            <w:pPr>
              <w:suppressAutoHyphens w:val="0"/>
              <w:ind w:firstLine="34"/>
              <w:jc w:val="both"/>
              <w:rPr>
                <w:sz w:val="20"/>
                <w:szCs w:val="20"/>
              </w:rPr>
            </w:pPr>
            <w:r w:rsidRPr="00762331">
              <w:rPr>
                <w:rFonts w:ascii="Franklin Gothic Book" w:hAnsi="Franklin Gothic Book"/>
                <w:b/>
                <w:bCs/>
                <w:sz w:val="20"/>
                <w:szCs w:val="20"/>
                <w:lang w:eastAsia="ru-RU"/>
              </w:rPr>
              <w:t>СИКН №</w:t>
            </w:r>
          </w:p>
        </w:tc>
        <w:tc>
          <w:tcPr>
            <w:tcW w:w="4673" w:type="dxa"/>
            <w:tcBorders>
              <w:top w:val="single" w:sz="4" w:space="0" w:color="auto"/>
              <w:bottom w:val="single" w:sz="4" w:space="0" w:color="auto"/>
            </w:tcBorders>
          </w:tcPr>
          <w:p w14:paraId="7BF72481" w14:textId="77777777" w:rsidR="00610581" w:rsidRPr="00762331" w:rsidRDefault="00610581" w:rsidP="00610581">
            <w:pPr>
              <w:suppressAutoHyphens w:val="0"/>
              <w:jc w:val="both"/>
              <w:rPr>
                <w:sz w:val="20"/>
                <w:szCs w:val="20"/>
              </w:rPr>
            </w:pPr>
          </w:p>
        </w:tc>
      </w:tr>
      <w:tr w:rsidR="00610581" w:rsidRPr="00762331" w14:paraId="116FA041" w14:textId="77777777" w:rsidTr="00A04438">
        <w:tc>
          <w:tcPr>
            <w:tcW w:w="4672" w:type="dxa"/>
          </w:tcPr>
          <w:p w14:paraId="65768C1A" w14:textId="24F6E4EB" w:rsidR="00610581" w:rsidRPr="00762331" w:rsidRDefault="00610581" w:rsidP="00F56EEE">
            <w:pPr>
              <w:suppressAutoHyphens w:val="0"/>
              <w:ind w:firstLine="34"/>
              <w:jc w:val="both"/>
              <w:rPr>
                <w:sz w:val="20"/>
                <w:szCs w:val="20"/>
              </w:rPr>
            </w:pPr>
            <w:r w:rsidRPr="00762331">
              <w:rPr>
                <w:rFonts w:ascii="Franklin Gothic Book" w:hAnsi="Franklin Gothic Book"/>
                <w:b/>
                <w:bCs/>
                <w:sz w:val="20"/>
                <w:szCs w:val="20"/>
                <w:lang w:eastAsia="ru-RU"/>
              </w:rPr>
              <w:t>Договор перевалки</w:t>
            </w:r>
            <w:r w:rsidR="00F56EEE" w:rsidRPr="00762331">
              <w:rPr>
                <w:rFonts w:ascii="Franklin Gothic Book" w:hAnsi="Franklin Gothic Book"/>
                <w:b/>
                <w:bCs/>
                <w:sz w:val="20"/>
                <w:szCs w:val="20"/>
                <w:lang w:eastAsia="ru-RU"/>
              </w:rPr>
              <w:t xml:space="preserve"> </w:t>
            </w:r>
            <w:r w:rsidR="00F56EEE" w:rsidRPr="00762331">
              <w:rPr>
                <w:rFonts w:ascii="Franklin Gothic Book" w:hAnsi="Franklin Gothic Book"/>
                <w:b/>
                <w:bCs/>
                <w:lang w:eastAsia="ru-RU"/>
              </w:rPr>
              <w:t>нефти</w:t>
            </w:r>
            <w:r w:rsidRPr="00762331">
              <w:rPr>
                <w:rFonts w:ascii="Franklin Gothic Book" w:hAnsi="Franklin Gothic Book"/>
                <w:b/>
                <w:bCs/>
                <w:lang w:eastAsia="ru-RU"/>
              </w:rPr>
              <w:t xml:space="preserve"> </w:t>
            </w:r>
            <w:r w:rsidRPr="00762331">
              <w:rPr>
                <w:rFonts w:ascii="Franklin Gothic Book" w:hAnsi="Franklin Gothic Book"/>
                <w:b/>
                <w:bCs/>
                <w:sz w:val="20"/>
                <w:szCs w:val="20"/>
                <w:lang w:eastAsia="ru-RU"/>
              </w:rPr>
              <w:t>№</w:t>
            </w:r>
          </w:p>
        </w:tc>
        <w:tc>
          <w:tcPr>
            <w:tcW w:w="4673" w:type="dxa"/>
            <w:tcBorders>
              <w:top w:val="single" w:sz="4" w:space="0" w:color="auto"/>
              <w:bottom w:val="single" w:sz="4" w:space="0" w:color="auto"/>
            </w:tcBorders>
          </w:tcPr>
          <w:p w14:paraId="0FE9A51A" w14:textId="77777777" w:rsidR="00610581" w:rsidRPr="00762331" w:rsidRDefault="00610581" w:rsidP="00610581">
            <w:pPr>
              <w:suppressAutoHyphens w:val="0"/>
              <w:jc w:val="both"/>
              <w:rPr>
                <w:sz w:val="20"/>
                <w:szCs w:val="20"/>
              </w:rPr>
            </w:pPr>
          </w:p>
        </w:tc>
      </w:tr>
      <w:tr w:rsidR="00610581" w:rsidRPr="00762331" w14:paraId="6574A9A2" w14:textId="77777777" w:rsidTr="00A04438">
        <w:tc>
          <w:tcPr>
            <w:tcW w:w="4672" w:type="dxa"/>
          </w:tcPr>
          <w:p w14:paraId="02638DDF" w14:textId="77777777" w:rsidR="00610581" w:rsidRPr="00762331" w:rsidRDefault="00610581" w:rsidP="00610581">
            <w:pPr>
              <w:suppressAutoHyphens w:val="0"/>
              <w:ind w:firstLine="34"/>
              <w:jc w:val="both"/>
              <w:rPr>
                <w:rFonts w:ascii="Franklin Gothic Book" w:hAnsi="Franklin Gothic Book"/>
                <w:b/>
                <w:bCs/>
                <w:sz w:val="20"/>
                <w:szCs w:val="20"/>
                <w:lang w:eastAsia="ru-RU"/>
              </w:rPr>
            </w:pPr>
            <w:r w:rsidRPr="00762331">
              <w:rPr>
                <w:rFonts w:ascii="Franklin Gothic Book" w:hAnsi="Franklin Gothic Book"/>
                <w:b/>
                <w:bCs/>
                <w:sz w:val="20"/>
                <w:szCs w:val="20"/>
                <w:lang w:eastAsia="ru-RU"/>
              </w:rPr>
              <w:t>Танкер</w:t>
            </w:r>
          </w:p>
        </w:tc>
        <w:tc>
          <w:tcPr>
            <w:tcW w:w="4673" w:type="dxa"/>
            <w:tcBorders>
              <w:top w:val="single" w:sz="4" w:space="0" w:color="auto"/>
              <w:bottom w:val="single" w:sz="4" w:space="0" w:color="auto"/>
            </w:tcBorders>
          </w:tcPr>
          <w:p w14:paraId="40465697" w14:textId="77777777" w:rsidR="00610581" w:rsidRPr="00762331" w:rsidRDefault="00610581" w:rsidP="00610581">
            <w:pPr>
              <w:suppressAutoHyphens w:val="0"/>
              <w:jc w:val="both"/>
              <w:rPr>
                <w:sz w:val="20"/>
                <w:szCs w:val="20"/>
              </w:rPr>
            </w:pPr>
          </w:p>
        </w:tc>
      </w:tr>
      <w:tr w:rsidR="00610581" w:rsidRPr="00762331" w14:paraId="3BFBEAC1" w14:textId="77777777" w:rsidTr="00A04438">
        <w:tc>
          <w:tcPr>
            <w:tcW w:w="4672" w:type="dxa"/>
          </w:tcPr>
          <w:p w14:paraId="479CA755" w14:textId="77777777" w:rsidR="00610581" w:rsidRPr="00762331" w:rsidRDefault="00610581" w:rsidP="00610581">
            <w:pPr>
              <w:suppressAutoHyphens w:val="0"/>
              <w:ind w:firstLine="34"/>
              <w:jc w:val="both"/>
              <w:rPr>
                <w:rFonts w:ascii="Franklin Gothic Book" w:hAnsi="Franklin Gothic Book"/>
                <w:b/>
                <w:bCs/>
                <w:sz w:val="20"/>
                <w:szCs w:val="20"/>
                <w:lang w:eastAsia="ru-RU"/>
              </w:rPr>
            </w:pPr>
            <w:r w:rsidRPr="00762331">
              <w:rPr>
                <w:rFonts w:ascii="Franklin Gothic Book" w:hAnsi="Franklin Gothic Book"/>
                <w:b/>
                <w:bCs/>
                <w:sz w:val="20"/>
                <w:szCs w:val="20"/>
                <w:lang w:eastAsia="ru-RU"/>
              </w:rPr>
              <w:t>Наименование груза</w:t>
            </w:r>
          </w:p>
        </w:tc>
        <w:tc>
          <w:tcPr>
            <w:tcW w:w="4673" w:type="dxa"/>
            <w:tcBorders>
              <w:top w:val="single" w:sz="4" w:space="0" w:color="auto"/>
              <w:bottom w:val="single" w:sz="4" w:space="0" w:color="auto"/>
            </w:tcBorders>
          </w:tcPr>
          <w:p w14:paraId="5FCC4EE7" w14:textId="77777777" w:rsidR="00610581" w:rsidRPr="00762331" w:rsidRDefault="00610581" w:rsidP="00610581">
            <w:pPr>
              <w:suppressAutoHyphens w:val="0"/>
              <w:jc w:val="both"/>
              <w:rPr>
                <w:sz w:val="20"/>
                <w:szCs w:val="20"/>
              </w:rPr>
            </w:pPr>
          </w:p>
        </w:tc>
      </w:tr>
      <w:tr w:rsidR="00172CCF" w:rsidRPr="00762331" w14:paraId="4C741281" w14:textId="77777777" w:rsidTr="00A04438">
        <w:tc>
          <w:tcPr>
            <w:tcW w:w="4672" w:type="dxa"/>
          </w:tcPr>
          <w:p w14:paraId="538D2302" w14:textId="10EFFECF" w:rsidR="00172CCF" w:rsidRPr="00762331" w:rsidRDefault="00172CCF" w:rsidP="00610581">
            <w:pPr>
              <w:suppressAutoHyphens w:val="0"/>
              <w:ind w:firstLine="34"/>
              <w:jc w:val="both"/>
              <w:rPr>
                <w:rFonts w:ascii="Franklin Gothic Book" w:hAnsi="Franklin Gothic Book"/>
                <w:b/>
                <w:bCs/>
                <w:sz w:val="20"/>
                <w:szCs w:val="20"/>
                <w:lang w:eastAsia="ru-RU"/>
              </w:rPr>
            </w:pPr>
            <w:r w:rsidRPr="00762331">
              <w:rPr>
                <w:rFonts w:ascii="Franklin Gothic Book" w:hAnsi="Franklin Gothic Book"/>
                <w:b/>
                <w:bCs/>
                <w:sz w:val="20"/>
                <w:szCs w:val="20"/>
                <w:lang w:eastAsia="ru-RU"/>
              </w:rPr>
              <w:t>Производитель</w:t>
            </w:r>
          </w:p>
        </w:tc>
        <w:tc>
          <w:tcPr>
            <w:tcW w:w="4673" w:type="dxa"/>
            <w:tcBorders>
              <w:top w:val="single" w:sz="4" w:space="0" w:color="auto"/>
              <w:bottom w:val="single" w:sz="4" w:space="0" w:color="auto"/>
            </w:tcBorders>
          </w:tcPr>
          <w:p w14:paraId="6884DF36" w14:textId="77777777" w:rsidR="00172CCF" w:rsidRPr="00762331" w:rsidRDefault="00172CCF" w:rsidP="00610581">
            <w:pPr>
              <w:suppressAutoHyphens w:val="0"/>
              <w:jc w:val="both"/>
            </w:pPr>
          </w:p>
        </w:tc>
      </w:tr>
      <w:tr w:rsidR="00172CCF" w:rsidRPr="00762331" w14:paraId="43C8C71D" w14:textId="77777777" w:rsidTr="00A04438">
        <w:tc>
          <w:tcPr>
            <w:tcW w:w="4672" w:type="dxa"/>
          </w:tcPr>
          <w:p w14:paraId="016D7C9B" w14:textId="0500FC2B" w:rsidR="00172CCF" w:rsidRPr="00762331" w:rsidRDefault="00172CCF" w:rsidP="00610581">
            <w:pPr>
              <w:suppressAutoHyphens w:val="0"/>
              <w:ind w:firstLine="34"/>
              <w:jc w:val="both"/>
              <w:rPr>
                <w:rFonts w:ascii="Franklin Gothic Book" w:hAnsi="Franklin Gothic Book"/>
                <w:b/>
                <w:bCs/>
                <w:sz w:val="20"/>
                <w:szCs w:val="20"/>
                <w:lang w:eastAsia="ru-RU"/>
              </w:rPr>
            </w:pPr>
            <w:r w:rsidRPr="00762331">
              <w:rPr>
                <w:rFonts w:ascii="Franklin Gothic Book" w:hAnsi="Franklin Gothic Book"/>
                <w:b/>
                <w:bCs/>
                <w:sz w:val="20"/>
                <w:szCs w:val="20"/>
                <w:lang w:eastAsia="ru-RU"/>
              </w:rPr>
              <w:t>Декларация на товары №</w:t>
            </w:r>
          </w:p>
        </w:tc>
        <w:tc>
          <w:tcPr>
            <w:tcW w:w="4673" w:type="dxa"/>
            <w:tcBorders>
              <w:top w:val="single" w:sz="4" w:space="0" w:color="auto"/>
              <w:bottom w:val="single" w:sz="4" w:space="0" w:color="auto"/>
            </w:tcBorders>
          </w:tcPr>
          <w:p w14:paraId="6051F8F5" w14:textId="77777777" w:rsidR="00172CCF" w:rsidRPr="00762331" w:rsidRDefault="00172CCF" w:rsidP="00610581">
            <w:pPr>
              <w:suppressAutoHyphens w:val="0"/>
              <w:jc w:val="both"/>
            </w:pPr>
          </w:p>
        </w:tc>
      </w:tr>
      <w:tr w:rsidR="007F5B30" w:rsidRPr="00762331" w14:paraId="07121A33" w14:textId="77777777" w:rsidTr="00A04438">
        <w:tc>
          <w:tcPr>
            <w:tcW w:w="4672" w:type="dxa"/>
          </w:tcPr>
          <w:p w14:paraId="054F767E" w14:textId="46A33BAC" w:rsidR="007F5B30" w:rsidRPr="00762331" w:rsidRDefault="007F5B30" w:rsidP="00610581">
            <w:pPr>
              <w:suppressAutoHyphens w:val="0"/>
              <w:ind w:firstLine="34"/>
              <w:jc w:val="both"/>
              <w:rPr>
                <w:rFonts w:ascii="Franklin Gothic Book" w:hAnsi="Franklin Gothic Book"/>
                <w:b/>
                <w:bCs/>
                <w:sz w:val="20"/>
                <w:szCs w:val="20"/>
                <w:lang w:eastAsia="ru-RU"/>
              </w:rPr>
            </w:pPr>
          </w:p>
        </w:tc>
        <w:tc>
          <w:tcPr>
            <w:tcW w:w="4673" w:type="dxa"/>
            <w:tcBorders>
              <w:top w:val="single" w:sz="4" w:space="0" w:color="auto"/>
              <w:bottom w:val="single" w:sz="4" w:space="0" w:color="auto"/>
            </w:tcBorders>
          </w:tcPr>
          <w:p w14:paraId="54817FD6" w14:textId="77777777" w:rsidR="007F5B30" w:rsidRPr="00762331" w:rsidRDefault="007F5B30" w:rsidP="00610581">
            <w:pPr>
              <w:suppressAutoHyphens w:val="0"/>
              <w:jc w:val="both"/>
            </w:pPr>
          </w:p>
        </w:tc>
      </w:tr>
    </w:tbl>
    <w:p w14:paraId="4A69CB19" w14:textId="77777777" w:rsidR="00610581" w:rsidRPr="00762331" w:rsidRDefault="00610581" w:rsidP="00610581">
      <w:pPr>
        <w:suppressAutoHyphens w:val="0"/>
        <w:contextualSpacing/>
        <w:rPr>
          <w:rFonts w:ascii="Franklin Gothic Book" w:hAnsi="Franklin Gothic Book"/>
          <w:lang w:eastAsia="ru-RU"/>
        </w:rPr>
      </w:pPr>
    </w:p>
    <w:p w14:paraId="57A167E1" w14:textId="77777777" w:rsidR="00610581" w:rsidRPr="00762331" w:rsidRDefault="00610581" w:rsidP="00610581">
      <w:pPr>
        <w:suppressAutoHyphens w:val="0"/>
        <w:contextualSpacing/>
        <w:rPr>
          <w:rFonts w:ascii="Franklin Gothic Book" w:hAnsi="Franklin Gothic Book"/>
          <w:lang w:eastAsia="ru-RU"/>
        </w:rPr>
      </w:pPr>
    </w:p>
    <w:p w14:paraId="661B0EDC" w14:textId="24C189BA" w:rsidR="00610581" w:rsidRPr="00762331" w:rsidRDefault="00610581" w:rsidP="00610581">
      <w:pPr>
        <w:suppressAutoHyphens w:val="0"/>
        <w:ind w:left="154"/>
        <w:contextualSpacing/>
        <w:jc w:val="both"/>
        <w:rPr>
          <w:rFonts w:ascii="Franklin Gothic Book" w:hAnsi="Franklin Gothic Book"/>
          <w:bCs/>
          <w:lang w:eastAsia="ru-RU"/>
        </w:rPr>
      </w:pPr>
      <w:r w:rsidRPr="00762331">
        <w:rPr>
          <w:rFonts w:ascii="Franklin Gothic Book" w:hAnsi="Franklin Gothic Book"/>
          <w:lang w:eastAsia="ru-RU"/>
        </w:rPr>
        <w:t xml:space="preserve">Уполномоченный представитель Исполнителя </w:t>
      </w:r>
      <w:r w:rsidR="002C1059" w:rsidRPr="00762331">
        <w:rPr>
          <w:rFonts w:ascii="Franklin Gothic Book" w:hAnsi="Franklin Gothic Book"/>
          <w:i/>
          <w:color w:val="808080" w:themeColor="background1" w:themeShade="80"/>
        </w:rPr>
        <w:t>(Должность, ФИО)</w:t>
      </w:r>
      <w:r w:rsidRPr="00762331">
        <w:rPr>
          <w:rFonts w:ascii="Franklin Gothic Book" w:hAnsi="Franklin Gothic Book"/>
          <w:lang w:eastAsia="ru-RU"/>
        </w:rPr>
        <w:t xml:space="preserve">, </w:t>
      </w:r>
      <w:r w:rsidRPr="00762331">
        <w:rPr>
          <w:rFonts w:ascii="Franklin Gothic Book" w:hAnsi="Franklin Gothic Book"/>
          <w:bCs/>
          <w:lang w:eastAsia="ru-RU"/>
        </w:rPr>
        <w:t>действующий на основании доверенности от ________________ №_______, и у</w:t>
      </w:r>
      <w:r w:rsidRPr="00762331">
        <w:rPr>
          <w:rFonts w:ascii="Franklin Gothic Book" w:hAnsi="Franklin Gothic Book"/>
          <w:lang w:eastAsia="ru-RU"/>
        </w:rPr>
        <w:t>полномоченный представитель Заказчика</w:t>
      </w:r>
      <w:r w:rsidR="002C1059" w:rsidRPr="00762331">
        <w:rPr>
          <w:rFonts w:ascii="Franklin Gothic Book" w:hAnsi="Franklin Gothic Book"/>
          <w:lang w:eastAsia="ru-RU"/>
        </w:rPr>
        <w:t xml:space="preserve"> </w:t>
      </w:r>
      <w:r w:rsidR="002C1059" w:rsidRPr="00762331">
        <w:rPr>
          <w:rFonts w:ascii="Franklin Gothic Book" w:hAnsi="Franklin Gothic Book"/>
          <w:i/>
          <w:color w:val="808080" w:themeColor="background1" w:themeShade="80"/>
        </w:rPr>
        <w:t>(Должность, ФИО)</w:t>
      </w:r>
      <w:r w:rsidRPr="00762331">
        <w:rPr>
          <w:rFonts w:ascii="Franklin Gothic Book" w:hAnsi="Franklin Gothic Book"/>
          <w:lang w:eastAsia="ru-RU"/>
        </w:rPr>
        <w:t xml:space="preserve">, </w:t>
      </w:r>
      <w:r w:rsidRPr="00762331">
        <w:rPr>
          <w:rFonts w:ascii="Franklin Gothic Book" w:hAnsi="Franklin Gothic Book"/>
          <w:bCs/>
          <w:lang w:eastAsia="ru-RU"/>
        </w:rPr>
        <w:t>действующий на основании доверенности от ________________ №_______ составлением и подписанием настоящего акта подтверждают, что Исполнителем была осуществлена погрузка нефти Заказчика на вышеуказанный танкер в соответствии с нижеперечисленными поручениями на отгрузку экспортных грузов:</w:t>
      </w:r>
    </w:p>
    <w:p w14:paraId="3715EBE2" w14:textId="77777777" w:rsidR="00610581" w:rsidRPr="00762331" w:rsidRDefault="00610581" w:rsidP="00610581">
      <w:pPr>
        <w:suppressAutoHyphens w:val="0"/>
        <w:ind w:left="154"/>
        <w:contextualSpacing/>
        <w:jc w:val="both"/>
        <w:rPr>
          <w:rFonts w:ascii="Franklin Gothic Book" w:hAnsi="Franklin Gothic Book"/>
          <w:bCs/>
          <w:lang w:eastAsia="ru-RU"/>
        </w:rPr>
      </w:pPr>
    </w:p>
    <w:tbl>
      <w:tblPr>
        <w:tblStyle w:val="14"/>
        <w:tblW w:w="9214" w:type="dxa"/>
        <w:tblInd w:w="137" w:type="dxa"/>
        <w:tblLook w:val="04A0" w:firstRow="1" w:lastRow="0" w:firstColumn="1" w:lastColumn="0" w:noHBand="0" w:noVBand="1"/>
      </w:tblPr>
      <w:tblGrid>
        <w:gridCol w:w="817"/>
        <w:gridCol w:w="2359"/>
        <w:gridCol w:w="2219"/>
        <w:gridCol w:w="2401"/>
        <w:gridCol w:w="1418"/>
      </w:tblGrid>
      <w:tr w:rsidR="00610581" w:rsidRPr="00762331" w14:paraId="6864D6D5" w14:textId="77777777" w:rsidTr="00A04438">
        <w:tc>
          <w:tcPr>
            <w:tcW w:w="817" w:type="dxa"/>
            <w:vAlign w:val="center"/>
          </w:tcPr>
          <w:p w14:paraId="5F070E66" w14:textId="77777777" w:rsidR="00610581" w:rsidRPr="00762331" w:rsidRDefault="00610581" w:rsidP="00610581">
            <w:pPr>
              <w:suppressAutoHyphens w:val="0"/>
              <w:ind w:left="-250"/>
              <w:jc w:val="center"/>
              <w:rPr>
                <w:rFonts w:ascii="Franklin Gothic Book" w:hAnsi="Franklin Gothic Book"/>
                <w:b/>
                <w:bCs/>
                <w:color w:val="000000"/>
                <w:sz w:val="20"/>
                <w:szCs w:val="20"/>
                <w:lang w:eastAsia="ru-RU"/>
              </w:rPr>
            </w:pPr>
            <w:r w:rsidRPr="00762331">
              <w:rPr>
                <w:rFonts w:ascii="Franklin Gothic Book" w:hAnsi="Franklin Gothic Book"/>
                <w:b/>
                <w:bCs/>
                <w:color w:val="000000"/>
                <w:sz w:val="20"/>
                <w:szCs w:val="20"/>
                <w:lang w:eastAsia="ru-RU"/>
              </w:rPr>
              <w:t xml:space="preserve">№ </w:t>
            </w:r>
          </w:p>
          <w:p w14:paraId="2CC03BF8" w14:textId="77777777" w:rsidR="00610581" w:rsidRPr="00762331" w:rsidRDefault="00610581" w:rsidP="00610581">
            <w:pPr>
              <w:suppressAutoHyphens w:val="0"/>
              <w:ind w:left="-250"/>
              <w:jc w:val="center"/>
              <w:rPr>
                <w:rFonts w:ascii="Franklin Gothic Book" w:hAnsi="Franklin Gothic Book"/>
                <w:b/>
                <w:bCs/>
                <w:sz w:val="20"/>
                <w:szCs w:val="20"/>
                <w:lang w:eastAsia="ru-RU"/>
              </w:rPr>
            </w:pPr>
            <w:r w:rsidRPr="00762331">
              <w:rPr>
                <w:rFonts w:ascii="Franklin Gothic Book" w:hAnsi="Franklin Gothic Book"/>
                <w:b/>
                <w:bCs/>
                <w:color w:val="000000"/>
                <w:sz w:val="20"/>
                <w:szCs w:val="20"/>
                <w:lang w:eastAsia="ru-RU"/>
              </w:rPr>
              <w:t>п/п</w:t>
            </w:r>
          </w:p>
        </w:tc>
        <w:tc>
          <w:tcPr>
            <w:tcW w:w="2359" w:type="dxa"/>
            <w:vAlign w:val="center"/>
          </w:tcPr>
          <w:p w14:paraId="65C9558F" w14:textId="77777777" w:rsidR="00610581" w:rsidRPr="00762331" w:rsidRDefault="00610581" w:rsidP="00610581">
            <w:pPr>
              <w:suppressAutoHyphens w:val="0"/>
              <w:jc w:val="center"/>
              <w:rPr>
                <w:rFonts w:ascii="Franklin Gothic Book" w:hAnsi="Franklin Gothic Book"/>
                <w:b/>
                <w:bCs/>
                <w:sz w:val="20"/>
                <w:szCs w:val="20"/>
                <w:lang w:eastAsia="ru-RU"/>
              </w:rPr>
            </w:pPr>
            <w:r w:rsidRPr="00762331">
              <w:rPr>
                <w:rFonts w:ascii="Franklin Gothic Book" w:hAnsi="Franklin Gothic Book"/>
                <w:b/>
                <w:bCs/>
                <w:sz w:val="20"/>
                <w:szCs w:val="20"/>
                <w:lang w:eastAsia="ru-RU"/>
              </w:rPr>
              <w:t>Поручение на отгрузку экспортных грузов</w:t>
            </w:r>
          </w:p>
        </w:tc>
        <w:tc>
          <w:tcPr>
            <w:tcW w:w="2219" w:type="dxa"/>
            <w:vAlign w:val="center"/>
          </w:tcPr>
          <w:p w14:paraId="77E43F30" w14:textId="77777777" w:rsidR="00610581" w:rsidRPr="00762331" w:rsidRDefault="00610581" w:rsidP="00610581">
            <w:pPr>
              <w:suppressAutoHyphens w:val="0"/>
              <w:jc w:val="center"/>
              <w:rPr>
                <w:rFonts w:ascii="Franklin Gothic Book" w:hAnsi="Franklin Gothic Book"/>
                <w:b/>
                <w:bCs/>
                <w:sz w:val="20"/>
                <w:szCs w:val="20"/>
                <w:lang w:eastAsia="ru-RU"/>
              </w:rPr>
            </w:pPr>
            <w:r w:rsidRPr="00762331">
              <w:rPr>
                <w:rFonts w:ascii="Franklin Gothic Book" w:hAnsi="Franklin Gothic Book"/>
                <w:b/>
                <w:bCs/>
                <w:sz w:val="20"/>
                <w:szCs w:val="20"/>
                <w:lang w:eastAsia="ru-RU"/>
              </w:rPr>
              <w:t>Акт приема-сдачи нефти</w:t>
            </w:r>
          </w:p>
        </w:tc>
        <w:tc>
          <w:tcPr>
            <w:tcW w:w="2401" w:type="dxa"/>
            <w:vAlign w:val="center"/>
          </w:tcPr>
          <w:p w14:paraId="0A591864" w14:textId="77777777" w:rsidR="00610581" w:rsidRPr="00762331" w:rsidRDefault="00610581" w:rsidP="00610581">
            <w:pPr>
              <w:suppressAutoHyphens w:val="0"/>
              <w:jc w:val="center"/>
              <w:rPr>
                <w:rFonts w:ascii="Franklin Gothic Book" w:hAnsi="Franklin Gothic Book"/>
                <w:b/>
                <w:bCs/>
                <w:sz w:val="20"/>
                <w:szCs w:val="20"/>
                <w:lang w:eastAsia="ru-RU"/>
              </w:rPr>
            </w:pPr>
            <w:r w:rsidRPr="00762331">
              <w:rPr>
                <w:rFonts w:ascii="Franklin Gothic Book" w:hAnsi="Franklin Gothic Book"/>
                <w:b/>
                <w:bCs/>
                <w:sz w:val="20"/>
                <w:szCs w:val="20"/>
                <w:lang w:eastAsia="ru-RU"/>
              </w:rPr>
              <w:t>Паспорт качества</w:t>
            </w:r>
          </w:p>
        </w:tc>
        <w:tc>
          <w:tcPr>
            <w:tcW w:w="1418" w:type="dxa"/>
            <w:vAlign w:val="center"/>
          </w:tcPr>
          <w:p w14:paraId="170962DD" w14:textId="77777777" w:rsidR="00610581" w:rsidRPr="00762331" w:rsidRDefault="00610581" w:rsidP="00610581">
            <w:pPr>
              <w:suppressAutoHyphens w:val="0"/>
              <w:jc w:val="center"/>
              <w:rPr>
                <w:rFonts w:ascii="Franklin Gothic Book" w:hAnsi="Franklin Gothic Book"/>
                <w:b/>
                <w:bCs/>
                <w:sz w:val="20"/>
                <w:szCs w:val="20"/>
                <w:lang w:eastAsia="ru-RU"/>
              </w:rPr>
            </w:pPr>
            <w:r w:rsidRPr="00762331">
              <w:rPr>
                <w:rFonts w:ascii="Franklin Gothic Book" w:hAnsi="Franklin Gothic Book"/>
                <w:b/>
                <w:bCs/>
                <w:sz w:val="20"/>
                <w:szCs w:val="20"/>
                <w:lang w:eastAsia="ru-RU"/>
              </w:rPr>
              <w:t xml:space="preserve">Погружено </w:t>
            </w:r>
          </w:p>
          <w:p w14:paraId="5E22640B" w14:textId="77777777" w:rsidR="00610581" w:rsidRPr="00762331" w:rsidRDefault="00610581" w:rsidP="00610581">
            <w:pPr>
              <w:suppressAutoHyphens w:val="0"/>
              <w:jc w:val="center"/>
              <w:rPr>
                <w:rFonts w:ascii="Franklin Gothic Book" w:hAnsi="Franklin Gothic Book"/>
                <w:b/>
                <w:bCs/>
                <w:sz w:val="20"/>
                <w:szCs w:val="20"/>
                <w:lang w:eastAsia="ru-RU"/>
              </w:rPr>
            </w:pPr>
            <w:r w:rsidRPr="00762331">
              <w:rPr>
                <w:rFonts w:ascii="Franklin Gothic Book" w:hAnsi="Franklin Gothic Book"/>
                <w:b/>
                <w:bCs/>
                <w:sz w:val="20"/>
                <w:szCs w:val="20"/>
                <w:lang w:eastAsia="ru-RU"/>
              </w:rPr>
              <w:t xml:space="preserve">на танкер, тонн </w:t>
            </w:r>
          </w:p>
        </w:tc>
      </w:tr>
      <w:tr w:rsidR="00610581" w:rsidRPr="00762331" w14:paraId="1E81EE9A" w14:textId="77777777" w:rsidTr="00A04438">
        <w:tc>
          <w:tcPr>
            <w:tcW w:w="817" w:type="dxa"/>
            <w:vAlign w:val="bottom"/>
          </w:tcPr>
          <w:p w14:paraId="7F92853D" w14:textId="77777777" w:rsidR="00610581" w:rsidRPr="00762331" w:rsidRDefault="00610581" w:rsidP="00610581">
            <w:pPr>
              <w:suppressAutoHyphens w:val="0"/>
              <w:jc w:val="center"/>
              <w:rPr>
                <w:rFonts w:ascii="Franklin Gothic Book" w:hAnsi="Franklin Gothic Book"/>
                <w:b/>
                <w:bCs/>
                <w:color w:val="000000"/>
                <w:sz w:val="20"/>
                <w:szCs w:val="20"/>
                <w:lang w:eastAsia="ru-RU"/>
              </w:rPr>
            </w:pPr>
            <w:r w:rsidRPr="00762331">
              <w:rPr>
                <w:rFonts w:ascii="Franklin Gothic Book" w:hAnsi="Franklin Gothic Book"/>
                <w:b/>
                <w:bCs/>
                <w:color w:val="000000"/>
                <w:sz w:val="20"/>
                <w:szCs w:val="20"/>
                <w:lang w:eastAsia="ru-RU"/>
              </w:rPr>
              <w:t>1</w:t>
            </w:r>
          </w:p>
        </w:tc>
        <w:tc>
          <w:tcPr>
            <w:tcW w:w="2359" w:type="dxa"/>
            <w:vAlign w:val="bottom"/>
          </w:tcPr>
          <w:p w14:paraId="330E6986" w14:textId="77777777" w:rsidR="00610581" w:rsidRPr="00762331" w:rsidRDefault="00610581" w:rsidP="00610581">
            <w:pPr>
              <w:suppressAutoHyphens w:val="0"/>
              <w:jc w:val="center"/>
              <w:rPr>
                <w:rFonts w:ascii="Franklin Gothic Book" w:hAnsi="Franklin Gothic Book"/>
                <w:b/>
                <w:bCs/>
                <w:sz w:val="20"/>
                <w:szCs w:val="20"/>
                <w:lang w:eastAsia="ru-RU"/>
              </w:rPr>
            </w:pPr>
            <w:r w:rsidRPr="00762331">
              <w:rPr>
                <w:rFonts w:ascii="Franklin Gothic Book" w:hAnsi="Franklin Gothic Book"/>
                <w:b/>
                <w:bCs/>
                <w:sz w:val="20"/>
                <w:szCs w:val="20"/>
                <w:lang w:eastAsia="ru-RU"/>
              </w:rPr>
              <w:t>2</w:t>
            </w:r>
          </w:p>
        </w:tc>
        <w:tc>
          <w:tcPr>
            <w:tcW w:w="2219" w:type="dxa"/>
          </w:tcPr>
          <w:p w14:paraId="4AF316F7" w14:textId="77777777" w:rsidR="00610581" w:rsidRPr="00762331" w:rsidRDefault="00610581" w:rsidP="00610581">
            <w:pPr>
              <w:suppressAutoHyphens w:val="0"/>
              <w:jc w:val="center"/>
              <w:rPr>
                <w:rFonts w:ascii="Franklin Gothic Book" w:hAnsi="Franklin Gothic Book"/>
                <w:b/>
                <w:bCs/>
                <w:sz w:val="20"/>
                <w:szCs w:val="20"/>
                <w:lang w:val="en-US" w:eastAsia="ru-RU"/>
              </w:rPr>
            </w:pPr>
            <w:r w:rsidRPr="00762331">
              <w:rPr>
                <w:rFonts w:ascii="Franklin Gothic Book" w:hAnsi="Franklin Gothic Book"/>
                <w:b/>
                <w:bCs/>
                <w:sz w:val="20"/>
                <w:szCs w:val="20"/>
                <w:lang w:val="en-US" w:eastAsia="ru-RU"/>
              </w:rPr>
              <w:t>3</w:t>
            </w:r>
          </w:p>
        </w:tc>
        <w:tc>
          <w:tcPr>
            <w:tcW w:w="2401" w:type="dxa"/>
            <w:vAlign w:val="bottom"/>
          </w:tcPr>
          <w:p w14:paraId="6AC4E109" w14:textId="77777777" w:rsidR="00610581" w:rsidRPr="00762331" w:rsidRDefault="00610581" w:rsidP="00610581">
            <w:pPr>
              <w:suppressAutoHyphens w:val="0"/>
              <w:jc w:val="center"/>
              <w:rPr>
                <w:rFonts w:ascii="Franklin Gothic Book" w:hAnsi="Franklin Gothic Book"/>
                <w:b/>
                <w:bCs/>
                <w:sz w:val="20"/>
                <w:szCs w:val="20"/>
                <w:lang w:val="en-US" w:eastAsia="ru-RU"/>
              </w:rPr>
            </w:pPr>
            <w:r w:rsidRPr="00762331">
              <w:rPr>
                <w:rFonts w:ascii="Franklin Gothic Book" w:hAnsi="Franklin Gothic Book"/>
                <w:b/>
                <w:bCs/>
                <w:sz w:val="20"/>
                <w:szCs w:val="20"/>
                <w:lang w:val="en-US" w:eastAsia="ru-RU"/>
              </w:rPr>
              <w:t>4</w:t>
            </w:r>
          </w:p>
        </w:tc>
        <w:tc>
          <w:tcPr>
            <w:tcW w:w="1418" w:type="dxa"/>
            <w:vAlign w:val="bottom"/>
          </w:tcPr>
          <w:p w14:paraId="1DFA1846" w14:textId="77777777" w:rsidR="00610581" w:rsidRPr="00762331" w:rsidRDefault="00610581" w:rsidP="00610581">
            <w:pPr>
              <w:suppressAutoHyphens w:val="0"/>
              <w:jc w:val="center"/>
              <w:rPr>
                <w:rFonts w:ascii="Franklin Gothic Book" w:hAnsi="Franklin Gothic Book"/>
                <w:b/>
                <w:bCs/>
                <w:sz w:val="20"/>
                <w:szCs w:val="20"/>
                <w:lang w:val="en-US" w:eastAsia="ru-RU"/>
              </w:rPr>
            </w:pPr>
            <w:r w:rsidRPr="00762331">
              <w:rPr>
                <w:rFonts w:ascii="Franklin Gothic Book" w:hAnsi="Franklin Gothic Book"/>
                <w:b/>
                <w:bCs/>
                <w:sz w:val="20"/>
                <w:szCs w:val="20"/>
                <w:lang w:val="en-US" w:eastAsia="ru-RU"/>
              </w:rPr>
              <w:t>5</w:t>
            </w:r>
          </w:p>
        </w:tc>
      </w:tr>
      <w:tr w:rsidR="00610581" w:rsidRPr="00762331" w14:paraId="21BCA2D8" w14:textId="77777777" w:rsidTr="00A04438">
        <w:tc>
          <w:tcPr>
            <w:tcW w:w="817" w:type="dxa"/>
            <w:vAlign w:val="bottom"/>
          </w:tcPr>
          <w:p w14:paraId="79AB541F" w14:textId="77777777" w:rsidR="00610581" w:rsidRPr="00762331" w:rsidRDefault="00610581" w:rsidP="00610581">
            <w:pPr>
              <w:suppressAutoHyphens w:val="0"/>
              <w:jc w:val="center"/>
              <w:rPr>
                <w:rFonts w:ascii="Franklin Gothic Book" w:hAnsi="Franklin Gothic Book"/>
                <w:color w:val="000000"/>
                <w:sz w:val="20"/>
                <w:szCs w:val="20"/>
                <w:lang w:eastAsia="ru-RU"/>
              </w:rPr>
            </w:pPr>
            <w:r w:rsidRPr="00762331">
              <w:rPr>
                <w:rFonts w:ascii="Franklin Gothic Book" w:hAnsi="Franklin Gothic Book"/>
                <w:color w:val="000000"/>
                <w:sz w:val="20"/>
                <w:szCs w:val="20"/>
                <w:lang w:eastAsia="ru-RU"/>
              </w:rPr>
              <w:t>1</w:t>
            </w:r>
          </w:p>
        </w:tc>
        <w:tc>
          <w:tcPr>
            <w:tcW w:w="2359" w:type="dxa"/>
            <w:vAlign w:val="bottom"/>
          </w:tcPr>
          <w:p w14:paraId="3CC722B9" w14:textId="77777777" w:rsidR="00610581" w:rsidRPr="00762331" w:rsidRDefault="00610581" w:rsidP="00610581">
            <w:pPr>
              <w:suppressAutoHyphens w:val="0"/>
              <w:rPr>
                <w:rFonts w:ascii="Franklin Gothic Book" w:hAnsi="Franklin Gothic Book"/>
                <w:sz w:val="20"/>
                <w:szCs w:val="20"/>
                <w:lang w:eastAsia="ru-RU"/>
              </w:rPr>
            </w:pPr>
            <w:r w:rsidRPr="00762331">
              <w:rPr>
                <w:rFonts w:ascii="Franklin Gothic Book" w:hAnsi="Franklin Gothic Book"/>
                <w:sz w:val="20"/>
                <w:szCs w:val="20"/>
                <w:lang w:eastAsia="ru-RU"/>
              </w:rPr>
              <w:t>№ ___ от __.__.20___г.</w:t>
            </w:r>
          </w:p>
        </w:tc>
        <w:tc>
          <w:tcPr>
            <w:tcW w:w="2219" w:type="dxa"/>
          </w:tcPr>
          <w:p w14:paraId="3E8BD79E" w14:textId="77777777" w:rsidR="00610581" w:rsidRPr="00762331" w:rsidRDefault="00610581" w:rsidP="00610581">
            <w:pPr>
              <w:suppressAutoHyphens w:val="0"/>
              <w:rPr>
                <w:sz w:val="20"/>
                <w:szCs w:val="20"/>
              </w:rPr>
            </w:pPr>
            <w:r w:rsidRPr="00762331">
              <w:rPr>
                <w:rFonts w:ascii="Franklin Gothic Book" w:hAnsi="Franklin Gothic Book"/>
                <w:sz w:val="20"/>
                <w:szCs w:val="20"/>
                <w:lang w:eastAsia="ru-RU"/>
              </w:rPr>
              <w:t>№ ___ от __.__.20___г.</w:t>
            </w:r>
          </w:p>
        </w:tc>
        <w:tc>
          <w:tcPr>
            <w:tcW w:w="2401" w:type="dxa"/>
          </w:tcPr>
          <w:p w14:paraId="15DB9C05" w14:textId="77777777" w:rsidR="00610581" w:rsidRPr="00762331" w:rsidRDefault="00610581" w:rsidP="00610581">
            <w:pPr>
              <w:suppressAutoHyphens w:val="0"/>
              <w:rPr>
                <w:sz w:val="20"/>
                <w:szCs w:val="20"/>
              </w:rPr>
            </w:pPr>
            <w:r w:rsidRPr="00762331">
              <w:rPr>
                <w:rFonts w:ascii="Franklin Gothic Book" w:hAnsi="Franklin Gothic Book"/>
                <w:sz w:val="20"/>
                <w:szCs w:val="20"/>
                <w:lang w:eastAsia="ru-RU"/>
              </w:rPr>
              <w:t>№ ___ от __.__.20___г.</w:t>
            </w:r>
          </w:p>
        </w:tc>
        <w:tc>
          <w:tcPr>
            <w:tcW w:w="1418" w:type="dxa"/>
            <w:vAlign w:val="center"/>
          </w:tcPr>
          <w:p w14:paraId="24FD3A91" w14:textId="77777777" w:rsidR="00610581" w:rsidRPr="00762331" w:rsidRDefault="00610581" w:rsidP="00610581">
            <w:pPr>
              <w:suppressAutoHyphens w:val="0"/>
              <w:jc w:val="center"/>
              <w:rPr>
                <w:rFonts w:ascii="Franklin Gothic Book" w:hAnsi="Franklin Gothic Book"/>
                <w:sz w:val="20"/>
                <w:szCs w:val="20"/>
                <w:lang w:eastAsia="ru-RU"/>
              </w:rPr>
            </w:pPr>
            <w:r w:rsidRPr="00762331">
              <w:rPr>
                <w:rFonts w:ascii="Franklin Gothic Book" w:hAnsi="Franklin Gothic Book"/>
                <w:sz w:val="20"/>
                <w:szCs w:val="20"/>
                <w:lang w:eastAsia="ru-RU"/>
              </w:rPr>
              <w:t> </w:t>
            </w:r>
          </w:p>
        </w:tc>
      </w:tr>
      <w:tr w:rsidR="00610581" w:rsidRPr="00762331" w14:paraId="6225C391" w14:textId="77777777" w:rsidTr="00A04438">
        <w:tc>
          <w:tcPr>
            <w:tcW w:w="817" w:type="dxa"/>
            <w:vAlign w:val="bottom"/>
          </w:tcPr>
          <w:p w14:paraId="5CC00DF6" w14:textId="77777777" w:rsidR="00610581" w:rsidRPr="00762331" w:rsidRDefault="00610581" w:rsidP="00610581">
            <w:pPr>
              <w:suppressAutoHyphens w:val="0"/>
              <w:ind w:left="34" w:hanging="34"/>
              <w:jc w:val="center"/>
              <w:rPr>
                <w:rFonts w:ascii="Franklin Gothic Book" w:hAnsi="Franklin Gothic Book"/>
                <w:color w:val="000000"/>
                <w:sz w:val="20"/>
                <w:szCs w:val="20"/>
                <w:lang w:eastAsia="ru-RU"/>
              </w:rPr>
            </w:pPr>
            <w:r w:rsidRPr="00762331">
              <w:rPr>
                <w:rFonts w:ascii="Franklin Gothic Book" w:hAnsi="Franklin Gothic Book"/>
                <w:color w:val="000000"/>
                <w:sz w:val="20"/>
                <w:szCs w:val="20"/>
                <w:lang w:eastAsia="ru-RU"/>
              </w:rPr>
              <w:t>2</w:t>
            </w:r>
          </w:p>
        </w:tc>
        <w:tc>
          <w:tcPr>
            <w:tcW w:w="2359" w:type="dxa"/>
          </w:tcPr>
          <w:p w14:paraId="4EE479DF" w14:textId="77777777" w:rsidR="00610581" w:rsidRPr="00762331" w:rsidRDefault="00610581" w:rsidP="00610581">
            <w:pPr>
              <w:suppressAutoHyphens w:val="0"/>
              <w:rPr>
                <w:sz w:val="20"/>
                <w:szCs w:val="20"/>
              </w:rPr>
            </w:pPr>
            <w:r w:rsidRPr="00762331">
              <w:rPr>
                <w:rFonts w:ascii="Franklin Gothic Book" w:hAnsi="Franklin Gothic Book"/>
                <w:sz w:val="20"/>
                <w:szCs w:val="20"/>
                <w:lang w:eastAsia="ru-RU"/>
              </w:rPr>
              <w:t>№ ___ от __.__.20___г.</w:t>
            </w:r>
          </w:p>
        </w:tc>
        <w:tc>
          <w:tcPr>
            <w:tcW w:w="2219" w:type="dxa"/>
          </w:tcPr>
          <w:p w14:paraId="2E24423E" w14:textId="77777777" w:rsidR="00610581" w:rsidRPr="00762331" w:rsidRDefault="00610581" w:rsidP="00610581">
            <w:pPr>
              <w:suppressAutoHyphens w:val="0"/>
              <w:rPr>
                <w:sz w:val="20"/>
                <w:szCs w:val="20"/>
              </w:rPr>
            </w:pPr>
            <w:r w:rsidRPr="00762331">
              <w:rPr>
                <w:rFonts w:ascii="Franklin Gothic Book" w:hAnsi="Franklin Gothic Book"/>
                <w:sz w:val="20"/>
                <w:szCs w:val="20"/>
                <w:lang w:eastAsia="ru-RU"/>
              </w:rPr>
              <w:t>№ ___ от __.__.20___г.</w:t>
            </w:r>
          </w:p>
        </w:tc>
        <w:tc>
          <w:tcPr>
            <w:tcW w:w="2401" w:type="dxa"/>
          </w:tcPr>
          <w:p w14:paraId="400E2362" w14:textId="77777777" w:rsidR="00610581" w:rsidRPr="00762331" w:rsidRDefault="00610581" w:rsidP="00610581">
            <w:pPr>
              <w:suppressAutoHyphens w:val="0"/>
              <w:rPr>
                <w:sz w:val="20"/>
                <w:szCs w:val="20"/>
              </w:rPr>
            </w:pPr>
            <w:r w:rsidRPr="00762331">
              <w:rPr>
                <w:rFonts w:ascii="Franklin Gothic Book" w:hAnsi="Franklin Gothic Book"/>
                <w:sz w:val="20"/>
                <w:szCs w:val="20"/>
                <w:lang w:eastAsia="ru-RU"/>
              </w:rPr>
              <w:t>№ ___ от __.__.20___г.</w:t>
            </w:r>
          </w:p>
        </w:tc>
        <w:tc>
          <w:tcPr>
            <w:tcW w:w="1418" w:type="dxa"/>
            <w:vAlign w:val="center"/>
          </w:tcPr>
          <w:p w14:paraId="79703ECA" w14:textId="77777777" w:rsidR="00610581" w:rsidRPr="00762331" w:rsidRDefault="00610581" w:rsidP="00610581">
            <w:pPr>
              <w:suppressAutoHyphens w:val="0"/>
              <w:jc w:val="center"/>
              <w:rPr>
                <w:rFonts w:ascii="Franklin Gothic Book" w:hAnsi="Franklin Gothic Book"/>
                <w:sz w:val="20"/>
                <w:szCs w:val="20"/>
                <w:lang w:eastAsia="ru-RU"/>
              </w:rPr>
            </w:pPr>
            <w:r w:rsidRPr="00762331">
              <w:rPr>
                <w:rFonts w:ascii="Franklin Gothic Book" w:hAnsi="Franklin Gothic Book"/>
                <w:sz w:val="20"/>
                <w:szCs w:val="20"/>
                <w:lang w:eastAsia="ru-RU"/>
              </w:rPr>
              <w:t> </w:t>
            </w:r>
          </w:p>
        </w:tc>
      </w:tr>
      <w:tr w:rsidR="00610581" w:rsidRPr="00762331" w14:paraId="522F7971" w14:textId="77777777" w:rsidTr="00A04438">
        <w:tc>
          <w:tcPr>
            <w:tcW w:w="817" w:type="dxa"/>
            <w:vAlign w:val="bottom"/>
          </w:tcPr>
          <w:p w14:paraId="5DCC7900" w14:textId="77777777" w:rsidR="00610581" w:rsidRPr="00762331" w:rsidRDefault="00610581" w:rsidP="00610581">
            <w:pPr>
              <w:suppressAutoHyphens w:val="0"/>
              <w:jc w:val="center"/>
              <w:rPr>
                <w:rFonts w:ascii="Franklin Gothic Book" w:hAnsi="Franklin Gothic Book"/>
                <w:color w:val="000000"/>
                <w:sz w:val="20"/>
                <w:szCs w:val="20"/>
                <w:lang w:eastAsia="ru-RU"/>
              </w:rPr>
            </w:pPr>
            <w:r w:rsidRPr="00762331">
              <w:rPr>
                <w:rFonts w:ascii="Franklin Gothic Book" w:hAnsi="Franklin Gothic Book"/>
                <w:color w:val="000000"/>
                <w:sz w:val="20"/>
                <w:szCs w:val="20"/>
                <w:lang w:eastAsia="ru-RU"/>
              </w:rPr>
              <w:t>3</w:t>
            </w:r>
          </w:p>
        </w:tc>
        <w:tc>
          <w:tcPr>
            <w:tcW w:w="2359" w:type="dxa"/>
          </w:tcPr>
          <w:p w14:paraId="084AE15A" w14:textId="77777777" w:rsidR="00610581" w:rsidRPr="00762331" w:rsidRDefault="00610581" w:rsidP="00610581">
            <w:pPr>
              <w:suppressAutoHyphens w:val="0"/>
              <w:rPr>
                <w:sz w:val="20"/>
                <w:szCs w:val="20"/>
              </w:rPr>
            </w:pPr>
            <w:r w:rsidRPr="00762331">
              <w:rPr>
                <w:rFonts w:ascii="Franklin Gothic Book" w:hAnsi="Franklin Gothic Book"/>
                <w:sz w:val="20"/>
                <w:szCs w:val="20"/>
                <w:lang w:eastAsia="ru-RU"/>
              </w:rPr>
              <w:t>№ ___ от __.__.20___г.</w:t>
            </w:r>
          </w:p>
        </w:tc>
        <w:tc>
          <w:tcPr>
            <w:tcW w:w="2219" w:type="dxa"/>
          </w:tcPr>
          <w:p w14:paraId="3BB3DFD6" w14:textId="77777777" w:rsidR="00610581" w:rsidRPr="00762331" w:rsidRDefault="00610581" w:rsidP="00610581">
            <w:pPr>
              <w:suppressAutoHyphens w:val="0"/>
              <w:rPr>
                <w:sz w:val="20"/>
                <w:szCs w:val="20"/>
              </w:rPr>
            </w:pPr>
            <w:r w:rsidRPr="00762331">
              <w:rPr>
                <w:rFonts w:ascii="Franklin Gothic Book" w:hAnsi="Franklin Gothic Book"/>
                <w:sz w:val="20"/>
                <w:szCs w:val="20"/>
                <w:lang w:eastAsia="ru-RU"/>
              </w:rPr>
              <w:t>№ ___ от __.__.20___г.</w:t>
            </w:r>
          </w:p>
        </w:tc>
        <w:tc>
          <w:tcPr>
            <w:tcW w:w="2401" w:type="dxa"/>
          </w:tcPr>
          <w:p w14:paraId="7E9ED9AC" w14:textId="77777777" w:rsidR="00610581" w:rsidRPr="00762331" w:rsidRDefault="00610581" w:rsidP="00610581">
            <w:pPr>
              <w:suppressAutoHyphens w:val="0"/>
              <w:rPr>
                <w:sz w:val="20"/>
                <w:szCs w:val="20"/>
              </w:rPr>
            </w:pPr>
            <w:r w:rsidRPr="00762331">
              <w:rPr>
                <w:rFonts w:ascii="Franklin Gothic Book" w:hAnsi="Franklin Gothic Book"/>
                <w:sz w:val="20"/>
                <w:szCs w:val="20"/>
                <w:lang w:eastAsia="ru-RU"/>
              </w:rPr>
              <w:t>№ ___ от __.__.20___г.</w:t>
            </w:r>
          </w:p>
        </w:tc>
        <w:tc>
          <w:tcPr>
            <w:tcW w:w="1418" w:type="dxa"/>
            <w:vAlign w:val="center"/>
          </w:tcPr>
          <w:p w14:paraId="2F119FE2" w14:textId="77777777" w:rsidR="00610581" w:rsidRPr="00762331" w:rsidRDefault="00610581" w:rsidP="00610581">
            <w:pPr>
              <w:suppressAutoHyphens w:val="0"/>
              <w:jc w:val="center"/>
              <w:rPr>
                <w:rFonts w:ascii="Franklin Gothic Book" w:hAnsi="Franklin Gothic Book"/>
                <w:sz w:val="20"/>
                <w:szCs w:val="20"/>
                <w:lang w:eastAsia="ru-RU"/>
              </w:rPr>
            </w:pPr>
            <w:r w:rsidRPr="00762331">
              <w:rPr>
                <w:rFonts w:ascii="Franklin Gothic Book" w:hAnsi="Franklin Gothic Book"/>
                <w:sz w:val="20"/>
                <w:szCs w:val="20"/>
                <w:lang w:eastAsia="ru-RU"/>
              </w:rPr>
              <w:t> </w:t>
            </w:r>
          </w:p>
        </w:tc>
      </w:tr>
      <w:tr w:rsidR="00610581" w:rsidRPr="00762331" w14:paraId="5260D320" w14:textId="77777777" w:rsidTr="00A04438">
        <w:tc>
          <w:tcPr>
            <w:tcW w:w="817" w:type="dxa"/>
            <w:vAlign w:val="bottom"/>
          </w:tcPr>
          <w:p w14:paraId="0252C3D0" w14:textId="77777777" w:rsidR="00610581" w:rsidRPr="00762331" w:rsidRDefault="00610581" w:rsidP="00610581">
            <w:pPr>
              <w:suppressAutoHyphens w:val="0"/>
              <w:jc w:val="center"/>
              <w:rPr>
                <w:rFonts w:ascii="Franklin Gothic Book" w:hAnsi="Franklin Gothic Book"/>
                <w:color w:val="000000"/>
                <w:sz w:val="20"/>
                <w:szCs w:val="20"/>
                <w:lang w:eastAsia="ru-RU"/>
              </w:rPr>
            </w:pPr>
            <w:r w:rsidRPr="00762331">
              <w:rPr>
                <w:rFonts w:ascii="Franklin Gothic Book" w:hAnsi="Franklin Gothic Book"/>
                <w:color w:val="000000"/>
                <w:sz w:val="20"/>
                <w:szCs w:val="20"/>
                <w:lang w:eastAsia="ru-RU"/>
              </w:rPr>
              <w:t> </w:t>
            </w:r>
          </w:p>
        </w:tc>
        <w:tc>
          <w:tcPr>
            <w:tcW w:w="2359" w:type="dxa"/>
            <w:vAlign w:val="bottom"/>
          </w:tcPr>
          <w:p w14:paraId="3C2EBB49" w14:textId="77777777" w:rsidR="00610581" w:rsidRPr="00762331" w:rsidRDefault="00610581" w:rsidP="00610581">
            <w:pPr>
              <w:suppressAutoHyphens w:val="0"/>
              <w:rPr>
                <w:rFonts w:ascii="Franklin Gothic Book" w:hAnsi="Franklin Gothic Book"/>
                <w:b/>
                <w:bCs/>
                <w:sz w:val="20"/>
                <w:szCs w:val="20"/>
                <w:lang w:eastAsia="ru-RU"/>
              </w:rPr>
            </w:pPr>
            <w:r w:rsidRPr="00762331">
              <w:rPr>
                <w:rFonts w:ascii="Franklin Gothic Book" w:hAnsi="Franklin Gothic Book"/>
                <w:b/>
                <w:bCs/>
                <w:sz w:val="20"/>
                <w:szCs w:val="20"/>
                <w:lang w:eastAsia="ru-RU"/>
              </w:rPr>
              <w:t>Итого:</w:t>
            </w:r>
          </w:p>
        </w:tc>
        <w:tc>
          <w:tcPr>
            <w:tcW w:w="2219" w:type="dxa"/>
          </w:tcPr>
          <w:p w14:paraId="67D3A641" w14:textId="77777777" w:rsidR="00610581" w:rsidRPr="00762331" w:rsidRDefault="00610581" w:rsidP="00610581">
            <w:pPr>
              <w:suppressAutoHyphens w:val="0"/>
              <w:jc w:val="center"/>
              <w:rPr>
                <w:rFonts w:ascii="Franklin Gothic Book" w:hAnsi="Franklin Gothic Book"/>
                <w:b/>
                <w:bCs/>
                <w:sz w:val="20"/>
                <w:szCs w:val="20"/>
                <w:lang w:eastAsia="ru-RU"/>
              </w:rPr>
            </w:pPr>
          </w:p>
        </w:tc>
        <w:tc>
          <w:tcPr>
            <w:tcW w:w="2401" w:type="dxa"/>
            <w:vAlign w:val="bottom"/>
          </w:tcPr>
          <w:p w14:paraId="3D9DE813" w14:textId="77777777" w:rsidR="00610581" w:rsidRPr="00762331" w:rsidRDefault="00610581" w:rsidP="00610581">
            <w:pPr>
              <w:suppressAutoHyphens w:val="0"/>
              <w:jc w:val="center"/>
              <w:rPr>
                <w:rFonts w:ascii="Franklin Gothic Book" w:hAnsi="Franklin Gothic Book"/>
                <w:b/>
                <w:bCs/>
                <w:sz w:val="20"/>
                <w:szCs w:val="20"/>
                <w:lang w:eastAsia="ru-RU"/>
              </w:rPr>
            </w:pPr>
          </w:p>
        </w:tc>
        <w:tc>
          <w:tcPr>
            <w:tcW w:w="1418" w:type="dxa"/>
            <w:vAlign w:val="bottom"/>
          </w:tcPr>
          <w:p w14:paraId="6DDD0049" w14:textId="77777777" w:rsidR="00610581" w:rsidRPr="00762331" w:rsidRDefault="00610581" w:rsidP="00610581">
            <w:pPr>
              <w:suppressAutoHyphens w:val="0"/>
              <w:rPr>
                <w:rFonts w:ascii="Franklin Gothic Book" w:hAnsi="Franklin Gothic Book"/>
                <w:b/>
                <w:bCs/>
                <w:sz w:val="20"/>
                <w:szCs w:val="20"/>
                <w:lang w:eastAsia="ru-RU"/>
              </w:rPr>
            </w:pPr>
            <w:r w:rsidRPr="00762331">
              <w:rPr>
                <w:rFonts w:ascii="Franklin Gothic Book" w:hAnsi="Franklin Gothic Book"/>
                <w:b/>
                <w:bCs/>
                <w:sz w:val="20"/>
                <w:szCs w:val="20"/>
                <w:lang w:eastAsia="ru-RU"/>
              </w:rPr>
              <w:t> </w:t>
            </w:r>
          </w:p>
        </w:tc>
      </w:tr>
    </w:tbl>
    <w:p w14:paraId="67904DF6" w14:textId="77777777" w:rsidR="00610581" w:rsidRPr="00762331" w:rsidRDefault="00610581" w:rsidP="00610581">
      <w:pPr>
        <w:suppressAutoHyphens w:val="0"/>
        <w:rPr>
          <w:rFonts w:ascii="Franklin Gothic Book" w:hAnsi="Franklin Gothic Book" w:cs="Arial"/>
          <w:lang w:eastAsia="ru-RU"/>
        </w:rPr>
      </w:pPr>
    </w:p>
    <w:p w14:paraId="260BC051" w14:textId="77777777" w:rsidR="00610581" w:rsidRPr="00762331" w:rsidRDefault="00610581" w:rsidP="00610581">
      <w:pPr>
        <w:suppressAutoHyphens w:val="0"/>
        <w:ind w:firstLine="142"/>
        <w:rPr>
          <w:rFonts w:ascii="Franklin Gothic Book" w:hAnsi="Franklin Gothic Book"/>
          <w:bCs/>
          <w:lang w:eastAsia="ru-RU"/>
        </w:rPr>
      </w:pPr>
      <w:r w:rsidRPr="00762331">
        <w:rPr>
          <w:rFonts w:ascii="Franklin Gothic Book" w:hAnsi="Franklin Gothic Book" w:cs="Arial"/>
          <w:lang w:eastAsia="ru-RU"/>
        </w:rPr>
        <w:t>Масса нефти брутто (прописью</w:t>
      </w:r>
      <w:proofErr w:type="gramStart"/>
      <w:r w:rsidRPr="00762331">
        <w:rPr>
          <w:rFonts w:ascii="Franklin Gothic Book" w:hAnsi="Franklin Gothic Book" w:cs="Arial"/>
          <w:lang w:eastAsia="ru-RU"/>
        </w:rPr>
        <w:t>):_</w:t>
      </w:r>
      <w:proofErr w:type="gramEnd"/>
      <w:r w:rsidRPr="00762331">
        <w:rPr>
          <w:rFonts w:ascii="Franklin Gothic Book" w:hAnsi="Franklin Gothic Book" w:cs="Arial"/>
          <w:lang w:eastAsia="ru-RU"/>
        </w:rPr>
        <w:t>_______</w:t>
      </w:r>
    </w:p>
    <w:p w14:paraId="2BDDB71F" w14:textId="77777777" w:rsidR="00610581" w:rsidRPr="00762331" w:rsidRDefault="00610581" w:rsidP="00610581">
      <w:pPr>
        <w:suppressAutoHyphens w:val="0"/>
        <w:rPr>
          <w:rFonts w:ascii="Franklin Gothic Book" w:hAnsi="Franklin Gothic Book"/>
          <w:bCs/>
          <w:lang w:eastAsia="ru-RU"/>
        </w:rPr>
      </w:pPr>
    </w:p>
    <w:p w14:paraId="73C6F5FA" w14:textId="4A1EF97B" w:rsidR="00610581" w:rsidRPr="00762331" w:rsidRDefault="00610581" w:rsidP="00610581">
      <w:pPr>
        <w:suppressAutoHyphens w:val="0"/>
        <w:ind w:left="142"/>
        <w:jc w:val="both"/>
        <w:rPr>
          <w:rFonts w:ascii="Franklin Gothic Book" w:hAnsi="Franklin Gothic Book"/>
          <w:bCs/>
          <w:lang w:eastAsia="ru-RU"/>
        </w:rPr>
      </w:pPr>
      <w:r w:rsidRPr="00762331">
        <w:rPr>
          <w:rFonts w:ascii="Franklin Gothic Book" w:hAnsi="Franklin Gothic Book"/>
          <w:bCs/>
          <w:lang w:eastAsia="ru-RU"/>
        </w:rPr>
        <w:t>Стороны подтверждают, что указанные в настоящем акте поручения на отгрузку экспортных грузов Заказчика исполнены Исполнителем в полн</w:t>
      </w:r>
      <w:r w:rsidR="00762331">
        <w:rPr>
          <w:rFonts w:ascii="Franklin Gothic Book" w:hAnsi="Franklin Gothic Book"/>
          <w:bCs/>
          <w:lang w:eastAsia="ru-RU"/>
        </w:rPr>
        <w:t>ом объеме и надлежащим образом.</w:t>
      </w:r>
      <w:r w:rsidRPr="00762331">
        <w:rPr>
          <w:rFonts w:ascii="Franklin Gothic Book" w:hAnsi="Franklin Gothic Book"/>
          <w:bCs/>
          <w:lang w:eastAsia="ru-RU"/>
        </w:rPr>
        <w:t xml:space="preserve"> Претензий по исполнению поручений на отгрузку экспортных грузов Заказчик не имеет.</w:t>
      </w:r>
    </w:p>
    <w:p w14:paraId="32D7703B" w14:textId="77777777" w:rsidR="00610581" w:rsidRPr="00762331" w:rsidRDefault="00610581" w:rsidP="00610581">
      <w:pPr>
        <w:suppressAutoHyphens w:val="0"/>
        <w:rPr>
          <w:rFonts w:ascii="Franklin Gothic Book" w:hAnsi="Franklin Gothic Book"/>
          <w:bCs/>
          <w:lang w:eastAsia="ru-RU"/>
        </w:rPr>
      </w:pPr>
    </w:p>
    <w:p w14:paraId="0DF95D61" w14:textId="77777777" w:rsidR="00610581" w:rsidRPr="00762331" w:rsidRDefault="00610581" w:rsidP="00610581">
      <w:pPr>
        <w:suppressAutoHyphens w:val="0"/>
        <w:ind w:firstLine="142"/>
        <w:rPr>
          <w:rFonts w:ascii="Franklin Gothic Book" w:hAnsi="Franklin Gothic Book"/>
          <w:bCs/>
          <w:lang w:eastAsia="ru-RU"/>
        </w:rPr>
      </w:pPr>
    </w:p>
    <w:p w14:paraId="211EB41A" w14:textId="77777777" w:rsidR="00D9571D" w:rsidRPr="00762331" w:rsidRDefault="00D9571D" w:rsidP="00D9571D">
      <w:pPr>
        <w:ind w:left="142"/>
        <w:jc w:val="both"/>
        <w:rPr>
          <w:rFonts w:ascii="Franklin Gothic Book" w:hAnsi="Franklin Gothic Book"/>
          <w:bCs/>
        </w:rPr>
      </w:pPr>
      <w:r w:rsidRPr="00762331">
        <w:rPr>
          <w:rFonts w:ascii="Franklin Gothic Book" w:hAnsi="Franklin Gothic Book"/>
          <w:bCs/>
        </w:rPr>
        <w:t>Настоящий акт составлен в 4 (Четырёх) подлинных экземплярах: два– для Исполнителя, один – для Заказчика, один – для таможенного органа Российской Федерации.</w:t>
      </w:r>
    </w:p>
    <w:p w14:paraId="765F1884" w14:textId="77777777" w:rsidR="00610581" w:rsidRPr="00762331" w:rsidRDefault="00610581" w:rsidP="00610581">
      <w:pPr>
        <w:suppressAutoHyphens w:val="0"/>
        <w:ind w:left="142"/>
        <w:jc w:val="both"/>
        <w:rPr>
          <w:rFonts w:ascii="Franklin Gothic Book" w:hAnsi="Franklin Gothic Book"/>
          <w:bCs/>
          <w:lang w:eastAsia="ru-RU"/>
        </w:rPr>
      </w:pPr>
    </w:p>
    <w:p w14:paraId="393C876D" w14:textId="77777777" w:rsidR="00610581" w:rsidRPr="00762331" w:rsidRDefault="00610581" w:rsidP="00610581">
      <w:pPr>
        <w:suppressAutoHyphens w:val="0"/>
        <w:rPr>
          <w:rFonts w:ascii="Franklin Gothic Book" w:hAnsi="Franklin Gothic Book"/>
          <w:bCs/>
          <w:lang w:eastAsia="ru-RU"/>
        </w:rPr>
      </w:pPr>
    </w:p>
    <w:tbl>
      <w:tblPr>
        <w:tblStyle w:val="14"/>
        <w:tblW w:w="9219"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6"/>
        <w:gridCol w:w="4253"/>
      </w:tblGrid>
      <w:tr w:rsidR="00610581" w:rsidRPr="00762331" w14:paraId="24638E61" w14:textId="77777777" w:rsidTr="00A04438">
        <w:tc>
          <w:tcPr>
            <w:tcW w:w="4966" w:type="dxa"/>
          </w:tcPr>
          <w:p w14:paraId="622423A8" w14:textId="00896099" w:rsidR="00610581" w:rsidRPr="00762331" w:rsidRDefault="00610581" w:rsidP="00610581">
            <w:pPr>
              <w:suppressAutoHyphens w:val="0"/>
              <w:ind w:left="-103"/>
              <w:rPr>
                <w:rFonts w:ascii="Franklin Gothic Book" w:hAnsi="Franklin Gothic Book"/>
                <w:bCs/>
                <w:sz w:val="20"/>
                <w:szCs w:val="20"/>
                <w:lang w:eastAsia="ru-RU"/>
              </w:rPr>
            </w:pPr>
            <w:r w:rsidRPr="00762331">
              <w:rPr>
                <w:rFonts w:ascii="Franklin Gothic Book" w:hAnsi="Franklin Gothic Book"/>
                <w:bCs/>
                <w:sz w:val="20"/>
                <w:szCs w:val="20"/>
                <w:lang w:eastAsia="ru-RU"/>
              </w:rPr>
              <w:t>Представитель Исполнителя</w:t>
            </w:r>
          </w:p>
          <w:p w14:paraId="1F78D3AD" w14:textId="38729089" w:rsidR="00610581" w:rsidRPr="00762331" w:rsidRDefault="007106C1" w:rsidP="00610581">
            <w:pPr>
              <w:suppressAutoHyphens w:val="0"/>
              <w:ind w:left="-103"/>
              <w:rPr>
                <w:rFonts w:ascii="Franklin Gothic Book" w:hAnsi="Franklin Gothic Book"/>
                <w:bCs/>
                <w:sz w:val="20"/>
                <w:szCs w:val="20"/>
                <w:lang w:eastAsia="ru-RU"/>
              </w:rPr>
            </w:pPr>
            <w:r w:rsidRPr="00762331">
              <w:rPr>
                <w:rFonts w:ascii="Franklin Gothic Book" w:hAnsi="Franklin Gothic Book"/>
                <w:bCs/>
                <w:sz w:val="20"/>
                <w:szCs w:val="20"/>
                <w:lang w:eastAsia="ru-RU"/>
              </w:rPr>
              <w:t xml:space="preserve">Должность, </w:t>
            </w:r>
            <w:r w:rsidR="00610581" w:rsidRPr="00762331">
              <w:rPr>
                <w:rFonts w:ascii="Franklin Gothic Book" w:hAnsi="Franklin Gothic Book"/>
                <w:bCs/>
                <w:sz w:val="20"/>
                <w:szCs w:val="20"/>
                <w:lang w:eastAsia="ru-RU"/>
              </w:rPr>
              <w:t>ФИО, подпись</w:t>
            </w:r>
            <w:r w:rsidR="00263A4A" w:rsidRPr="00762331">
              <w:rPr>
                <w:rFonts w:ascii="Franklin Gothic Book" w:hAnsi="Franklin Gothic Book"/>
                <w:bCs/>
                <w:sz w:val="20"/>
                <w:szCs w:val="20"/>
                <w:lang w:eastAsia="ru-RU"/>
              </w:rPr>
              <w:t>,</w:t>
            </w:r>
          </w:p>
          <w:p w14:paraId="17BE7489" w14:textId="30EFEA5C" w:rsidR="00263A4A" w:rsidRPr="00762331" w:rsidRDefault="00263A4A" w:rsidP="00610581">
            <w:pPr>
              <w:suppressAutoHyphens w:val="0"/>
              <w:ind w:left="-103"/>
              <w:rPr>
                <w:rFonts w:ascii="Franklin Gothic Book" w:hAnsi="Franklin Gothic Book"/>
                <w:bCs/>
                <w:sz w:val="20"/>
                <w:szCs w:val="20"/>
                <w:lang w:eastAsia="ru-RU"/>
              </w:rPr>
            </w:pPr>
            <w:r w:rsidRPr="00762331">
              <w:rPr>
                <w:rFonts w:ascii="Franklin Gothic Book" w:hAnsi="Franklin Gothic Book"/>
                <w:bCs/>
                <w:sz w:val="20"/>
                <w:szCs w:val="20"/>
                <w:lang w:eastAsia="ru-RU"/>
              </w:rPr>
              <w:t>М. П.</w:t>
            </w:r>
          </w:p>
          <w:p w14:paraId="795D600C" w14:textId="77777777" w:rsidR="00610581" w:rsidRPr="00762331" w:rsidRDefault="00610581" w:rsidP="00610581">
            <w:pPr>
              <w:suppressAutoHyphens w:val="0"/>
              <w:rPr>
                <w:rFonts w:ascii="Franklin Gothic Book" w:hAnsi="Franklin Gothic Book"/>
                <w:bCs/>
                <w:sz w:val="20"/>
                <w:szCs w:val="20"/>
                <w:lang w:eastAsia="ru-RU"/>
              </w:rPr>
            </w:pPr>
          </w:p>
        </w:tc>
        <w:tc>
          <w:tcPr>
            <w:tcW w:w="4253" w:type="dxa"/>
          </w:tcPr>
          <w:p w14:paraId="0E3AA226" w14:textId="77777777" w:rsidR="00610581" w:rsidRPr="00762331" w:rsidRDefault="00610581" w:rsidP="00610581">
            <w:pPr>
              <w:suppressAutoHyphens w:val="0"/>
              <w:rPr>
                <w:rFonts w:ascii="Franklin Gothic Book" w:hAnsi="Franklin Gothic Book"/>
                <w:bCs/>
                <w:sz w:val="20"/>
                <w:szCs w:val="20"/>
                <w:lang w:eastAsia="ru-RU"/>
              </w:rPr>
            </w:pPr>
            <w:r w:rsidRPr="00762331">
              <w:rPr>
                <w:rFonts w:ascii="Franklin Gothic Book" w:hAnsi="Franklin Gothic Book"/>
                <w:bCs/>
                <w:sz w:val="20"/>
                <w:szCs w:val="20"/>
                <w:lang w:eastAsia="ru-RU"/>
              </w:rPr>
              <w:t>Представитель Заказчика</w:t>
            </w:r>
          </w:p>
          <w:p w14:paraId="073CADDD" w14:textId="77777777" w:rsidR="00263A4A" w:rsidRPr="00762331" w:rsidRDefault="007106C1" w:rsidP="00610581">
            <w:pPr>
              <w:suppressAutoHyphens w:val="0"/>
              <w:rPr>
                <w:rFonts w:ascii="Franklin Gothic Book" w:hAnsi="Franklin Gothic Book"/>
                <w:bCs/>
                <w:sz w:val="20"/>
                <w:szCs w:val="20"/>
                <w:lang w:eastAsia="ru-RU"/>
              </w:rPr>
            </w:pPr>
            <w:r w:rsidRPr="00762331">
              <w:rPr>
                <w:rFonts w:ascii="Franklin Gothic Book" w:hAnsi="Franklin Gothic Book"/>
                <w:bCs/>
                <w:sz w:val="20"/>
                <w:szCs w:val="20"/>
                <w:lang w:eastAsia="ru-RU"/>
              </w:rPr>
              <w:t xml:space="preserve">Должность, </w:t>
            </w:r>
            <w:r w:rsidR="00610581" w:rsidRPr="00762331">
              <w:rPr>
                <w:rFonts w:ascii="Franklin Gothic Book" w:hAnsi="Franklin Gothic Book"/>
                <w:bCs/>
                <w:sz w:val="20"/>
                <w:szCs w:val="20"/>
                <w:lang w:eastAsia="ru-RU"/>
              </w:rPr>
              <w:t>ФИО, подпись</w:t>
            </w:r>
            <w:r w:rsidR="00263A4A" w:rsidRPr="00762331">
              <w:rPr>
                <w:rFonts w:ascii="Franklin Gothic Book" w:hAnsi="Franklin Gothic Book"/>
                <w:bCs/>
                <w:sz w:val="20"/>
                <w:szCs w:val="20"/>
                <w:lang w:eastAsia="ru-RU"/>
              </w:rPr>
              <w:t xml:space="preserve">, </w:t>
            </w:r>
          </w:p>
          <w:p w14:paraId="7A6B53F5" w14:textId="41017FAC" w:rsidR="00610581" w:rsidRPr="00762331" w:rsidRDefault="00263A4A" w:rsidP="00610581">
            <w:pPr>
              <w:suppressAutoHyphens w:val="0"/>
              <w:rPr>
                <w:rFonts w:ascii="Franklin Gothic Book" w:hAnsi="Franklin Gothic Book"/>
                <w:bCs/>
                <w:sz w:val="20"/>
                <w:szCs w:val="20"/>
                <w:lang w:eastAsia="ru-RU"/>
              </w:rPr>
            </w:pPr>
            <w:r w:rsidRPr="00762331">
              <w:rPr>
                <w:rFonts w:ascii="Franklin Gothic Book" w:hAnsi="Franklin Gothic Book"/>
                <w:bCs/>
                <w:sz w:val="20"/>
                <w:szCs w:val="20"/>
                <w:lang w:eastAsia="ru-RU"/>
              </w:rPr>
              <w:t>М. П.</w:t>
            </w:r>
          </w:p>
          <w:p w14:paraId="0280DB23" w14:textId="77777777" w:rsidR="00610581" w:rsidRPr="00762331" w:rsidRDefault="00610581" w:rsidP="00610581">
            <w:pPr>
              <w:suppressAutoHyphens w:val="0"/>
              <w:rPr>
                <w:rFonts w:ascii="Franklin Gothic Book" w:hAnsi="Franklin Gothic Book"/>
                <w:bCs/>
                <w:sz w:val="20"/>
                <w:szCs w:val="20"/>
                <w:lang w:eastAsia="ru-RU"/>
              </w:rPr>
            </w:pPr>
          </w:p>
        </w:tc>
      </w:tr>
    </w:tbl>
    <w:p w14:paraId="54B0F318" w14:textId="77777777" w:rsidR="004F6BE7" w:rsidRPr="004F6BE7" w:rsidRDefault="004F6BE7" w:rsidP="004F6BE7">
      <w:pPr>
        <w:jc w:val="center"/>
        <w:rPr>
          <w:rFonts w:ascii="Franklin Gothic Book" w:hAnsi="Franklin Gothic Book"/>
          <w:b/>
          <w:i/>
          <w:iCs/>
          <w:color w:val="8496B0"/>
          <w:sz w:val="23"/>
          <w:szCs w:val="23"/>
        </w:rPr>
      </w:pPr>
      <w:r>
        <w:rPr>
          <w:rFonts w:ascii="Franklin Gothic Book" w:hAnsi="Franklin Gothic Book"/>
          <w:b/>
          <w:i/>
          <w:iCs/>
          <w:color w:val="8496B0"/>
          <w:sz w:val="23"/>
          <w:szCs w:val="23"/>
        </w:rPr>
        <w:t>Конец</w:t>
      </w:r>
      <w:r w:rsidRPr="004F6BE7">
        <w:rPr>
          <w:rFonts w:ascii="Franklin Gothic Book" w:hAnsi="Franklin Gothic Book"/>
          <w:b/>
          <w:i/>
          <w:iCs/>
          <w:color w:val="8496B0"/>
          <w:sz w:val="23"/>
          <w:szCs w:val="23"/>
        </w:rPr>
        <w:t xml:space="preserve"> формы</w:t>
      </w:r>
    </w:p>
    <w:tbl>
      <w:tblPr>
        <w:tblW w:w="9493" w:type="dxa"/>
        <w:tblLook w:val="01E0" w:firstRow="1" w:lastRow="1" w:firstColumn="1" w:lastColumn="1" w:noHBand="0" w:noVBand="0"/>
      </w:tblPr>
      <w:tblGrid>
        <w:gridCol w:w="4957"/>
        <w:gridCol w:w="4536"/>
      </w:tblGrid>
      <w:tr w:rsidR="00610581" w:rsidRPr="00762331" w14:paraId="1A2CCECB" w14:textId="77777777" w:rsidTr="00A04438">
        <w:trPr>
          <w:trHeight w:val="567"/>
        </w:trPr>
        <w:tc>
          <w:tcPr>
            <w:tcW w:w="4957" w:type="dxa"/>
            <w:shd w:val="clear" w:color="auto" w:fill="auto"/>
          </w:tcPr>
          <w:p w14:paraId="53AD6E78" w14:textId="77777777" w:rsidR="004F6BE7" w:rsidRDefault="004F6BE7" w:rsidP="00A04438">
            <w:pPr>
              <w:ind w:right="-34"/>
              <w:jc w:val="both"/>
              <w:rPr>
                <w:rFonts w:ascii="Franklin Gothic Book" w:hAnsi="Franklin Gothic Book"/>
                <w:b/>
                <w:sz w:val="23"/>
                <w:szCs w:val="23"/>
              </w:rPr>
            </w:pPr>
          </w:p>
          <w:p w14:paraId="2AC5709B" w14:textId="236ACFAA" w:rsidR="00610581" w:rsidRPr="00762331" w:rsidRDefault="00610581" w:rsidP="00A04438">
            <w:pPr>
              <w:ind w:right="-34"/>
              <w:jc w:val="both"/>
              <w:rPr>
                <w:rFonts w:ascii="Franklin Gothic Book" w:hAnsi="Franklin Gothic Book"/>
                <w:b/>
                <w:sz w:val="23"/>
                <w:szCs w:val="23"/>
              </w:rPr>
            </w:pPr>
            <w:r w:rsidRPr="00762331">
              <w:rPr>
                <w:rFonts w:ascii="Franklin Gothic Book" w:hAnsi="Franklin Gothic Book"/>
                <w:b/>
                <w:sz w:val="23"/>
                <w:szCs w:val="23"/>
              </w:rPr>
              <w:t>Исполнитель</w:t>
            </w:r>
          </w:p>
          <w:p w14:paraId="737DB90E" w14:textId="77777777" w:rsidR="00610581" w:rsidRPr="00762331" w:rsidRDefault="00610581" w:rsidP="00A04438">
            <w:pPr>
              <w:ind w:right="-34"/>
              <w:jc w:val="both"/>
              <w:rPr>
                <w:rFonts w:ascii="Franklin Gothic Book" w:hAnsi="Franklin Gothic Book"/>
                <w:b/>
                <w:sz w:val="23"/>
                <w:szCs w:val="23"/>
              </w:rPr>
            </w:pPr>
          </w:p>
          <w:p w14:paraId="39314A9E" w14:textId="77777777" w:rsidR="00610581" w:rsidRPr="00762331" w:rsidRDefault="00610581" w:rsidP="00A04438">
            <w:pPr>
              <w:ind w:right="-34"/>
              <w:rPr>
                <w:rFonts w:ascii="Franklin Gothic Book" w:hAnsi="Franklin Gothic Book"/>
                <w:b/>
                <w:sz w:val="23"/>
                <w:szCs w:val="23"/>
              </w:rPr>
            </w:pPr>
          </w:p>
          <w:p w14:paraId="3308650B" w14:textId="77777777" w:rsidR="00610581" w:rsidRPr="00762331" w:rsidRDefault="00610581" w:rsidP="00A04438">
            <w:pPr>
              <w:ind w:right="-34"/>
              <w:jc w:val="both"/>
              <w:rPr>
                <w:rFonts w:ascii="Franklin Gothic Book" w:hAnsi="Franklin Gothic Book"/>
                <w:b/>
                <w:sz w:val="23"/>
                <w:szCs w:val="23"/>
              </w:rPr>
            </w:pPr>
            <w:r w:rsidRPr="00762331">
              <w:rPr>
                <w:rFonts w:ascii="Franklin Gothic Book" w:hAnsi="Franklin Gothic Book"/>
                <w:b/>
                <w:sz w:val="23"/>
                <w:szCs w:val="23"/>
              </w:rPr>
              <w:t>___________________ С. В. Волынец</w:t>
            </w:r>
          </w:p>
          <w:p w14:paraId="64192213" w14:textId="77777777" w:rsidR="00610581" w:rsidRPr="00762331" w:rsidRDefault="00610581" w:rsidP="00A04438">
            <w:pPr>
              <w:ind w:right="-34"/>
              <w:jc w:val="both"/>
              <w:rPr>
                <w:rFonts w:ascii="Franklin Gothic Book" w:hAnsi="Franklin Gothic Book"/>
                <w:b/>
                <w:bCs/>
                <w:sz w:val="23"/>
                <w:szCs w:val="23"/>
              </w:rPr>
            </w:pPr>
            <w:r w:rsidRPr="00762331">
              <w:rPr>
                <w:rFonts w:ascii="Franklin Gothic Book" w:hAnsi="Franklin Gothic Book"/>
                <w:b/>
                <w:sz w:val="23"/>
                <w:szCs w:val="23"/>
              </w:rPr>
              <w:t>М. П.</w:t>
            </w:r>
          </w:p>
        </w:tc>
        <w:tc>
          <w:tcPr>
            <w:tcW w:w="4536" w:type="dxa"/>
            <w:shd w:val="clear" w:color="auto" w:fill="auto"/>
          </w:tcPr>
          <w:p w14:paraId="5A07FF35" w14:textId="77777777" w:rsidR="004F6BE7" w:rsidRDefault="004F6BE7" w:rsidP="00A04438">
            <w:pPr>
              <w:ind w:right="-34"/>
              <w:jc w:val="both"/>
              <w:rPr>
                <w:rFonts w:ascii="Franklin Gothic Book" w:hAnsi="Franklin Gothic Book"/>
                <w:b/>
                <w:sz w:val="23"/>
                <w:szCs w:val="23"/>
              </w:rPr>
            </w:pPr>
          </w:p>
          <w:p w14:paraId="333D0CE4" w14:textId="3F73D6E6" w:rsidR="00610581" w:rsidRPr="00762331" w:rsidRDefault="00610581" w:rsidP="00A04438">
            <w:pPr>
              <w:ind w:right="-34"/>
              <w:jc w:val="both"/>
              <w:rPr>
                <w:rFonts w:ascii="Franklin Gothic Book" w:hAnsi="Franklin Gothic Book"/>
                <w:b/>
                <w:sz w:val="23"/>
                <w:szCs w:val="23"/>
              </w:rPr>
            </w:pPr>
            <w:r w:rsidRPr="00762331">
              <w:rPr>
                <w:rFonts w:ascii="Franklin Gothic Book" w:hAnsi="Franklin Gothic Book"/>
                <w:b/>
                <w:sz w:val="23"/>
                <w:szCs w:val="23"/>
              </w:rPr>
              <w:t>Заказчик</w:t>
            </w:r>
          </w:p>
          <w:p w14:paraId="48246670" w14:textId="77777777" w:rsidR="00610581" w:rsidRPr="00762331" w:rsidRDefault="00610581" w:rsidP="00A04438">
            <w:pPr>
              <w:ind w:right="-34"/>
              <w:jc w:val="both"/>
              <w:rPr>
                <w:rFonts w:ascii="Franklin Gothic Book" w:hAnsi="Franklin Gothic Book"/>
                <w:b/>
                <w:sz w:val="23"/>
                <w:szCs w:val="23"/>
              </w:rPr>
            </w:pPr>
          </w:p>
          <w:p w14:paraId="377AA7D6" w14:textId="77777777" w:rsidR="00610581" w:rsidRPr="00762331" w:rsidRDefault="00610581" w:rsidP="00A04438">
            <w:pPr>
              <w:ind w:right="-34"/>
              <w:jc w:val="both"/>
              <w:rPr>
                <w:rFonts w:ascii="Franklin Gothic Book" w:hAnsi="Franklin Gothic Book"/>
                <w:b/>
                <w:sz w:val="23"/>
                <w:szCs w:val="23"/>
              </w:rPr>
            </w:pPr>
          </w:p>
          <w:p w14:paraId="77858BB7" w14:textId="77777777" w:rsidR="00610581" w:rsidRPr="00762331" w:rsidRDefault="00610581" w:rsidP="00A04438">
            <w:pPr>
              <w:ind w:right="-34"/>
              <w:jc w:val="both"/>
              <w:rPr>
                <w:rFonts w:ascii="Franklin Gothic Book" w:hAnsi="Franklin Gothic Book"/>
                <w:b/>
                <w:sz w:val="23"/>
                <w:szCs w:val="23"/>
              </w:rPr>
            </w:pPr>
            <w:r w:rsidRPr="00762331">
              <w:rPr>
                <w:rFonts w:ascii="Franklin Gothic Book" w:hAnsi="Franklin Gothic Book"/>
                <w:b/>
                <w:sz w:val="23"/>
                <w:szCs w:val="23"/>
              </w:rPr>
              <w:t>________________</w:t>
            </w:r>
            <w:permStart w:id="1191074603" w:edGrp="everyone"/>
            <w:r w:rsidRPr="00762331">
              <w:rPr>
                <w:rFonts w:ascii="Franklin Gothic Book" w:hAnsi="Franklin Gothic Book"/>
                <w:b/>
                <w:sz w:val="23"/>
                <w:szCs w:val="23"/>
              </w:rPr>
              <w:t>_____</w:t>
            </w:r>
          </w:p>
          <w:permEnd w:id="1191074603"/>
          <w:p w14:paraId="594DD68D" w14:textId="77777777" w:rsidR="00610581" w:rsidRPr="00762331" w:rsidRDefault="00610581" w:rsidP="00A04438">
            <w:pPr>
              <w:ind w:right="-34"/>
              <w:jc w:val="both"/>
              <w:rPr>
                <w:rFonts w:ascii="Franklin Gothic Book" w:hAnsi="Franklin Gothic Book"/>
                <w:b/>
                <w:sz w:val="23"/>
                <w:szCs w:val="23"/>
              </w:rPr>
            </w:pPr>
            <w:r w:rsidRPr="00762331">
              <w:rPr>
                <w:rFonts w:ascii="Franklin Gothic Book" w:hAnsi="Franklin Gothic Book"/>
                <w:b/>
                <w:sz w:val="23"/>
                <w:szCs w:val="23"/>
              </w:rPr>
              <w:t xml:space="preserve"> М. П.</w:t>
            </w:r>
          </w:p>
        </w:tc>
      </w:tr>
    </w:tbl>
    <w:p w14:paraId="5D0EF0B2" w14:textId="77777777" w:rsidR="00420F81" w:rsidRPr="00762331" w:rsidRDefault="00420F81" w:rsidP="00F01309">
      <w:pPr>
        <w:pStyle w:val="2"/>
      </w:pPr>
      <w:r w:rsidRPr="00762331">
        <w:lastRenderedPageBreak/>
        <w:t>Приложение № 4</w:t>
      </w:r>
    </w:p>
    <w:p w14:paraId="6F235AD3" w14:textId="01B1EEAC" w:rsidR="005F23F9" w:rsidRPr="00762331" w:rsidRDefault="005F23F9" w:rsidP="00F01309">
      <w:pPr>
        <w:pStyle w:val="2"/>
      </w:pPr>
      <w:r w:rsidRPr="00762331">
        <w:t xml:space="preserve">к Договору </w:t>
      </w:r>
      <w:r w:rsidR="00F56EEE" w:rsidRPr="00762331">
        <w:t>перевалки нефти</w:t>
      </w:r>
      <w:r w:rsidR="00F56EEE" w:rsidRPr="00762331" w:rsidDel="00F56EEE">
        <w:t xml:space="preserve"> </w:t>
      </w:r>
      <w:r w:rsidRPr="00762331">
        <w:t xml:space="preserve">№ </w:t>
      </w:r>
      <w:permStart w:id="1532700432" w:edGrp="everyone"/>
      <w:r w:rsidRPr="00762331">
        <w:t xml:space="preserve">________ </w:t>
      </w:r>
      <w:permEnd w:id="1532700432"/>
      <w:r w:rsidRPr="00762331">
        <w:t>от «</w:t>
      </w:r>
      <w:permStart w:id="860160294" w:edGrp="everyone"/>
      <w:r w:rsidRPr="00762331">
        <w:t>_____</w:t>
      </w:r>
      <w:permEnd w:id="860160294"/>
      <w:r w:rsidRPr="00762331">
        <w:t xml:space="preserve">» </w:t>
      </w:r>
      <w:permStart w:id="468002888" w:edGrp="everyone"/>
      <w:r w:rsidRPr="00762331">
        <w:t xml:space="preserve">____________ </w:t>
      </w:r>
      <w:permEnd w:id="468002888"/>
      <w:r w:rsidRPr="00762331">
        <w:t>20</w:t>
      </w:r>
      <w:permStart w:id="100944433" w:edGrp="everyone"/>
      <w:r w:rsidRPr="00762331">
        <w:t>___</w:t>
      </w:r>
      <w:permEnd w:id="100944433"/>
      <w:r w:rsidRPr="00762331">
        <w:t>г.</w:t>
      </w:r>
    </w:p>
    <w:p w14:paraId="324B061A" w14:textId="5C1C9473" w:rsidR="009638A0" w:rsidRPr="00762331" w:rsidRDefault="009638A0" w:rsidP="0082194E">
      <w:pPr>
        <w:rPr>
          <w:rFonts w:ascii="Franklin Gothic Book" w:hAnsi="Franklin Gothic Book"/>
          <w:b/>
          <w:color w:val="8496B0"/>
          <w:sz w:val="23"/>
          <w:szCs w:val="23"/>
        </w:rPr>
      </w:pPr>
    </w:p>
    <w:p w14:paraId="3149E7FF" w14:textId="4EF21E0A" w:rsidR="0082194E" w:rsidRPr="00762331" w:rsidRDefault="004F6BE7" w:rsidP="004F6BE7">
      <w:pPr>
        <w:ind w:right="-34"/>
        <w:jc w:val="center"/>
        <w:rPr>
          <w:rFonts w:ascii="Franklin Gothic Book" w:hAnsi="Franklin Gothic Book"/>
          <w:b/>
          <w:sz w:val="23"/>
          <w:szCs w:val="23"/>
        </w:rPr>
      </w:pPr>
      <w:r w:rsidRPr="004F6BE7">
        <w:rPr>
          <w:rFonts w:ascii="Franklin Gothic Book" w:hAnsi="Franklin Gothic Book"/>
          <w:b/>
          <w:i/>
          <w:iCs/>
          <w:color w:val="8496B0"/>
          <w:sz w:val="23"/>
          <w:szCs w:val="23"/>
        </w:rPr>
        <w:t>Начало формы</w:t>
      </w:r>
    </w:p>
    <w:p w14:paraId="7B55F4CE" w14:textId="77777777" w:rsidR="0082194E" w:rsidRPr="00762331" w:rsidRDefault="0082194E" w:rsidP="0082194E">
      <w:pPr>
        <w:ind w:right="-34"/>
        <w:jc w:val="right"/>
        <w:rPr>
          <w:rFonts w:ascii="Franklin Gothic Book" w:hAnsi="Franklin Gothic Book"/>
          <w:b/>
          <w:sz w:val="23"/>
          <w:szCs w:val="23"/>
        </w:rPr>
      </w:pPr>
    </w:p>
    <w:p w14:paraId="2B9D7481" w14:textId="77777777" w:rsidR="0082194E" w:rsidRPr="00762331" w:rsidRDefault="0082194E" w:rsidP="0082194E">
      <w:pPr>
        <w:ind w:right="-34"/>
        <w:rPr>
          <w:rFonts w:ascii="Franklin Gothic Book" w:hAnsi="Franklin Gothic Book"/>
          <w:b/>
          <w:sz w:val="22"/>
          <w:szCs w:val="22"/>
        </w:rPr>
      </w:pPr>
      <w:r w:rsidRPr="00762331">
        <w:rPr>
          <w:rFonts w:ascii="Franklin Gothic Book" w:hAnsi="Franklin Gothic Book"/>
          <w:sz w:val="22"/>
          <w:szCs w:val="22"/>
        </w:rPr>
        <w:t xml:space="preserve">Исполнитель: </w:t>
      </w:r>
      <w:r w:rsidRPr="00762331">
        <w:rPr>
          <w:rFonts w:ascii="Franklin Gothic Book" w:hAnsi="Franklin Gothic Book"/>
          <w:b/>
          <w:sz w:val="22"/>
          <w:szCs w:val="22"/>
        </w:rPr>
        <w:t>Общество с ограниченной ответственностью «Приморский торговый порт» (ООО «ПТП»)</w:t>
      </w:r>
    </w:p>
    <w:p w14:paraId="528B4178" w14:textId="77777777" w:rsidR="0082194E" w:rsidRPr="00762331" w:rsidRDefault="0082194E" w:rsidP="0082194E">
      <w:pPr>
        <w:ind w:right="-34"/>
        <w:rPr>
          <w:rFonts w:ascii="Franklin Gothic Book" w:hAnsi="Franklin Gothic Book"/>
          <w:sz w:val="22"/>
          <w:szCs w:val="22"/>
        </w:rPr>
      </w:pPr>
    </w:p>
    <w:p w14:paraId="435B72CF" w14:textId="77777777" w:rsidR="0082194E" w:rsidRPr="00762331" w:rsidRDefault="0082194E" w:rsidP="0082194E">
      <w:pPr>
        <w:ind w:right="-34"/>
        <w:rPr>
          <w:rFonts w:ascii="Franklin Gothic Book" w:hAnsi="Franklin Gothic Book"/>
          <w:sz w:val="22"/>
          <w:szCs w:val="22"/>
        </w:rPr>
      </w:pPr>
      <w:r w:rsidRPr="00762331">
        <w:rPr>
          <w:rFonts w:ascii="Franklin Gothic Book" w:hAnsi="Franklin Gothic Book"/>
          <w:sz w:val="22"/>
          <w:szCs w:val="22"/>
        </w:rPr>
        <w:t>Заказчик: _____________</w:t>
      </w:r>
    </w:p>
    <w:p w14:paraId="26503D5A" w14:textId="77777777" w:rsidR="0082194E" w:rsidRPr="00762331" w:rsidRDefault="0082194E" w:rsidP="0082194E">
      <w:pPr>
        <w:ind w:right="-34"/>
        <w:rPr>
          <w:rFonts w:ascii="Franklin Gothic Book" w:hAnsi="Franklin Gothic Book"/>
          <w:b/>
          <w:sz w:val="23"/>
          <w:szCs w:val="23"/>
        </w:rPr>
      </w:pPr>
    </w:p>
    <w:p w14:paraId="6F4E6A7A" w14:textId="3DED7ABD" w:rsidR="0082194E" w:rsidRPr="00762331" w:rsidRDefault="0082194E" w:rsidP="0082194E">
      <w:pPr>
        <w:ind w:right="-34"/>
        <w:jc w:val="center"/>
        <w:rPr>
          <w:rFonts w:ascii="Franklin Gothic Book" w:hAnsi="Franklin Gothic Book"/>
          <w:b/>
          <w:sz w:val="24"/>
          <w:szCs w:val="24"/>
        </w:rPr>
      </w:pPr>
      <w:r w:rsidRPr="00762331">
        <w:rPr>
          <w:rFonts w:ascii="Franklin Gothic Book" w:hAnsi="Franklin Gothic Book"/>
          <w:b/>
          <w:sz w:val="24"/>
          <w:szCs w:val="24"/>
        </w:rPr>
        <w:t>Акт об оказании услуг №</w:t>
      </w:r>
      <w:proofErr w:type="gramStart"/>
      <w:r w:rsidRPr="00762331">
        <w:rPr>
          <w:rFonts w:ascii="Franklin Gothic Book" w:hAnsi="Franklin Gothic Book"/>
          <w:b/>
          <w:sz w:val="24"/>
          <w:szCs w:val="24"/>
        </w:rPr>
        <w:t xml:space="preserve"> ….</w:t>
      </w:r>
      <w:proofErr w:type="gramEnd"/>
      <w:r w:rsidRPr="00762331">
        <w:rPr>
          <w:rFonts w:ascii="Franklin Gothic Book" w:hAnsi="Franklin Gothic Book"/>
          <w:b/>
          <w:sz w:val="24"/>
          <w:szCs w:val="24"/>
        </w:rPr>
        <w:t>.</w:t>
      </w:r>
      <w:r w:rsidR="00F9054C" w:rsidRPr="00762331">
        <w:rPr>
          <w:rFonts w:ascii="Franklin Gothic Book" w:hAnsi="Franklin Gothic Book"/>
          <w:b/>
          <w:sz w:val="24"/>
          <w:szCs w:val="24"/>
        </w:rPr>
        <w:t>от_____</w:t>
      </w:r>
    </w:p>
    <w:p w14:paraId="2E57C0C9" w14:textId="77777777" w:rsidR="0082194E" w:rsidRPr="00762331" w:rsidRDefault="0082194E" w:rsidP="0082194E">
      <w:pPr>
        <w:ind w:right="-34"/>
        <w:jc w:val="center"/>
        <w:rPr>
          <w:rFonts w:ascii="Franklin Gothic Book" w:hAnsi="Franklin Gothic Book"/>
          <w:b/>
          <w:sz w:val="24"/>
          <w:szCs w:val="24"/>
        </w:rPr>
      </w:pPr>
    </w:p>
    <w:p w14:paraId="778B993C" w14:textId="7ECB8857" w:rsidR="0082194E" w:rsidRPr="00762331" w:rsidRDefault="0082194E" w:rsidP="0082194E">
      <w:pPr>
        <w:ind w:right="-34"/>
        <w:jc w:val="center"/>
        <w:rPr>
          <w:rFonts w:ascii="Franklin Gothic Book" w:hAnsi="Franklin Gothic Book"/>
        </w:rPr>
      </w:pPr>
      <w:r w:rsidRPr="00762331">
        <w:rPr>
          <w:rFonts w:ascii="Franklin Gothic Book" w:hAnsi="Franklin Gothic Book"/>
        </w:rPr>
        <w:t>по Договору</w:t>
      </w:r>
      <w:r w:rsidR="007106C1" w:rsidRPr="00762331">
        <w:rPr>
          <w:rFonts w:ascii="Franklin Gothic Book" w:hAnsi="Franklin Gothic Book"/>
        </w:rPr>
        <w:t xml:space="preserve"> </w:t>
      </w:r>
      <w:r w:rsidR="00F56EEE" w:rsidRPr="00762331">
        <w:rPr>
          <w:rFonts w:ascii="Franklin Gothic Book" w:hAnsi="Franklin Gothic Book"/>
        </w:rPr>
        <w:t xml:space="preserve">перевалки нефти </w:t>
      </w:r>
      <w:r w:rsidRPr="00762331">
        <w:rPr>
          <w:rFonts w:ascii="Franklin Gothic Book" w:hAnsi="Franklin Gothic Book"/>
        </w:rPr>
        <w:t xml:space="preserve">от _______ № ……… </w:t>
      </w:r>
    </w:p>
    <w:p w14:paraId="4182982B" w14:textId="77777777" w:rsidR="0082194E" w:rsidRPr="00762331" w:rsidRDefault="0082194E" w:rsidP="0082194E">
      <w:pPr>
        <w:ind w:right="-34"/>
        <w:jc w:val="center"/>
        <w:rPr>
          <w:rFonts w:ascii="Franklin Gothic Book" w:hAnsi="Franklin Gothic Book"/>
          <w:b/>
          <w:sz w:val="24"/>
          <w:szCs w:val="24"/>
        </w:rPr>
      </w:pPr>
    </w:p>
    <w:p w14:paraId="4A148FC0" w14:textId="77777777" w:rsidR="0082194E" w:rsidRPr="00762331" w:rsidRDefault="0082194E" w:rsidP="0082194E">
      <w:pPr>
        <w:ind w:right="-34"/>
        <w:jc w:val="center"/>
        <w:rPr>
          <w:rFonts w:ascii="Franklin Gothic Book" w:hAnsi="Franklin Gothic Book"/>
        </w:rPr>
      </w:pPr>
    </w:p>
    <w:p w14:paraId="11DB8255" w14:textId="6656FFCF" w:rsidR="0082194E" w:rsidRPr="00762331" w:rsidRDefault="0082194E" w:rsidP="0082194E">
      <w:pPr>
        <w:ind w:left="142" w:firstLine="709"/>
        <w:jc w:val="both"/>
        <w:rPr>
          <w:rFonts w:ascii="Franklin Gothic Book" w:hAnsi="Franklin Gothic Book"/>
        </w:rPr>
      </w:pPr>
      <w:r w:rsidRPr="00762331">
        <w:rPr>
          <w:rFonts w:ascii="Franklin Gothic Book" w:hAnsi="Franklin Gothic Book"/>
        </w:rPr>
        <w:t xml:space="preserve">Общество с ограниченной ответственностью «Приморский торговый порт» в лице </w:t>
      </w:r>
      <w:r w:rsidR="002C1059" w:rsidRPr="00762331">
        <w:rPr>
          <w:rFonts w:ascii="Franklin Gothic Book" w:hAnsi="Franklin Gothic Book"/>
          <w:i/>
          <w:color w:val="808080" w:themeColor="background1" w:themeShade="80"/>
        </w:rPr>
        <w:t>(Должность, ФИО)</w:t>
      </w:r>
      <w:r w:rsidRPr="00762331">
        <w:rPr>
          <w:rFonts w:ascii="Franklin Gothic Book" w:hAnsi="Franklin Gothic Book"/>
        </w:rPr>
        <w:t xml:space="preserve"> действующего на основании ……</w:t>
      </w:r>
      <w:proofErr w:type="gramStart"/>
      <w:r w:rsidRPr="00762331">
        <w:rPr>
          <w:rFonts w:ascii="Franklin Gothic Book" w:hAnsi="Franklin Gothic Book"/>
        </w:rPr>
        <w:t>…….</w:t>
      </w:r>
      <w:proofErr w:type="gramEnd"/>
      <w:r w:rsidRPr="00762331">
        <w:rPr>
          <w:rFonts w:ascii="Franklin Gothic Book" w:hAnsi="Franklin Gothic Book"/>
        </w:rPr>
        <w:t xml:space="preserve">., именуемое в дальнейшем ИСПОЛНИТЕЛЬ, и ………., в лице </w:t>
      </w:r>
      <w:r w:rsidR="002C1059" w:rsidRPr="00762331">
        <w:rPr>
          <w:rFonts w:ascii="Franklin Gothic Book" w:hAnsi="Franklin Gothic Book"/>
          <w:i/>
          <w:color w:val="808080" w:themeColor="background1" w:themeShade="80"/>
        </w:rPr>
        <w:t>(Должность, ФИО)</w:t>
      </w:r>
      <w:r w:rsidRPr="00762331">
        <w:rPr>
          <w:rFonts w:ascii="Franklin Gothic Book" w:hAnsi="Franklin Gothic Book"/>
        </w:rPr>
        <w:t>, действующ</w:t>
      </w:r>
      <w:r w:rsidR="006C0345" w:rsidRPr="00762331">
        <w:rPr>
          <w:rFonts w:ascii="Franklin Gothic Book" w:hAnsi="Franklin Gothic Book"/>
        </w:rPr>
        <w:t>его на основании……………..</w:t>
      </w:r>
      <w:r w:rsidRPr="00762331">
        <w:rPr>
          <w:rFonts w:ascii="Franklin Gothic Book" w:hAnsi="Franklin Gothic Book"/>
        </w:rPr>
        <w:t>, именуемое в дальнейшем ЗАКАЗЧИК, подписали настоящий Акт о нижеследующем: ИСПОЛНИТЕЛЬ</w:t>
      </w:r>
      <w:r w:rsidR="006C0345" w:rsidRPr="00762331">
        <w:rPr>
          <w:rFonts w:ascii="Franklin Gothic Book" w:hAnsi="Franklin Gothic Book"/>
        </w:rPr>
        <w:t xml:space="preserve"> в период с __.__.20__ по __.__.20__ </w:t>
      </w:r>
      <w:r w:rsidRPr="00762331">
        <w:rPr>
          <w:rFonts w:ascii="Franklin Gothic Book" w:hAnsi="Franklin Gothic Book"/>
        </w:rPr>
        <w:t xml:space="preserve"> </w:t>
      </w:r>
      <w:r w:rsidR="006C0345" w:rsidRPr="00762331">
        <w:rPr>
          <w:rFonts w:ascii="Franklin Gothic Book" w:hAnsi="Franklin Gothic Book"/>
        </w:rPr>
        <w:t>оказал</w:t>
      </w:r>
      <w:r w:rsidRPr="00762331">
        <w:rPr>
          <w:rFonts w:ascii="Franklin Gothic Book" w:hAnsi="Franklin Gothic Book"/>
        </w:rPr>
        <w:t xml:space="preserve">, а ЗАКАЗЧИК принял услуги по перевалке нефти </w:t>
      </w:r>
      <w:r w:rsidR="006C0345" w:rsidRPr="00762331">
        <w:rPr>
          <w:rFonts w:ascii="Franklin Gothic Book" w:hAnsi="Franklin Gothic Book"/>
        </w:rPr>
        <w:t>в морском порту</w:t>
      </w:r>
      <w:r w:rsidRPr="00762331">
        <w:rPr>
          <w:rFonts w:ascii="Franklin Gothic Book" w:hAnsi="Franklin Gothic Book"/>
        </w:rPr>
        <w:t xml:space="preserve"> Приморск в след</w:t>
      </w:r>
      <w:r w:rsidR="006C0345" w:rsidRPr="00762331">
        <w:rPr>
          <w:rFonts w:ascii="Franklin Gothic Book" w:hAnsi="Franklin Gothic Book"/>
        </w:rPr>
        <w:t>ующем объеме:</w:t>
      </w:r>
    </w:p>
    <w:p w14:paraId="2D23B898" w14:textId="77777777" w:rsidR="0082194E" w:rsidRPr="00762331" w:rsidRDefault="0082194E" w:rsidP="0082194E">
      <w:pPr>
        <w:ind w:right="424" w:firstLine="709"/>
        <w:jc w:val="both"/>
        <w:rPr>
          <w:rFonts w:ascii="Franklin Gothic Book" w:hAnsi="Franklin Gothic Book"/>
        </w:rPr>
      </w:pPr>
    </w:p>
    <w:p w14:paraId="54C2148C" w14:textId="77777777" w:rsidR="0082194E" w:rsidRPr="00762331" w:rsidRDefault="0082194E" w:rsidP="0082194E">
      <w:pPr>
        <w:ind w:firstLine="709"/>
        <w:jc w:val="both"/>
        <w:rPr>
          <w:rFonts w:ascii="Franklin Gothic Book" w:hAnsi="Franklin Gothic Book"/>
        </w:rPr>
      </w:pPr>
    </w:p>
    <w:tbl>
      <w:tblPr>
        <w:tblW w:w="946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500"/>
        <w:gridCol w:w="2126"/>
        <w:gridCol w:w="1194"/>
        <w:gridCol w:w="1426"/>
        <w:gridCol w:w="1270"/>
        <w:gridCol w:w="1270"/>
      </w:tblGrid>
      <w:tr w:rsidR="0082194E" w:rsidRPr="00762331" w14:paraId="77AF546B" w14:textId="77777777" w:rsidTr="00AF5743">
        <w:tc>
          <w:tcPr>
            <w:tcW w:w="675" w:type="dxa"/>
            <w:shd w:val="clear" w:color="auto" w:fill="auto"/>
            <w:vAlign w:val="center"/>
          </w:tcPr>
          <w:p w14:paraId="349B2DE7" w14:textId="77777777" w:rsidR="0082194E" w:rsidRPr="00762331" w:rsidRDefault="0082194E" w:rsidP="00AF5743">
            <w:pPr>
              <w:ind w:left="-29"/>
              <w:rPr>
                <w:rFonts w:ascii="Franklin Gothic Book" w:hAnsi="Franklin Gothic Book"/>
                <w:sz w:val="16"/>
                <w:szCs w:val="16"/>
              </w:rPr>
            </w:pPr>
            <w:r w:rsidRPr="00762331">
              <w:rPr>
                <w:rFonts w:ascii="Franklin Gothic Book" w:hAnsi="Franklin Gothic Book"/>
                <w:sz w:val="16"/>
                <w:szCs w:val="16"/>
              </w:rPr>
              <w:t>№ п/п</w:t>
            </w:r>
          </w:p>
        </w:tc>
        <w:tc>
          <w:tcPr>
            <w:tcW w:w="1500" w:type="dxa"/>
            <w:shd w:val="clear" w:color="auto" w:fill="auto"/>
            <w:vAlign w:val="center"/>
          </w:tcPr>
          <w:p w14:paraId="403CD81A" w14:textId="77777777" w:rsidR="0082194E" w:rsidRPr="00762331" w:rsidRDefault="0082194E" w:rsidP="00AF5743">
            <w:pPr>
              <w:jc w:val="center"/>
              <w:rPr>
                <w:rFonts w:ascii="Franklin Gothic Book" w:hAnsi="Franklin Gothic Book"/>
                <w:sz w:val="16"/>
                <w:szCs w:val="16"/>
              </w:rPr>
            </w:pPr>
            <w:r w:rsidRPr="00762331">
              <w:rPr>
                <w:rFonts w:ascii="Franklin Gothic Book" w:hAnsi="Franklin Gothic Book"/>
                <w:sz w:val="16"/>
                <w:szCs w:val="16"/>
              </w:rPr>
              <w:t>Дата</w:t>
            </w:r>
          </w:p>
        </w:tc>
        <w:tc>
          <w:tcPr>
            <w:tcW w:w="2126" w:type="dxa"/>
            <w:shd w:val="clear" w:color="auto" w:fill="auto"/>
            <w:vAlign w:val="center"/>
          </w:tcPr>
          <w:p w14:paraId="793B2779" w14:textId="77777777" w:rsidR="0082194E" w:rsidRPr="00762331" w:rsidRDefault="0082194E" w:rsidP="00AF5743">
            <w:pPr>
              <w:jc w:val="center"/>
              <w:rPr>
                <w:rFonts w:ascii="Franklin Gothic Book" w:hAnsi="Franklin Gothic Book"/>
                <w:sz w:val="16"/>
                <w:szCs w:val="16"/>
              </w:rPr>
            </w:pPr>
            <w:r w:rsidRPr="00762331">
              <w:rPr>
                <w:rFonts w:ascii="Franklin Gothic Book" w:hAnsi="Franklin Gothic Book"/>
                <w:sz w:val="16"/>
                <w:szCs w:val="16"/>
              </w:rPr>
              <w:t>Наименование танкера</w:t>
            </w:r>
          </w:p>
        </w:tc>
        <w:tc>
          <w:tcPr>
            <w:tcW w:w="1194" w:type="dxa"/>
            <w:shd w:val="clear" w:color="auto" w:fill="auto"/>
            <w:vAlign w:val="center"/>
          </w:tcPr>
          <w:p w14:paraId="6D66387A" w14:textId="3FF37547" w:rsidR="0082194E" w:rsidRPr="00762331" w:rsidRDefault="0082194E" w:rsidP="004B066A">
            <w:pPr>
              <w:jc w:val="center"/>
              <w:rPr>
                <w:rFonts w:ascii="Franklin Gothic Book" w:hAnsi="Franklin Gothic Book"/>
                <w:sz w:val="16"/>
                <w:szCs w:val="16"/>
              </w:rPr>
            </w:pPr>
            <w:r w:rsidRPr="00762331">
              <w:rPr>
                <w:rFonts w:ascii="Franklin Gothic Book" w:hAnsi="Franklin Gothic Book"/>
                <w:sz w:val="16"/>
                <w:szCs w:val="16"/>
              </w:rPr>
              <w:t xml:space="preserve">№ </w:t>
            </w:r>
            <w:r w:rsidR="004B066A" w:rsidRPr="00762331">
              <w:rPr>
                <w:rFonts w:ascii="Franklin Gothic Book" w:hAnsi="Franklin Gothic Book"/>
                <w:sz w:val="16"/>
                <w:szCs w:val="16"/>
              </w:rPr>
              <w:t>Акта погрузки нефти</w:t>
            </w:r>
          </w:p>
        </w:tc>
        <w:tc>
          <w:tcPr>
            <w:tcW w:w="1426" w:type="dxa"/>
            <w:shd w:val="clear" w:color="auto" w:fill="auto"/>
            <w:vAlign w:val="center"/>
          </w:tcPr>
          <w:p w14:paraId="05919357" w14:textId="548B0052" w:rsidR="0082194E" w:rsidRPr="00762331" w:rsidRDefault="0082194E" w:rsidP="004B066A">
            <w:pPr>
              <w:jc w:val="center"/>
              <w:rPr>
                <w:rFonts w:ascii="Franklin Gothic Book" w:hAnsi="Franklin Gothic Book"/>
                <w:sz w:val="16"/>
                <w:szCs w:val="16"/>
              </w:rPr>
            </w:pPr>
            <w:r w:rsidRPr="00762331">
              <w:rPr>
                <w:rFonts w:ascii="Franklin Gothic Book" w:hAnsi="Franklin Gothic Book"/>
                <w:sz w:val="16"/>
                <w:szCs w:val="16"/>
              </w:rPr>
              <w:t xml:space="preserve">Кол-во нефти по </w:t>
            </w:r>
            <w:r w:rsidR="004B066A" w:rsidRPr="00762331">
              <w:rPr>
                <w:rFonts w:ascii="Franklin Gothic Book" w:hAnsi="Franklin Gothic Book"/>
                <w:sz w:val="16"/>
                <w:szCs w:val="16"/>
              </w:rPr>
              <w:t>Акту погрузки нефти</w:t>
            </w:r>
            <w:r w:rsidRPr="00762331">
              <w:rPr>
                <w:rFonts w:ascii="Franklin Gothic Book" w:hAnsi="Franklin Gothic Book"/>
                <w:sz w:val="16"/>
                <w:szCs w:val="16"/>
              </w:rPr>
              <w:t>, тонн (брутто)</w:t>
            </w:r>
          </w:p>
        </w:tc>
        <w:tc>
          <w:tcPr>
            <w:tcW w:w="1270" w:type="dxa"/>
            <w:shd w:val="clear" w:color="auto" w:fill="auto"/>
            <w:vAlign w:val="center"/>
          </w:tcPr>
          <w:p w14:paraId="3CCE1D30" w14:textId="77777777" w:rsidR="0082194E" w:rsidRPr="00762331" w:rsidRDefault="0082194E" w:rsidP="00AF5743">
            <w:pPr>
              <w:jc w:val="center"/>
              <w:rPr>
                <w:rFonts w:ascii="Franklin Gothic Book" w:hAnsi="Franklin Gothic Book"/>
                <w:sz w:val="16"/>
                <w:szCs w:val="16"/>
              </w:rPr>
            </w:pPr>
            <w:r w:rsidRPr="00762331">
              <w:rPr>
                <w:rFonts w:ascii="Franklin Gothic Book" w:hAnsi="Franklin Gothic Book"/>
                <w:sz w:val="16"/>
                <w:szCs w:val="16"/>
              </w:rPr>
              <w:t>Тариф, руб./тонну</w:t>
            </w:r>
          </w:p>
        </w:tc>
        <w:tc>
          <w:tcPr>
            <w:tcW w:w="1270" w:type="dxa"/>
            <w:shd w:val="clear" w:color="auto" w:fill="auto"/>
            <w:vAlign w:val="center"/>
          </w:tcPr>
          <w:p w14:paraId="4A429733" w14:textId="77777777" w:rsidR="0082194E" w:rsidRPr="00762331" w:rsidRDefault="0082194E" w:rsidP="00AF5743">
            <w:pPr>
              <w:jc w:val="center"/>
              <w:rPr>
                <w:rFonts w:ascii="Franklin Gothic Book" w:hAnsi="Franklin Gothic Book"/>
                <w:sz w:val="16"/>
                <w:szCs w:val="16"/>
              </w:rPr>
            </w:pPr>
            <w:r w:rsidRPr="00762331">
              <w:rPr>
                <w:rFonts w:ascii="Franklin Gothic Book" w:hAnsi="Franklin Gothic Book"/>
                <w:sz w:val="16"/>
                <w:szCs w:val="16"/>
              </w:rPr>
              <w:t>Стоимость услуги, руб.</w:t>
            </w:r>
          </w:p>
        </w:tc>
      </w:tr>
      <w:tr w:rsidR="0082194E" w:rsidRPr="00762331" w14:paraId="52740A09" w14:textId="77777777" w:rsidTr="00AF5743">
        <w:tc>
          <w:tcPr>
            <w:tcW w:w="675" w:type="dxa"/>
            <w:shd w:val="clear" w:color="auto" w:fill="auto"/>
          </w:tcPr>
          <w:p w14:paraId="1C46855C" w14:textId="77777777" w:rsidR="0082194E" w:rsidRPr="00762331" w:rsidRDefault="0082194E" w:rsidP="00AF5743">
            <w:pPr>
              <w:jc w:val="center"/>
              <w:rPr>
                <w:rFonts w:ascii="Franklin Gothic Book" w:hAnsi="Franklin Gothic Book"/>
                <w:sz w:val="16"/>
                <w:szCs w:val="16"/>
              </w:rPr>
            </w:pPr>
            <w:r w:rsidRPr="00762331">
              <w:rPr>
                <w:rFonts w:ascii="Franklin Gothic Book" w:hAnsi="Franklin Gothic Book"/>
                <w:sz w:val="16"/>
                <w:szCs w:val="16"/>
              </w:rPr>
              <w:t>1</w:t>
            </w:r>
          </w:p>
        </w:tc>
        <w:tc>
          <w:tcPr>
            <w:tcW w:w="1500" w:type="dxa"/>
            <w:shd w:val="clear" w:color="auto" w:fill="auto"/>
          </w:tcPr>
          <w:p w14:paraId="5876D0E5" w14:textId="77777777" w:rsidR="0082194E" w:rsidRPr="00762331" w:rsidRDefault="0082194E" w:rsidP="00AF5743">
            <w:pPr>
              <w:jc w:val="center"/>
              <w:rPr>
                <w:rFonts w:ascii="Franklin Gothic Book" w:hAnsi="Franklin Gothic Book"/>
                <w:sz w:val="16"/>
                <w:szCs w:val="16"/>
              </w:rPr>
            </w:pPr>
            <w:r w:rsidRPr="00762331">
              <w:rPr>
                <w:rFonts w:ascii="Franklin Gothic Book" w:hAnsi="Franklin Gothic Book"/>
                <w:sz w:val="16"/>
                <w:szCs w:val="16"/>
              </w:rPr>
              <w:t>2</w:t>
            </w:r>
          </w:p>
        </w:tc>
        <w:tc>
          <w:tcPr>
            <w:tcW w:w="2126" w:type="dxa"/>
            <w:shd w:val="clear" w:color="auto" w:fill="auto"/>
          </w:tcPr>
          <w:p w14:paraId="6138BD0D" w14:textId="77777777" w:rsidR="0082194E" w:rsidRPr="00762331" w:rsidRDefault="0082194E" w:rsidP="00AF5743">
            <w:pPr>
              <w:jc w:val="center"/>
              <w:rPr>
                <w:rFonts w:ascii="Franklin Gothic Book" w:hAnsi="Franklin Gothic Book"/>
                <w:sz w:val="16"/>
                <w:szCs w:val="16"/>
              </w:rPr>
            </w:pPr>
            <w:r w:rsidRPr="00762331">
              <w:rPr>
                <w:rFonts w:ascii="Franklin Gothic Book" w:hAnsi="Franklin Gothic Book"/>
                <w:sz w:val="16"/>
                <w:szCs w:val="16"/>
              </w:rPr>
              <w:t>3</w:t>
            </w:r>
          </w:p>
        </w:tc>
        <w:tc>
          <w:tcPr>
            <w:tcW w:w="1194" w:type="dxa"/>
            <w:shd w:val="clear" w:color="auto" w:fill="auto"/>
          </w:tcPr>
          <w:p w14:paraId="58B99016" w14:textId="77777777" w:rsidR="0082194E" w:rsidRPr="00762331" w:rsidRDefault="0082194E" w:rsidP="00AF5743">
            <w:pPr>
              <w:jc w:val="center"/>
              <w:rPr>
                <w:rFonts w:ascii="Franklin Gothic Book" w:hAnsi="Franklin Gothic Book"/>
                <w:sz w:val="16"/>
                <w:szCs w:val="16"/>
              </w:rPr>
            </w:pPr>
            <w:r w:rsidRPr="00762331">
              <w:rPr>
                <w:rFonts w:ascii="Franklin Gothic Book" w:hAnsi="Franklin Gothic Book"/>
                <w:sz w:val="16"/>
                <w:szCs w:val="16"/>
              </w:rPr>
              <w:t>4</w:t>
            </w:r>
          </w:p>
        </w:tc>
        <w:tc>
          <w:tcPr>
            <w:tcW w:w="1426" w:type="dxa"/>
            <w:shd w:val="clear" w:color="auto" w:fill="auto"/>
          </w:tcPr>
          <w:p w14:paraId="61D97934" w14:textId="77777777" w:rsidR="0082194E" w:rsidRPr="00762331" w:rsidRDefault="0082194E" w:rsidP="00AF5743">
            <w:pPr>
              <w:jc w:val="center"/>
              <w:rPr>
                <w:rFonts w:ascii="Franklin Gothic Book" w:hAnsi="Franklin Gothic Book"/>
                <w:sz w:val="16"/>
                <w:szCs w:val="16"/>
              </w:rPr>
            </w:pPr>
            <w:r w:rsidRPr="00762331">
              <w:rPr>
                <w:rFonts w:ascii="Franklin Gothic Book" w:hAnsi="Franklin Gothic Book"/>
                <w:sz w:val="16"/>
                <w:szCs w:val="16"/>
              </w:rPr>
              <w:t>5</w:t>
            </w:r>
          </w:p>
        </w:tc>
        <w:tc>
          <w:tcPr>
            <w:tcW w:w="1270" w:type="dxa"/>
            <w:shd w:val="clear" w:color="auto" w:fill="auto"/>
          </w:tcPr>
          <w:p w14:paraId="6F0B983B" w14:textId="77777777" w:rsidR="0082194E" w:rsidRPr="00762331" w:rsidRDefault="0082194E" w:rsidP="00AF5743">
            <w:pPr>
              <w:jc w:val="center"/>
              <w:rPr>
                <w:rFonts w:ascii="Franklin Gothic Book" w:hAnsi="Franklin Gothic Book"/>
                <w:sz w:val="16"/>
                <w:szCs w:val="16"/>
              </w:rPr>
            </w:pPr>
            <w:r w:rsidRPr="00762331">
              <w:rPr>
                <w:rFonts w:ascii="Franklin Gothic Book" w:hAnsi="Franklin Gothic Book"/>
                <w:sz w:val="16"/>
                <w:szCs w:val="16"/>
              </w:rPr>
              <w:t>6</w:t>
            </w:r>
          </w:p>
        </w:tc>
        <w:tc>
          <w:tcPr>
            <w:tcW w:w="1270" w:type="dxa"/>
            <w:shd w:val="clear" w:color="auto" w:fill="auto"/>
          </w:tcPr>
          <w:p w14:paraId="2ADBEF32" w14:textId="77777777" w:rsidR="0082194E" w:rsidRPr="00762331" w:rsidRDefault="0082194E" w:rsidP="00AF5743">
            <w:pPr>
              <w:jc w:val="center"/>
              <w:rPr>
                <w:rFonts w:ascii="Franklin Gothic Book" w:hAnsi="Franklin Gothic Book"/>
                <w:sz w:val="16"/>
                <w:szCs w:val="16"/>
              </w:rPr>
            </w:pPr>
            <w:r w:rsidRPr="00762331">
              <w:rPr>
                <w:rFonts w:ascii="Franklin Gothic Book" w:hAnsi="Franklin Gothic Book"/>
                <w:sz w:val="16"/>
                <w:szCs w:val="16"/>
              </w:rPr>
              <w:t>7</w:t>
            </w:r>
          </w:p>
        </w:tc>
      </w:tr>
      <w:tr w:rsidR="0082194E" w:rsidRPr="00762331" w14:paraId="0010B103" w14:textId="77777777" w:rsidTr="00AF5743">
        <w:tc>
          <w:tcPr>
            <w:tcW w:w="675" w:type="dxa"/>
            <w:shd w:val="clear" w:color="auto" w:fill="auto"/>
          </w:tcPr>
          <w:p w14:paraId="48B1CFF0" w14:textId="77777777" w:rsidR="0082194E" w:rsidRPr="00762331" w:rsidRDefault="0082194E" w:rsidP="00AF5743">
            <w:pPr>
              <w:jc w:val="center"/>
              <w:rPr>
                <w:rFonts w:ascii="Franklin Gothic Book" w:hAnsi="Franklin Gothic Book"/>
                <w:sz w:val="16"/>
                <w:szCs w:val="16"/>
              </w:rPr>
            </w:pPr>
          </w:p>
        </w:tc>
        <w:tc>
          <w:tcPr>
            <w:tcW w:w="1500" w:type="dxa"/>
            <w:shd w:val="clear" w:color="auto" w:fill="auto"/>
          </w:tcPr>
          <w:p w14:paraId="68830DC4" w14:textId="77777777" w:rsidR="0082194E" w:rsidRPr="00762331" w:rsidRDefault="0082194E" w:rsidP="00AF5743">
            <w:pPr>
              <w:jc w:val="both"/>
              <w:rPr>
                <w:rFonts w:ascii="Franklin Gothic Book" w:hAnsi="Franklin Gothic Book"/>
                <w:sz w:val="16"/>
                <w:szCs w:val="16"/>
              </w:rPr>
            </w:pPr>
          </w:p>
        </w:tc>
        <w:tc>
          <w:tcPr>
            <w:tcW w:w="2126" w:type="dxa"/>
            <w:shd w:val="clear" w:color="auto" w:fill="auto"/>
          </w:tcPr>
          <w:p w14:paraId="06B40168" w14:textId="77777777" w:rsidR="0082194E" w:rsidRPr="00762331" w:rsidRDefault="0082194E" w:rsidP="00AF5743">
            <w:pPr>
              <w:jc w:val="both"/>
              <w:rPr>
                <w:rFonts w:ascii="Franklin Gothic Book" w:hAnsi="Franklin Gothic Book"/>
                <w:sz w:val="16"/>
                <w:szCs w:val="16"/>
              </w:rPr>
            </w:pPr>
          </w:p>
        </w:tc>
        <w:tc>
          <w:tcPr>
            <w:tcW w:w="1194" w:type="dxa"/>
            <w:shd w:val="clear" w:color="auto" w:fill="auto"/>
          </w:tcPr>
          <w:p w14:paraId="42A6A728" w14:textId="77777777" w:rsidR="0082194E" w:rsidRPr="00762331" w:rsidRDefault="0082194E" w:rsidP="00AF5743">
            <w:pPr>
              <w:jc w:val="both"/>
              <w:rPr>
                <w:rFonts w:ascii="Franklin Gothic Book" w:hAnsi="Franklin Gothic Book"/>
                <w:sz w:val="16"/>
                <w:szCs w:val="16"/>
              </w:rPr>
            </w:pPr>
          </w:p>
        </w:tc>
        <w:tc>
          <w:tcPr>
            <w:tcW w:w="1426" w:type="dxa"/>
            <w:shd w:val="clear" w:color="auto" w:fill="auto"/>
          </w:tcPr>
          <w:p w14:paraId="0E67821A" w14:textId="77777777" w:rsidR="0082194E" w:rsidRPr="00762331" w:rsidRDefault="0082194E" w:rsidP="00AF5743">
            <w:pPr>
              <w:jc w:val="both"/>
              <w:rPr>
                <w:rFonts w:ascii="Franklin Gothic Book" w:hAnsi="Franklin Gothic Book"/>
                <w:sz w:val="16"/>
                <w:szCs w:val="16"/>
              </w:rPr>
            </w:pPr>
          </w:p>
        </w:tc>
        <w:tc>
          <w:tcPr>
            <w:tcW w:w="1270" w:type="dxa"/>
            <w:shd w:val="clear" w:color="auto" w:fill="auto"/>
          </w:tcPr>
          <w:p w14:paraId="33F6C762" w14:textId="77777777" w:rsidR="0082194E" w:rsidRPr="00762331" w:rsidRDefault="0082194E" w:rsidP="00AF5743">
            <w:pPr>
              <w:jc w:val="both"/>
              <w:rPr>
                <w:rFonts w:ascii="Franklin Gothic Book" w:hAnsi="Franklin Gothic Book"/>
                <w:sz w:val="16"/>
                <w:szCs w:val="16"/>
              </w:rPr>
            </w:pPr>
          </w:p>
        </w:tc>
        <w:tc>
          <w:tcPr>
            <w:tcW w:w="1270" w:type="dxa"/>
            <w:shd w:val="clear" w:color="auto" w:fill="auto"/>
          </w:tcPr>
          <w:p w14:paraId="1D4BCD53" w14:textId="77777777" w:rsidR="0082194E" w:rsidRPr="00762331" w:rsidRDefault="0082194E" w:rsidP="00AF5743">
            <w:pPr>
              <w:jc w:val="both"/>
              <w:rPr>
                <w:rFonts w:ascii="Franklin Gothic Book" w:hAnsi="Franklin Gothic Book"/>
                <w:sz w:val="16"/>
                <w:szCs w:val="16"/>
              </w:rPr>
            </w:pPr>
          </w:p>
        </w:tc>
      </w:tr>
      <w:tr w:rsidR="0082194E" w:rsidRPr="00762331" w14:paraId="4E5227F0" w14:textId="77777777" w:rsidTr="00AF5743">
        <w:tc>
          <w:tcPr>
            <w:tcW w:w="675" w:type="dxa"/>
            <w:shd w:val="clear" w:color="auto" w:fill="auto"/>
          </w:tcPr>
          <w:p w14:paraId="1B637AFC" w14:textId="77777777" w:rsidR="0082194E" w:rsidRPr="00762331" w:rsidRDefault="0082194E" w:rsidP="00AF5743">
            <w:pPr>
              <w:jc w:val="center"/>
              <w:rPr>
                <w:rFonts w:ascii="Franklin Gothic Book" w:hAnsi="Franklin Gothic Book"/>
                <w:sz w:val="16"/>
                <w:szCs w:val="16"/>
              </w:rPr>
            </w:pPr>
          </w:p>
        </w:tc>
        <w:tc>
          <w:tcPr>
            <w:tcW w:w="1500" w:type="dxa"/>
            <w:shd w:val="clear" w:color="auto" w:fill="auto"/>
          </w:tcPr>
          <w:p w14:paraId="5271E68C" w14:textId="77777777" w:rsidR="0082194E" w:rsidRPr="00762331" w:rsidRDefault="0082194E" w:rsidP="00AF5743">
            <w:pPr>
              <w:jc w:val="both"/>
              <w:rPr>
                <w:rFonts w:ascii="Franklin Gothic Book" w:hAnsi="Franklin Gothic Book"/>
                <w:sz w:val="16"/>
                <w:szCs w:val="16"/>
              </w:rPr>
            </w:pPr>
          </w:p>
        </w:tc>
        <w:tc>
          <w:tcPr>
            <w:tcW w:w="2126" w:type="dxa"/>
            <w:shd w:val="clear" w:color="auto" w:fill="auto"/>
          </w:tcPr>
          <w:p w14:paraId="76A65788" w14:textId="77777777" w:rsidR="0082194E" w:rsidRPr="00762331" w:rsidRDefault="0082194E" w:rsidP="00AF5743">
            <w:pPr>
              <w:jc w:val="both"/>
              <w:rPr>
                <w:rFonts w:ascii="Franklin Gothic Book" w:hAnsi="Franklin Gothic Book"/>
                <w:sz w:val="16"/>
                <w:szCs w:val="16"/>
              </w:rPr>
            </w:pPr>
          </w:p>
        </w:tc>
        <w:tc>
          <w:tcPr>
            <w:tcW w:w="1194" w:type="dxa"/>
            <w:shd w:val="clear" w:color="auto" w:fill="auto"/>
          </w:tcPr>
          <w:p w14:paraId="6678F1F7" w14:textId="77777777" w:rsidR="0082194E" w:rsidRPr="00762331" w:rsidRDefault="0082194E" w:rsidP="00AF5743">
            <w:pPr>
              <w:jc w:val="both"/>
              <w:rPr>
                <w:rFonts w:ascii="Franklin Gothic Book" w:hAnsi="Franklin Gothic Book"/>
                <w:sz w:val="16"/>
                <w:szCs w:val="16"/>
              </w:rPr>
            </w:pPr>
          </w:p>
        </w:tc>
        <w:tc>
          <w:tcPr>
            <w:tcW w:w="1426" w:type="dxa"/>
            <w:shd w:val="clear" w:color="auto" w:fill="auto"/>
          </w:tcPr>
          <w:p w14:paraId="48E790C8" w14:textId="77777777" w:rsidR="0082194E" w:rsidRPr="00762331" w:rsidRDefault="0082194E" w:rsidP="00AF5743">
            <w:pPr>
              <w:jc w:val="both"/>
              <w:rPr>
                <w:rFonts w:ascii="Franklin Gothic Book" w:hAnsi="Franklin Gothic Book"/>
                <w:sz w:val="16"/>
                <w:szCs w:val="16"/>
              </w:rPr>
            </w:pPr>
          </w:p>
        </w:tc>
        <w:tc>
          <w:tcPr>
            <w:tcW w:w="1270" w:type="dxa"/>
            <w:shd w:val="clear" w:color="auto" w:fill="auto"/>
          </w:tcPr>
          <w:p w14:paraId="76AA32C0" w14:textId="77777777" w:rsidR="0082194E" w:rsidRPr="00762331" w:rsidRDefault="0082194E" w:rsidP="00AF5743">
            <w:pPr>
              <w:jc w:val="both"/>
              <w:rPr>
                <w:rFonts w:ascii="Franklin Gothic Book" w:hAnsi="Franklin Gothic Book"/>
                <w:sz w:val="16"/>
                <w:szCs w:val="16"/>
              </w:rPr>
            </w:pPr>
          </w:p>
        </w:tc>
        <w:tc>
          <w:tcPr>
            <w:tcW w:w="1270" w:type="dxa"/>
            <w:shd w:val="clear" w:color="auto" w:fill="auto"/>
          </w:tcPr>
          <w:p w14:paraId="7A69F7BE" w14:textId="77777777" w:rsidR="0082194E" w:rsidRPr="00762331" w:rsidRDefault="0082194E" w:rsidP="00AF5743">
            <w:pPr>
              <w:jc w:val="both"/>
              <w:rPr>
                <w:rFonts w:ascii="Franklin Gothic Book" w:hAnsi="Franklin Gothic Book"/>
                <w:sz w:val="16"/>
                <w:szCs w:val="16"/>
              </w:rPr>
            </w:pPr>
          </w:p>
        </w:tc>
      </w:tr>
      <w:tr w:rsidR="0082194E" w:rsidRPr="00762331" w14:paraId="7025DA59" w14:textId="77777777" w:rsidTr="00AF5743">
        <w:tc>
          <w:tcPr>
            <w:tcW w:w="675" w:type="dxa"/>
          </w:tcPr>
          <w:p w14:paraId="40D2FC07" w14:textId="77777777" w:rsidR="0082194E" w:rsidRPr="00762331" w:rsidRDefault="0082194E" w:rsidP="00AF5743">
            <w:pPr>
              <w:jc w:val="center"/>
              <w:rPr>
                <w:rFonts w:ascii="Franklin Gothic Book" w:hAnsi="Franklin Gothic Book"/>
                <w:sz w:val="16"/>
                <w:szCs w:val="16"/>
              </w:rPr>
            </w:pPr>
          </w:p>
        </w:tc>
        <w:tc>
          <w:tcPr>
            <w:tcW w:w="1500" w:type="dxa"/>
          </w:tcPr>
          <w:p w14:paraId="791B6A36" w14:textId="77777777" w:rsidR="0082194E" w:rsidRPr="00762331" w:rsidRDefault="0082194E" w:rsidP="00AF5743">
            <w:pPr>
              <w:jc w:val="both"/>
              <w:rPr>
                <w:rFonts w:ascii="Franklin Gothic Book" w:hAnsi="Franklin Gothic Book"/>
                <w:sz w:val="16"/>
                <w:szCs w:val="16"/>
              </w:rPr>
            </w:pPr>
          </w:p>
        </w:tc>
        <w:tc>
          <w:tcPr>
            <w:tcW w:w="2126" w:type="dxa"/>
          </w:tcPr>
          <w:p w14:paraId="2BC6995F" w14:textId="77777777" w:rsidR="0082194E" w:rsidRPr="00762331" w:rsidRDefault="0082194E" w:rsidP="00AF5743">
            <w:pPr>
              <w:jc w:val="both"/>
              <w:rPr>
                <w:rFonts w:ascii="Franklin Gothic Book" w:hAnsi="Franklin Gothic Book"/>
                <w:sz w:val="16"/>
                <w:szCs w:val="16"/>
              </w:rPr>
            </w:pPr>
          </w:p>
        </w:tc>
        <w:tc>
          <w:tcPr>
            <w:tcW w:w="1194" w:type="dxa"/>
          </w:tcPr>
          <w:p w14:paraId="7CF69FCF" w14:textId="77777777" w:rsidR="0082194E" w:rsidRPr="00762331" w:rsidRDefault="0082194E" w:rsidP="00AF5743">
            <w:pPr>
              <w:jc w:val="both"/>
              <w:rPr>
                <w:rFonts w:ascii="Franklin Gothic Book" w:hAnsi="Franklin Gothic Book"/>
                <w:sz w:val="16"/>
                <w:szCs w:val="16"/>
              </w:rPr>
            </w:pPr>
          </w:p>
        </w:tc>
        <w:tc>
          <w:tcPr>
            <w:tcW w:w="1426" w:type="dxa"/>
          </w:tcPr>
          <w:p w14:paraId="1C5DC149" w14:textId="77777777" w:rsidR="0082194E" w:rsidRPr="00762331" w:rsidRDefault="0082194E" w:rsidP="00AF5743">
            <w:pPr>
              <w:jc w:val="both"/>
              <w:rPr>
                <w:rFonts w:ascii="Franklin Gothic Book" w:hAnsi="Franklin Gothic Book"/>
                <w:sz w:val="16"/>
                <w:szCs w:val="16"/>
              </w:rPr>
            </w:pPr>
          </w:p>
        </w:tc>
        <w:tc>
          <w:tcPr>
            <w:tcW w:w="1270" w:type="dxa"/>
          </w:tcPr>
          <w:p w14:paraId="53CCD560" w14:textId="77777777" w:rsidR="0082194E" w:rsidRPr="00762331" w:rsidRDefault="0082194E" w:rsidP="00AF5743">
            <w:pPr>
              <w:jc w:val="both"/>
              <w:rPr>
                <w:rFonts w:ascii="Franklin Gothic Book" w:hAnsi="Franklin Gothic Book"/>
                <w:sz w:val="16"/>
                <w:szCs w:val="16"/>
              </w:rPr>
            </w:pPr>
          </w:p>
        </w:tc>
        <w:tc>
          <w:tcPr>
            <w:tcW w:w="1270" w:type="dxa"/>
          </w:tcPr>
          <w:p w14:paraId="7422A521" w14:textId="77777777" w:rsidR="0082194E" w:rsidRPr="00762331" w:rsidRDefault="0082194E" w:rsidP="00AF5743">
            <w:pPr>
              <w:jc w:val="both"/>
              <w:rPr>
                <w:rFonts w:ascii="Franklin Gothic Book" w:hAnsi="Franklin Gothic Book"/>
                <w:sz w:val="16"/>
                <w:szCs w:val="16"/>
              </w:rPr>
            </w:pPr>
          </w:p>
        </w:tc>
      </w:tr>
      <w:tr w:rsidR="0082194E" w:rsidRPr="00762331" w14:paraId="32F57953" w14:textId="77777777" w:rsidTr="00AF5743">
        <w:tc>
          <w:tcPr>
            <w:tcW w:w="675" w:type="dxa"/>
          </w:tcPr>
          <w:p w14:paraId="77366FCE" w14:textId="77777777" w:rsidR="0082194E" w:rsidRPr="00762331" w:rsidRDefault="0082194E" w:rsidP="00AF5743">
            <w:pPr>
              <w:jc w:val="center"/>
              <w:rPr>
                <w:rFonts w:ascii="Franklin Gothic Book" w:hAnsi="Franklin Gothic Book"/>
                <w:sz w:val="16"/>
                <w:szCs w:val="16"/>
              </w:rPr>
            </w:pPr>
          </w:p>
        </w:tc>
        <w:tc>
          <w:tcPr>
            <w:tcW w:w="1500" w:type="dxa"/>
          </w:tcPr>
          <w:p w14:paraId="7E6C2C31" w14:textId="77777777" w:rsidR="0082194E" w:rsidRPr="00762331" w:rsidRDefault="0082194E" w:rsidP="00AF5743">
            <w:pPr>
              <w:jc w:val="both"/>
              <w:rPr>
                <w:rFonts w:ascii="Franklin Gothic Book" w:hAnsi="Franklin Gothic Book"/>
                <w:sz w:val="16"/>
                <w:szCs w:val="16"/>
              </w:rPr>
            </w:pPr>
          </w:p>
        </w:tc>
        <w:tc>
          <w:tcPr>
            <w:tcW w:w="2126" w:type="dxa"/>
          </w:tcPr>
          <w:p w14:paraId="16E84578" w14:textId="77777777" w:rsidR="0082194E" w:rsidRPr="00762331" w:rsidRDefault="0082194E" w:rsidP="00AF5743">
            <w:pPr>
              <w:jc w:val="both"/>
              <w:rPr>
                <w:rFonts w:ascii="Franklin Gothic Book" w:hAnsi="Franklin Gothic Book"/>
                <w:sz w:val="16"/>
                <w:szCs w:val="16"/>
              </w:rPr>
            </w:pPr>
          </w:p>
        </w:tc>
        <w:tc>
          <w:tcPr>
            <w:tcW w:w="1194" w:type="dxa"/>
          </w:tcPr>
          <w:p w14:paraId="67BDD532" w14:textId="77777777" w:rsidR="0082194E" w:rsidRPr="00762331" w:rsidRDefault="0082194E" w:rsidP="00AF5743">
            <w:pPr>
              <w:jc w:val="both"/>
              <w:rPr>
                <w:rFonts w:ascii="Franklin Gothic Book" w:hAnsi="Franklin Gothic Book"/>
                <w:sz w:val="16"/>
                <w:szCs w:val="16"/>
              </w:rPr>
            </w:pPr>
          </w:p>
        </w:tc>
        <w:tc>
          <w:tcPr>
            <w:tcW w:w="1426" w:type="dxa"/>
          </w:tcPr>
          <w:p w14:paraId="78A8DFBD" w14:textId="77777777" w:rsidR="0082194E" w:rsidRPr="00762331" w:rsidRDefault="0082194E" w:rsidP="00AF5743">
            <w:pPr>
              <w:jc w:val="both"/>
              <w:rPr>
                <w:rFonts w:ascii="Franklin Gothic Book" w:hAnsi="Franklin Gothic Book"/>
                <w:sz w:val="16"/>
                <w:szCs w:val="16"/>
              </w:rPr>
            </w:pPr>
          </w:p>
        </w:tc>
        <w:tc>
          <w:tcPr>
            <w:tcW w:w="1270" w:type="dxa"/>
          </w:tcPr>
          <w:p w14:paraId="019C4A2E" w14:textId="77777777" w:rsidR="0082194E" w:rsidRPr="00762331" w:rsidRDefault="0082194E" w:rsidP="00AF5743">
            <w:pPr>
              <w:jc w:val="both"/>
              <w:rPr>
                <w:rFonts w:ascii="Franklin Gothic Book" w:hAnsi="Franklin Gothic Book"/>
                <w:sz w:val="16"/>
                <w:szCs w:val="16"/>
              </w:rPr>
            </w:pPr>
          </w:p>
        </w:tc>
        <w:tc>
          <w:tcPr>
            <w:tcW w:w="1270" w:type="dxa"/>
          </w:tcPr>
          <w:p w14:paraId="63D66534" w14:textId="77777777" w:rsidR="0082194E" w:rsidRPr="00762331" w:rsidRDefault="0082194E" w:rsidP="00AF5743">
            <w:pPr>
              <w:jc w:val="both"/>
              <w:rPr>
                <w:rFonts w:ascii="Franklin Gothic Book" w:hAnsi="Franklin Gothic Book"/>
                <w:sz w:val="16"/>
                <w:szCs w:val="16"/>
              </w:rPr>
            </w:pPr>
          </w:p>
        </w:tc>
      </w:tr>
      <w:tr w:rsidR="0082194E" w:rsidRPr="00762331" w14:paraId="416A8337" w14:textId="77777777" w:rsidTr="00AF5743">
        <w:tc>
          <w:tcPr>
            <w:tcW w:w="5495" w:type="dxa"/>
            <w:gridSpan w:val="4"/>
          </w:tcPr>
          <w:p w14:paraId="0E3C26A5" w14:textId="77777777" w:rsidR="0082194E" w:rsidRPr="00762331" w:rsidRDefault="0082194E" w:rsidP="00AF5743">
            <w:pPr>
              <w:jc w:val="right"/>
              <w:rPr>
                <w:rFonts w:ascii="Franklin Gothic Book" w:hAnsi="Franklin Gothic Book"/>
                <w:sz w:val="16"/>
                <w:szCs w:val="16"/>
              </w:rPr>
            </w:pPr>
            <w:r w:rsidRPr="00762331">
              <w:rPr>
                <w:rFonts w:ascii="Franklin Gothic Book" w:hAnsi="Franklin Gothic Book"/>
                <w:sz w:val="16"/>
                <w:szCs w:val="16"/>
              </w:rPr>
              <w:t>ИТОГО</w:t>
            </w:r>
          </w:p>
        </w:tc>
        <w:tc>
          <w:tcPr>
            <w:tcW w:w="1426" w:type="dxa"/>
          </w:tcPr>
          <w:p w14:paraId="34A331FA" w14:textId="77777777" w:rsidR="0082194E" w:rsidRPr="00762331" w:rsidRDefault="0082194E" w:rsidP="00AF5743">
            <w:pPr>
              <w:jc w:val="center"/>
              <w:rPr>
                <w:rFonts w:ascii="Franklin Gothic Book" w:hAnsi="Franklin Gothic Book"/>
                <w:sz w:val="16"/>
                <w:szCs w:val="16"/>
              </w:rPr>
            </w:pPr>
            <w:r w:rsidRPr="00762331">
              <w:rPr>
                <w:rFonts w:ascii="Franklin Gothic Book" w:hAnsi="Franklin Gothic Book"/>
                <w:sz w:val="16"/>
                <w:szCs w:val="16"/>
              </w:rPr>
              <w:t>000,000</w:t>
            </w:r>
          </w:p>
        </w:tc>
        <w:tc>
          <w:tcPr>
            <w:tcW w:w="1270" w:type="dxa"/>
          </w:tcPr>
          <w:p w14:paraId="73C119D6" w14:textId="77777777" w:rsidR="0082194E" w:rsidRPr="00762331" w:rsidRDefault="0082194E" w:rsidP="00AF5743">
            <w:pPr>
              <w:jc w:val="both"/>
              <w:rPr>
                <w:rFonts w:ascii="Franklin Gothic Book" w:hAnsi="Franklin Gothic Book"/>
                <w:sz w:val="16"/>
                <w:szCs w:val="16"/>
              </w:rPr>
            </w:pPr>
          </w:p>
        </w:tc>
        <w:tc>
          <w:tcPr>
            <w:tcW w:w="1270" w:type="dxa"/>
          </w:tcPr>
          <w:p w14:paraId="520914A9" w14:textId="77777777" w:rsidR="0082194E" w:rsidRPr="00762331" w:rsidRDefault="0082194E" w:rsidP="00AF5743">
            <w:pPr>
              <w:jc w:val="center"/>
              <w:rPr>
                <w:rFonts w:ascii="Franklin Gothic Book" w:hAnsi="Franklin Gothic Book"/>
                <w:sz w:val="16"/>
                <w:szCs w:val="16"/>
              </w:rPr>
            </w:pPr>
            <w:r w:rsidRPr="00762331">
              <w:rPr>
                <w:rFonts w:ascii="Franklin Gothic Book" w:hAnsi="Franklin Gothic Book"/>
                <w:sz w:val="16"/>
                <w:szCs w:val="16"/>
              </w:rPr>
              <w:t>000,000</w:t>
            </w:r>
          </w:p>
        </w:tc>
      </w:tr>
    </w:tbl>
    <w:p w14:paraId="2E38BD6F" w14:textId="77777777" w:rsidR="0082194E" w:rsidRPr="00762331" w:rsidRDefault="0082194E" w:rsidP="0082194E">
      <w:pPr>
        <w:jc w:val="both"/>
        <w:rPr>
          <w:rFonts w:ascii="Franklin Gothic Book" w:hAnsi="Franklin Gothic Book"/>
        </w:rPr>
      </w:pPr>
    </w:p>
    <w:p w14:paraId="51C806BE" w14:textId="77777777" w:rsidR="0082194E" w:rsidRPr="00762331" w:rsidRDefault="0082194E" w:rsidP="0082194E">
      <w:pPr>
        <w:pStyle w:val="31"/>
        <w:tabs>
          <w:tab w:val="left" w:pos="567"/>
          <w:tab w:val="left" w:pos="993"/>
        </w:tabs>
        <w:spacing w:beforeLines="40" w:before="96" w:afterLines="40" w:after="96" w:line="240" w:lineRule="atLeast"/>
        <w:ind w:left="142" w:right="-34"/>
        <w:contextualSpacing/>
        <w:rPr>
          <w:rFonts w:ascii="Franklin Gothic Book" w:hAnsi="Franklin Gothic Book"/>
          <w:sz w:val="20"/>
        </w:rPr>
      </w:pPr>
      <w:r w:rsidRPr="00762331">
        <w:rPr>
          <w:rFonts w:ascii="Franklin Gothic Book" w:hAnsi="Franklin Gothic Book"/>
          <w:sz w:val="20"/>
        </w:rPr>
        <w:t>Всего на сумму (без НДС) __________</w:t>
      </w:r>
      <w:proofErr w:type="gramStart"/>
      <w:r w:rsidRPr="00762331">
        <w:rPr>
          <w:rFonts w:ascii="Franklin Gothic Book" w:hAnsi="Franklin Gothic Book"/>
          <w:sz w:val="20"/>
        </w:rPr>
        <w:t>_(</w:t>
      </w:r>
      <w:proofErr w:type="gramEnd"/>
      <w:r w:rsidRPr="00762331">
        <w:rPr>
          <w:rFonts w:ascii="Franklin Gothic Book" w:hAnsi="Franklin Gothic Book"/>
          <w:sz w:val="20"/>
        </w:rPr>
        <w:t>сумма прописью)</w:t>
      </w:r>
    </w:p>
    <w:p w14:paraId="01B78271" w14:textId="77777777" w:rsidR="0082194E" w:rsidRPr="00762331" w:rsidRDefault="0082194E" w:rsidP="0082194E">
      <w:pPr>
        <w:pStyle w:val="31"/>
        <w:tabs>
          <w:tab w:val="left" w:pos="567"/>
          <w:tab w:val="left" w:pos="993"/>
        </w:tabs>
        <w:spacing w:beforeLines="40" w:before="96" w:afterLines="40" w:after="96" w:line="240" w:lineRule="atLeast"/>
        <w:ind w:left="142" w:right="-34"/>
        <w:contextualSpacing/>
        <w:rPr>
          <w:rFonts w:ascii="Franklin Gothic Book" w:hAnsi="Franklin Gothic Book"/>
          <w:sz w:val="20"/>
        </w:rPr>
      </w:pPr>
      <w:r w:rsidRPr="00762331">
        <w:rPr>
          <w:rFonts w:ascii="Franklin Gothic Book" w:hAnsi="Franklin Gothic Book"/>
          <w:sz w:val="20"/>
        </w:rPr>
        <w:t>НДС 0% __________</w:t>
      </w:r>
    </w:p>
    <w:p w14:paraId="7813CD3D" w14:textId="77777777" w:rsidR="0082194E" w:rsidRPr="00762331" w:rsidRDefault="0082194E" w:rsidP="0082194E">
      <w:pPr>
        <w:pStyle w:val="31"/>
        <w:tabs>
          <w:tab w:val="left" w:pos="567"/>
          <w:tab w:val="left" w:pos="993"/>
        </w:tabs>
        <w:spacing w:beforeLines="40" w:before="96" w:afterLines="40" w:after="96" w:line="240" w:lineRule="atLeast"/>
        <w:ind w:left="142" w:right="-34"/>
        <w:contextualSpacing/>
        <w:rPr>
          <w:rFonts w:ascii="Franklin Gothic Book" w:hAnsi="Franklin Gothic Book"/>
          <w:sz w:val="20"/>
        </w:rPr>
      </w:pPr>
      <w:r w:rsidRPr="00762331">
        <w:rPr>
          <w:rFonts w:ascii="Franklin Gothic Book" w:hAnsi="Franklin Gothic Book"/>
          <w:sz w:val="20"/>
        </w:rPr>
        <w:t>Всего с НДС 0</w:t>
      </w:r>
      <w:proofErr w:type="gramStart"/>
      <w:r w:rsidRPr="00762331">
        <w:rPr>
          <w:rFonts w:ascii="Franklin Gothic Book" w:hAnsi="Franklin Gothic Book"/>
          <w:sz w:val="20"/>
        </w:rPr>
        <w:t>%  _</w:t>
      </w:r>
      <w:proofErr w:type="gramEnd"/>
      <w:r w:rsidRPr="00762331">
        <w:rPr>
          <w:rFonts w:ascii="Franklin Gothic Book" w:hAnsi="Franklin Gothic Book"/>
          <w:sz w:val="20"/>
        </w:rPr>
        <w:t>__________(сумма прописью)</w:t>
      </w:r>
    </w:p>
    <w:p w14:paraId="2AB5931A" w14:textId="77777777" w:rsidR="0082194E" w:rsidRPr="00762331" w:rsidRDefault="0082194E" w:rsidP="0082194E">
      <w:pPr>
        <w:ind w:left="142"/>
        <w:jc w:val="both"/>
        <w:rPr>
          <w:rFonts w:ascii="Franklin Gothic Book" w:hAnsi="Franklin Gothic Book"/>
        </w:rPr>
      </w:pPr>
    </w:p>
    <w:p w14:paraId="12D91341" w14:textId="77777777" w:rsidR="0082194E" w:rsidRPr="00762331" w:rsidRDefault="0082194E" w:rsidP="0082194E">
      <w:pPr>
        <w:ind w:left="142"/>
        <w:jc w:val="both"/>
        <w:rPr>
          <w:rFonts w:ascii="Franklin Gothic Book" w:hAnsi="Franklin Gothic Book"/>
        </w:rPr>
      </w:pPr>
      <w:r w:rsidRPr="00762331">
        <w:rPr>
          <w:rFonts w:ascii="Franklin Gothic Book" w:hAnsi="Franklin Gothic Book"/>
        </w:rPr>
        <w:t>Стороны подтверждают, что услуги выполнены Исполнителем в полном объеме, надлежащим образом и приняты Заказчиком. Претензий по качеству оказанных услуг и размеру причитающейся к выплате стоимости услуг Стороны друг к другу не имеют.</w:t>
      </w:r>
    </w:p>
    <w:p w14:paraId="2CC4710B" w14:textId="77777777" w:rsidR="0082194E" w:rsidRPr="00762331" w:rsidRDefault="0082194E" w:rsidP="0082194E">
      <w:pPr>
        <w:ind w:left="142"/>
        <w:jc w:val="both"/>
        <w:rPr>
          <w:rFonts w:ascii="Franklin Gothic Book" w:hAnsi="Franklin Gothic Book"/>
        </w:rPr>
      </w:pPr>
    </w:p>
    <w:tbl>
      <w:tblPr>
        <w:tblW w:w="0" w:type="auto"/>
        <w:tblInd w:w="137" w:type="dxa"/>
        <w:tblLook w:val="04A0" w:firstRow="1" w:lastRow="0" w:firstColumn="1" w:lastColumn="0" w:noHBand="0" w:noVBand="1"/>
      </w:tblPr>
      <w:tblGrid>
        <w:gridCol w:w="4785"/>
        <w:gridCol w:w="4712"/>
      </w:tblGrid>
      <w:tr w:rsidR="0082194E" w:rsidRPr="00762331" w14:paraId="33760E3B" w14:textId="77777777" w:rsidTr="00AF5743">
        <w:tc>
          <w:tcPr>
            <w:tcW w:w="4785" w:type="dxa"/>
          </w:tcPr>
          <w:p w14:paraId="073170F7" w14:textId="77777777" w:rsidR="0082194E" w:rsidRPr="00762331" w:rsidRDefault="0082194E" w:rsidP="00AF5743">
            <w:pPr>
              <w:ind w:left="142"/>
              <w:jc w:val="both"/>
              <w:rPr>
                <w:rFonts w:ascii="Franklin Gothic Book" w:hAnsi="Franklin Gothic Book"/>
              </w:rPr>
            </w:pPr>
            <w:r w:rsidRPr="00762331">
              <w:rPr>
                <w:rFonts w:ascii="Franklin Gothic Book" w:hAnsi="Franklin Gothic Book"/>
              </w:rPr>
              <w:t xml:space="preserve"> ИСПОЛНИТЕЛЬ:</w:t>
            </w:r>
          </w:p>
          <w:p w14:paraId="0EC76F87" w14:textId="77777777" w:rsidR="0082194E" w:rsidRPr="00762331" w:rsidRDefault="0082194E" w:rsidP="00AF5743">
            <w:pPr>
              <w:ind w:left="142"/>
              <w:jc w:val="both"/>
              <w:rPr>
                <w:rFonts w:ascii="Franklin Gothic Book" w:hAnsi="Franklin Gothic Book"/>
              </w:rPr>
            </w:pPr>
          </w:p>
          <w:p w14:paraId="140E3F93" w14:textId="77777777" w:rsidR="0082194E" w:rsidRPr="00762331" w:rsidRDefault="0082194E" w:rsidP="00AF5743">
            <w:pPr>
              <w:ind w:left="142"/>
              <w:jc w:val="both"/>
              <w:rPr>
                <w:rFonts w:ascii="Franklin Gothic Book" w:hAnsi="Franklin Gothic Book"/>
              </w:rPr>
            </w:pPr>
          </w:p>
          <w:p w14:paraId="01A9A05B" w14:textId="11AB9577" w:rsidR="0082194E" w:rsidRPr="00762331" w:rsidRDefault="002C1059" w:rsidP="00AF5743">
            <w:pPr>
              <w:ind w:left="142"/>
              <w:jc w:val="both"/>
              <w:rPr>
                <w:rFonts w:ascii="Franklin Gothic Book" w:hAnsi="Franklin Gothic Book"/>
              </w:rPr>
            </w:pPr>
            <w:r w:rsidRPr="00762331">
              <w:rPr>
                <w:rFonts w:ascii="Franklin Gothic Book" w:hAnsi="Franklin Gothic Book"/>
              </w:rPr>
              <w:t xml:space="preserve">________________, </w:t>
            </w:r>
            <w:r w:rsidR="007106C1" w:rsidRPr="00762331">
              <w:rPr>
                <w:rFonts w:ascii="Franklin Gothic Book" w:hAnsi="Franklin Gothic Book"/>
              </w:rPr>
              <w:t xml:space="preserve">Должность, </w:t>
            </w:r>
            <w:r w:rsidRPr="00762331">
              <w:rPr>
                <w:rFonts w:ascii="Franklin Gothic Book" w:hAnsi="Franklin Gothic Book"/>
              </w:rPr>
              <w:t>ФИО</w:t>
            </w:r>
          </w:p>
          <w:p w14:paraId="63796E24" w14:textId="77777777" w:rsidR="0082194E" w:rsidRPr="00762331" w:rsidRDefault="0082194E" w:rsidP="00AF5743">
            <w:pPr>
              <w:ind w:left="142"/>
              <w:jc w:val="both"/>
              <w:rPr>
                <w:rFonts w:ascii="Franklin Gothic Book" w:hAnsi="Franklin Gothic Book"/>
              </w:rPr>
            </w:pPr>
            <w:r w:rsidRPr="00762331">
              <w:rPr>
                <w:rFonts w:ascii="Franklin Gothic Book" w:hAnsi="Franklin Gothic Book"/>
              </w:rPr>
              <w:t xml:space="preserve">          подпись</w:t>
            </w:r>
          </w:p>
          <w:p w14:paraId="448345ED" w14:textId="77777777" w:rsidR="0082194E" w:rsidRPr="00762331" w:rsidRDefault="0082194E" w:rsidP="00AF5743">
            <w:pPr>
              <w:ind w:left="142"/>
              <w:jc w:val="both"/>
              <w:rPr>
                <w:rFonts w:ascii="Franklin Gothic Book" w:hAnsi="Franklin Gothic Book"/>
              </w:rPr>
            </w:pPr>
            <w:r w:rsidRPr="00762331">
              <w:rPr>
                <w:rFonts w:ascii="Franklin Gothic Book" w:hAnsi="Franklin Gothic Book"/>
              </w:rPr>
              <w:t xml:space="preserve">             М. П.</w:t>
            </w:r>
          </w:p>
        </w:tc>
        <w:tc>
          <w:tcPr>
            <w:tcW w:w="4712" w:type="dxa"/>
          </w:tcPr>
          <w:p w14:paraId="7B1E7B26" w14:textId="77777777" w:rsidR="0082194E" w:rsidRPr="00762331" w:rsidRDefault="0082194E" w:rsidP="00AF5743">
            <w:pPr>
              <w:ind w:left="142"/>
              <w:jc w:val="both"/>
              <w:rPr>
                <w:rFonts w:ascii="Franklin Gothic Book" w:hAnsi="Franklin Gothic Book"/>
              </w:rPr>
            </w:pPr>
            <w:r w:rsidRPr="00762331">
              <w:rPr>
                <w:rFonts w:ascii="Franklin Gothic Book" w:hAnsi="Franklin Gothic Book"/>
              </w:rPr>
              <w:t>ЗАКАЗЧИК:</w:t>
            </w:r>
          </w:p>
          <w:p w14:paraId="5B6749C7" w14:textId="77777777" w:rsidR="0082194E" w:rsidRPr="00762331" w:rsidRDefault="0082194E" w:rsidP="00AF5743">
            <w:pPr>
              <w:ind w:left="142"/>
              <w:jc w:val="both"/>
              <w:rPr>
                <w:rFonts w:ascii="Franklin Gothic Book" w:hAnsi="Franklin Gothic Book"/>
              </w:rPr>
            </w:pPr>
          </w:p>
          <w:p w14:paraId="24864391" w14:textId="77777777" w:rsidR="0082194E" w:rsidRPr="00762331" w:rsidRDefault="0082194E" w:rsidP="00AF5743">
            <w:pPr>
              <w:ind w:left="142"/>
              <w:jc w:val="both"/>
              <w:rPr>
                <w:rFonts w:ascii="Franklin Gothic Book" w:hAnsi="Franklin Gothic Book"/>
              </w:rPr>
            </w:pPr>
          </w:p>
          <w:p w14:paraId="4DDAD735" w14:textId="7E91BFA8" w:rsidR="0082194E" w:rsidRPr="00762331" w:rsidRDefault="002C1059" w:rsidP="00AF5743">
            <w:pPr>
              <w:ind w:left="142"/>
              <w:jc w:val="both"/>
              <w:rPr>
                <w:rFonts w:ascii="Franklin Gothic Book" w:hAnsi="Franklin Gothic Book"/>
              </w:rPr>
            </w:pPr>
            <w:r w:rsidRPr="00762331">
              <w:rPr>
                <w:rFonts w:ascii="Franklin Gothic Book" w:hAnsi="Franklin Gothic Book"/>
              </w:rPr>
              <w:t xml:space="preserve">___________________, </w:t>
            </w:r>
            <w:r w:rsidR="007106C1" w:rsidRPr="00762331">
              <w:rPr>
                <w:rFonts w:ascii="Franklin Gothic Book" w:hAnsi="Franklin Gothic Book"/>
              </w:rPr>
              <w:t xml:space="preserve">Должность, </w:t>
            </w:r>
            <w:r w:rsidRPr="00762331">
              <w:rPr>
                <w:rFonts w:ascii="Franklin Gothic Book" w:hAnsi="Franklin Gothic Book"/>
              </w:rPr>
              <w:t>ФИО</w:t>
            </w:r>
          </w:p>
          <w:p w14:paraId="5F7EFBAC" w14:textId="77777777" w:rsidR="0082194E" w:rsidRPr="00762331" w:rsidRDefault="0082194E" w:rsidP="00AF5743">
            <w:pPr>
              <w:ind w:left="142"/>
              <w:jc w:val="both"/>
              <w:rPr>
                <w:rFonts w:ascii="Franklin Gothic Book" w:hAnsi="Franklin Gothic Book"/>
              </w:rPr>
            </w:pPr>
            <w:r w:rsidRPr="00762331">
              <w:rPr>
                <w:rFonts w:ascii="Franklin Gothic Book" w:hAnsi="Franklin Gothic Book"/>
              </w:rPr>
              <w:t xml:space="preserve">          подпись</w:t>
            </w:r>
          </w:p>
          <w:p w14:paraId="2589D326" w14:textId="77777777" w:rsidR="0082194E" w:rsidRPr="00762331" w:rsidRDefault="0082194E" w:rsidP="00AF5743">
            <w:pPr>
              <w:ind w:left="142"/>
              <w:jc w:val="both"/>
              <w:rPr>
                <w:rFonts w:ascii="Franklin Gothic Book" w:hAnsi="Franklin Gothic Book"/>
              </w:rPr>
            </w:pPr>
            <w:r w:rsidRPr="00762331">
              <w:rPr>
                <w:rFonts w:ascii="Franklin Gothic Book" w:hAnsi="Franklin Gothic Book"/>
              </w:rPr>
              <w:t xml:space="preserve">              М. П.</w:t>
            </w:r>
          </w:p>
        </w:tc>
      </w:tr>
    </w:tbl>
    <w:p w14:paraId="6B1F2D33" w14:textId="77777777" w:rsidR="0082194E" w:rsidRPr="00762331" w:rsidRDefault="0082194E" w:rsidP="009638A0">
      <w:pPr>
        <w:jc w:val="center"/>
        <w:rPr>
          <w:rFonts w:ascii="Franklin Gothic Book" w:hAnsi="Franklin Gothic Book"/>
          <w:b/>
          <w:color w:val="8496B0"/>
          <w:sz w:val="23"/>
          <w:szCs w:val="23"/>
        </w:rPr>
      </w:pPr>
    </w:p>
    <w:p w14:paraId="0335DD41" w14:textId="77777777" w:rsidR="009638A0" w:rsidRPr="00762331" w:rsidRDefault="009638A0" w:rsidP="009638A0">
      <w:pPr>
        <w:ind w:right="-34"/>
        <w:jc w:val="right"/>
        <w:rPr>
          <w:rFonts w:ascii="Franklin Gothic Book" w:hAnsi="Franklin Gothic Book"/>
          <w:b/>
          <w:sz w:val="23"/>
          <w:szCs w:val="23"/>
        </w:rPr>
      </w:pPr>
    </w:p>
    <w:p w14:paraId="4A408BAB" w14:textId="1E205313" w:rsidR="00C42861" w:rsidRDefault="00C42861" w:rsidP="00C42861">
      <w:pPr>
        <w:jc w:val="center"/>
        <w:rPr>
          <w:rFonts w:ascii="Franklin Gothic Book" w:hAnsi="Franklin Gothic Book"/>
          <w:b/>
          <w:i/>
          <w:iCs/>
          <w:color w:val="8496B0"/>
          <w:sz w:val="23"/>
          <w:szCs w:val="23"/>
        </w:rPr>
      </w:pPr>
      <w:r>
        <w:rPr>
          <w:rFonts w:ascii="Franklin Gothic Book" w:hAnsi="Franklin Gothic Book"/>
          <w:b/>
          <w:i/>
          <w:iCs/>
          <w:color w:val="8496B0"/>
          <w:sz w:val="23"/>
          <w:szCs w:val="23"/>
        </w:rPr>
        <w:t>Конец</w:t>
      </w:r>
      <w:r w:rsidRPr="004F6BE7">
        <w:rPr>
          <w:rFonts w:ascii="Franklin Gothic Book" w:hAnsi="Franklin Gothic Book"/>
          <w:b/>
          <w:i/>
          <w:iCs/>
          <w:color w:val="8496B0"/>
          <w:sz w:val="23"/>
          <w:szCs w:val="23"/>
        </w:rPr>
        <w:t xml:space="preserve"> формы</w:t>
      </w:r>
    </w:p>
    <w:p w14:paraId="591FCC8E" w14:textId="33F73675" w:rsidR="003D7BE9" w:rsidRDefault="003D7BE9" w:rsidP="00C42861">
      <w:pPr>
        <w:jc w:val="center"/>
        <w:rPr>
          <w:rFonts w:ascii="Franklin Gothic Book" w:hAnsi="Franklin Gothic Book"/>
          <w:b/>
          <w:i/>
          <w:iCs/>
          <w:color w:val="8496B0"/>
          <w:sz w:val="23"/>
          <w:szCs w:val="23"/>
        </w:rPr>
      </w:pPr>
    </w:p>
    <w:p w14:paraId="2DF0FC4C" w14:textId="110BC8A1" w:rsidR="003D7BE9" w:rsidRDefault="003D7BE9" w:rsidP="00C42861">
      <w:pPr>
        <w:jc w:val="center"/>
        <w:rPr>
          <w:rFonts w:ascii="Franklin Gothic Book" w:hAnsi="Franklin Gothic Book"/>
          <w:b/>
          <w:i/>
          <w:iCs/>
          <w:color w:val="8496B0"/>
          <w:sz w:val="23"/>
          <w:szCs w:val="23"/>
        </w:rPr>
      </w:pPr>
    </w:p>
    <w:p w14:paraId="0C1C73E0" w14:textId="77777777" w:rsidR="003D7BE9" w:rsidRPr="004F6BE7" w:rsidRDefault="003D7BE9" w:rsidP="00C42861">
      <w:pPr>
        <w:jc w:val="center"/>
        <w:rPr>
          <w:rFonts w:ascii="Franklin Gothic Book" w:hAnsi="Franklin Gothic Book"/>
          <w:b/>
          <w:i/>
          <w:iCs/>
          <w:color w:val="8496B0"/>
          <w:sz w:val="23"/>
          <w:szCs w:val="23"/>
        </w:rPr>
      </w:pPr>
    </w:p>
    <w:p w14:paraId="6DFC0F4A" w14:textId="017E934D" w:rsidR="007106C1" w:rsidRPr="00762331" w:rsidRDefault="007106C1" w:rsidP="007106C1">
      <w:pPr>
        <w:rPr>
          <w:rFonts w:ascii="Franklin Gothic Book" w:hAnsi="Franklin Gothic Book"/>
        </w:rPr>
      </w:pPr>
    </w:p>
    <w:tbl>
      <w:tblPr>
        <w:tblW w:w="9493" w:type="dxa"/>
        <w:tblLook w:val="01E0" w:firstRow="1" w:lastRow="1" w:firstColumn="1" w:lastColumn="1" w:noHBand="0" w:noVBand="0"/>
      </w:tblPr>
      <w:tblGrid>
        <w:gridCol w:w="4957"/>
        <w:gridCol w:w="4536"/>
      </w:tblGrid>
      <w:tr w:rsidR="007106C1" w:rsidRPr="00762331" w14:paraId="1FB529A9" w14:textId="77777777" w:rsidTr="00052E7F">
        <w:trPr>
          <w:trHeight w:val="567"/>
        </w:trPr>
        <w:tc>
          <w:tcPr>
            <w:tcW w:w="4957" w:type="dxa"/>
            <w:shd w:val="clear" w:color="auto" w:fill="auto"/>
          </w:tcPr>
          <w:p w14:paraId="79E38C54" w14:textId="77777777" w:rsidR="007106C1" w:rsidRPr="00762331" w:rsidRDefault="007106C1" w:rsidP="00052E7F">
            <w:pPr>
              <w:ind w:right="-34"/>
              <w:jc w:val="both"/>
              <w:rPr>
                <w:rFonts w:ascii="Franklin Gothic Book" w:hAnsi="Franklin Gothic Book"/>
                <w:b/>
                <w:sz w:val="23"/>
                <w:szCs w:val="23"/>
              </w:rPr>
            </w:pPr>
            <w:r w:rsidRPr="00762331">
              <w:rPr>
                <w:rFonts w:ascii="Franklin Gothic Book" w:hAnsi="Franklin Gothic Book"/>
                <w:b/>
                <w:sz w:val="23"/>
                <w:szCs w:val="23"/>
              </w:rPr>
              <w:t>Исполнитель</w:t>
            </w:r>
          </w:p>
          <w:p w14:paraId="298B7BDC" w14:textId="77777777" w:rsidR="007106C1" w:rsidRPr="00762331" w:rsidRDefault="007106C1" w:rsidP="00052E7F">
            <w:pPr>
              <w:ind w:right="-34"/>
              <w:jc w:val="both"/>
              <w:rPr>
                <w:rFonts w:ascii="Franklin Gothic Book" w:hAnsi="Franklin Gothic Book"/>
                <w:b/>
                <w:sz w:val="23"/>
                <w:szCs w:val="23"/>
              </w:rPr>
            </w:pPr>
          </w:p>
          <w:p w14:paraId="671B7ED0" w14:textId="77777777" w:rsidR="007106C1" w:rsidRPr="00762331" w:rsidRDefault="007106C1" w:rsidP="00052E7F">
            <w:pPr>
              <w:ind w:right="-34"/>
              <w:rPr>
                <w:rFonts w:ascii="Franklin Gothic Book" w:hAnsi="Franklin Gothic Book"/>
                <w:b/>
                <w:sz w:val="23"/>
                <w:szCs w:val="23"/>
              </w:rPr>
            </w:pPr>
          </w:p>
          <w:p w14:paraId="45D2DBD2" w14:textId="77777777" w:rsidR="007106C1" w:rsidRPr="00762331" w:rsidRDefault="007106C1" w:rsidP="00052E7F">
            <w:pPr>
              <w:ind w:right="-34"/>
              <w:jc w:val="both"/>
              <w:rPr>
                <w:rFonts w:ascii="Franklin Gothic Book" w:hAnsi="Franklin Gothic Book"/>
                <w:b/>
                <w:sz w:val="23"/>
                <w:szCs w:val="23"/>
              </w:rPr>
            </w:pPr>
            <w:r w:rsidRPr="00762331">
              <w:rPr>
                <w:rFonts w:ascii="Franklin Gothic Book" w:hAnsi="Franklin Gothic Book"/>
                <w:b/>
                <w:sz w:val="23"/>
                <w:szCs w:val="23"/>
              </w:rPr>
              <w:t>___________________ С. В. Волынец</w:t>
            </w:r>
          </w:p>
          <w:p w14:paraId="4547F223" w14:textId="77777777" w:rsidR="007106C1" w:rsidRPr="00762331" w:rsidRDefault="007106C1" w:rsidP="00052E7F">
            <w:pPr>
              <w:ind w:right="-34"/>
              <w:jc w:val="both"/>
              <w:rPr>
                <w:rFonts w:ascii="Franklin Gothic Book" w:hAnsi="Franklin Gothic Book"/>
                <w:b/>
                <w:bCs/>
                <w:sz w:val="23"/>
                <w:szCs w:val="23"/>
              </w:rPr>
            </w:pPr>
            <w:r w:rsidRPr="00762331">
              <w:rPr>
                <w:rFonts w:ascii="Franklin Gothic Book" w:hAnsi="Franklin Gothic Book"/>
                <w:b/>
                <w:sz w:val="23"/>
                <w:szCs w:val="23"/>
              </w:rPr>
              <w:t>М. П.</w:t>
            </w:r>
          </w:p>
        </w:tc>
        <w:tc>
          <w:tcPr>
            <w:tcW w:w="4536" w:type="dxa"/>
            <w:shd w:val="clear" w:color="auto" w:fill="auto"/>
          </w:tcPr>
          <w:p w14:paraId="7421034D" w14:textId="77777777" w:rsidR="007106C1" w:rsidRPr="00762331" w:rsidRDefault="007106C1" w:rsidP="00052E7F">
            <w:pPr>
              <w:ind w:right="-34"/>
              <w:jc w:val="both"/>
              <w:rPr>
                <w:rFonts w:ascii="Franklin Gothic Book" w:hAnsi="Franklin Gothic Book"/>
                <w:b/>
                <w:sz w:val="23"/>
                <w:szCs w:val="23"/>
              </w:rPr>
            </w:pPr>
            <w:r w:rsidRPr="00762331">
              <w:rPr>
                <w:rFonts w:ascii="Franklin Gothic Book" w:hAnsi="Franklin Gothic Book"/>
                <w:b/>
                <w:sz w:val="23"/>
                <w:szCs w:val="23"/>
              </w:rPr>
              <w:t>Заказчик</w:t>
            </w:r>
          </w:p>
          <w:p w14:paraId="318891F7" w14:textId="77777777" w:rsidR="007106C1" w:rsidRPr="00762331" w:rsidRDefault="007106C1" w:rsidP="00052E7F">
            <w:pPr>
              <w:ind w:right="-34"/>
              <w:jc w:val="both"/>
              <w:rPr>
                <w:rFonts w:ascii="Franklin Gothic Book" w:hAnsi="Franklin Gothic Book"/>
                <w:b/>
                <w:sz w:val="23"/>
                <w:szCs w:val="23"/>
              </w:rPr>
            </w:pPr>
          </w:p>
          <w:p w14:paraId="5F548745" w14:textId="77777777" w:rsidR="007106C1" w:rsidRPr="00762331" w:rsidRDefault="007106C1" w:rsidP="00052E7F">
            <w:pPr>
              <w:ind w:right="-34"/>
              <w:jc w:val="both"/>
              <w:rPr>
                <w:rFonts w:ascii="Franklin Gothic Book" w:hAnsi="Franklin Gothic Book"/>
                <w:b/>
                <w:sz w:val="23"/>
                <w:szCs w:val="23"/>
              </w:rPr>
            </w:pPr>
          </w:p>
          <w:p w14:paraId="6256F051" w14:textId="77777777" w:rsidR="007106C1" w:rsidRPr="00762331" w:rsidRDefault="007106C1" w:rsidP="00052E7F">
            <w:pPr>
              <w:ind w:right="-34"/>
              <w:jc w:val="both"/>
              <w:rPr>
                <w:rFonts w:ascii="Franklin Gothic Book" w:hAnsi="Franklin Gothic Book"/>
                <w:b/>
                <w:sz w:val="23"/>
                <w:szCs w:val="23"/>
              </w:rPr>
            </w:pPr>
            <w:r w:rsidRPr="00762331">
              <w:rPr>
                <w:rFonts w:ascii="Franklin Gothic Book" w:hAnsi="Franklin Gothic Book"/>
                <w:b/>
                <w:sz w:val="23"/>
                <w:szCs w:val="23"/>
              </w:rPr>
              <w:t>________________</w:t>
            </w:r>
            <w:permStart w:id="1656030060" w:edGrp="everyone"/>
            <w:r w:rsidRPr="00762331">
              <w:rPr>
                <w:rFonts w:ascii="Franklin Gothic Book" w:hAnsi="Franklin Gothic Book"/>
                <w:b/>
                <w:sz w:val="23"/>
                <w:szCs w:val="23"/>
              </w:rPr>
              <w:t>_____</w:t>
            </w:r>
          </w:p>
          <w:permEnd w:id="1656030060"/>
          <w:p w14:paraId="3C4E3788" w14:textId="77777777" w:rsidR="007106C1" w:rsidRPr="00762331" w:rsidRDefault="007106C1" w:rsidP="00052E7F">
            <w:pPr>
              <w:ind w:right="-34"/>
              <w:jc w:val="both"/>
              <w:rPr>
                <w:rFonts w:ascii="Franklin Gothic Book" w:hAnsi="Franklin Gothic Book"/>
                <w:b/>
                <w:sz w:val="23"/>
                <w:szCs w:val="23"/>
              </w:rPr>
            </w:pPr>
            <w:r w:rsidRPr="00762331">
              <w:rPr>
                <w:rFonts w:ascii="Franklin Gothic Book" w:hAnsi="Franklin Gothic Book"/>
                <w:b/>
                <w:sz w:val="23"/>
                <w:szCs w:val="23"/>
              </w:rPr>
              <w:t xml:space="preserve"> М. П.</w:t>
            </w:r>
          </w:p>
        </w:tc>
      </w:tr>
    </w:tbl>
    <w:p w14:paraId="040BF64A" w14:textId="77777777" w:rsidR="007106C1" w:rsidRPr="00762331" w:rsidRDefault="007106C1" w:rsidP="007106C1">
      <w:pPr>
        <w:jc w:val="right"/>
        <w:rPr>
          <w:rFonts w:ascii="Franklin Gothic Book" w:hAnsi="Franklin Gothic Book"/>
          <w:b/>
          <w:sz w:val="23"/>
          <w:szCs w:val="23"/>
        </w:rPr>
      </w:pPr>
    </w:p>
    <w:p w14:paraId="349AD6DE" w14:textId="2DBD7ECA" w:rsidR="009638A0" w:rsidRPr="00762331" w:rsidRDefault="009638A0" w:rsidP="00F01309">
      <w:pPr>
        <w:pStyle w:val="2"/>
      </w:pPr>
      <w:r w:rsidRPr="00762331">
        <w:br w:type="page"/>
      </w:r>
      <w:r w:rsidR="004133F7" w:rsidRPr="00762331">
        <w:lastRenderedPageBreak/>
        <w:t>Приложение № 5</w:t>
      </w:r>
    </w:p>
    <w:p w14:paraId="22546053" w14:textId="613A6F42" w:rsidR="005F23F9" w:rsidRPr="00762331" w:rsidRDefault="005F23F9" w:rsidP="00F01309">
      <w:pPr>
        <w:pStyle w:val="2"/>
      </w:pPr>
      <w:r w:rsidRPr="00762331">
        <w:t xml:space="preserve">к Договору </w:t>
      </w:r>
      <w:r w:rsidR="00F56EEE" w:rsidRPr="00762331">
        <w:t>перевалки нефти</w:t>
      </w:r>
      <w:r w:rsidRPr="00762331">
        <w:t xml:space="preserve"> № </w:t>
      </w:r>
      <w:permStart w:id="432355935" w:edGrp="everyone"/>
      <w:r w:rsidRPr="00762331">
        <w:t xml:space="preserve">________ </w:t>
      </w:r>
      <w:permEnd w:id="432355935"/>
      <w:r w:rsidRPr="00762331">
        <w:t>от «</w:t>
      </w:r>
      <w:permStart w:id="1976131069" w:edGrp="everyone"/>
      <w:r w:rsidRPr="00762331">
        <w:t>_____</w:t>
      </w:r>
      <w:permEnd w:id="1976131069"/>
      <w:r w:rsidRPr="00762331">
        <w:t xml:space="preserve">» </w:t>
      </w:r>
      <w:permStart w:id="431055552" w:edGrp="everyone"/>
      <w:r w:rsidRPr="00762331">
        <w:t xml:space="preserve">____________ </w:t>
      </w:r>
      <w:permEnd w:id="431055552"/>
      <w:r w:rsidRPr="00762331">
        <w:t>20</w:t>
      </w:r>
      <w:permStart w:id="2056016063" w:edGrp="everyone"/>
      <w:r w:rsidRPr="00762331">
        <w:t>___</w:t>
      </w:r>
      <w:permEnd w:id="2056016063"/>
      <w:r w:rsidRPr="00762331">
        <w:t>г.</w:t>
      </w:r>
    </w:p>
    <w:p w14:paraId="1701E5D5" w14:textId="77777777" w:rsidR="009638A0" w:rsidRPr="00762331" w:rsidRDefault="009638A0" w:rsidP="009638A0">
      <w:pPr>
        <w:ind w:right="-34"/>
        <w:jc w:val="right"/>
        <w:rPr>
          <w:rFonts w:ascii="Franklin Gothic Book" w:hAnsi="Franklin Gothic Book"/>
          <w:b/>
          <w:sz w:val="23"/>
          <w:szCs w:val="23"/>
        </w:rPr>
      </w:pPr>
    </w:p>
    <w:p w14:paraId="6C4ACBE2" w14:textId="3977520E" w:rsidR="009638A0" w:rsidRPr="00762331" w:rsidRDefault="004F6BE7" w:rsidP="009638A0">
      <w:pPr>
        <w:jc w:val="center"/>
        <w:rPr>
          <w:rFonts w:ascii="Franklin Gothic Book" w:hAnsi="Franklin Gothic Book"/>
          <w:b/>
          <w:color w:val="8496B0"/>
          <w:sz w:val="23"/>
          <w:szCs w:val="23"/>
        </w:rPr>
      </w:pPr>
      <w:r w:rsidRPr="004F6BE7">
        <w:rPr>
          <w:rFonts w:ascii="Franklin Gothic Book" w:hAnsi="Franklin Gothic Book"/>
          <w:b/>
          <w:i/>
          <w:iCs/>
          <w:color w:val="8496B0"/>
          <w:sz w:val="23"/>
          <w:szCs w:val="23"/>
        </w:rPr>
        <w:t>Начало формы</w:t>
      </w:r>
    </w:p>
    <w:p w14:paraId="0C7C8614" w14:textId="77777777" w:rsidR="009638A0" w:rsidRPr="00762331" w:rsidRDefault="009638A0" w:rsidP="009638A0">
      <w:pPr>
        <w:pStyle w:val="Bodytext90"/>
        <w:shd w:val="clear" w:color="auto" w:fill="auto"/>
        <w:spacing w:line="180" w:lineRule="exact"/>
        <w:ind w:left="160"/>
        <w:jc w:val="center"/>
        <w:rPr>
          <w:rFonts w:ascii="Franklin Gothic Book" w:hAnsi="Franklin Gothic Book"/>
          <w:b/>
        </w:rPr>
      </w:pPr>
      <w:r w:rsidRPr="00762331">
        <w:rPr>
          <w:rFonts w:ascii="Franklin Gothic Book" w:hAnsi="Franklin Gothic Book"/>
          <w:b/>
        </w:rPr>
        <w:t>АКТ СВЕРКИ №</w:t>
      </w:r>
    </w:p>
    <w:p w14:paraId="2030732D" w14:textId="74A87D90" w:rsidR="009638A0" w:rsidRPr="00762331" w:rsidRDefault="009638A0" w:rsidP="009638A0">
      <w:pPr>
        <w:pStyle w:val="Bodytext80"/>
        <w:shd w:val="clear" w:color="auto" w:fill="auto"/>
        <w:tabs>
          <w:tab w:val="left" w:leader="underscore" w:pos="5508"/>
          <w:tab w:val="left" w:leader="underscore" w:pos="6482"/>
        </w:tabs>
        <w:spacing w:line="226" w:lineRule="exact"/>
        <w:ind w:left="1980"/>
        <w:rPr>
          <w:rFonts w:ascii="Franklin Gothic Book" w:hAnsi="Franklin Gothic Book"/>
        </w:rPr>
      </w:pPr>
      <w:r w:rsidRPr="00762331">
        <w:rPr>
          <w:rFonts w:ascii="Franklin Gothic Book" w:hAnsi="Franklin Gothic Book"/>
        </w:rPr>
        <w:t>взаимных р</w:t>
      </w:r>
      <w:r w:rsidR="00263A4A" w:rsidRPr="00762331">
        <w:rPr>
          <w:rFonts w:ascii="Franklin Gothic Book" w:hAnsi="Franklin Gothic Book"/>
        </w:rPr>
        <w:t>асчетов по состоянию на "</w:t>
      </w:r>
      <w:r w:rsidR="00263A4A" w:rsidRPr="00762331">
        <w:rPr>
          <w:rFonts w:ascii="Franklin Gothic Book" w:hAnsi="Franklin Gothic Book"/>
        </w:rPr>
        <w:tab/>
        <w:t>"</w:t>
      </w:r>
      <w:r w:rsidR="00263A4A" w:rsidRPr="00762331">
        <w:rPr>
          <w:rFonts w:ascii="Franklin Gothic Book" w:hAnsi="Franklin Gothic Book"/>
        </w:rPr>
        <w:tab/>
        <w:t>20__</w:t>
      </w:r>
      <w:r w:rsidRPr="00762331">
        <w:rPr>
          <w:rFonts w:ascii="Franklin Gothic Book" w:hAnsi="Franklin Gothic Book"/>
        </w:rPr>
        <w:t xml:space="preserve"> г.</w:t>
      </w:r>
    </w:p>
    <w:p w14:paraId="7DBF4AE1" w14:textId="77777777" w:rsidR="009638A0" w:rsidRPr="00762331" w:rsidRDefault="009638A0" w:rsidP="009638A0">
      <w:pPr>
        <w:pStyle w:val="Bodytext80"/>
        <w:shd w:val="clear" w:color="auto" w:fill="auto"/>
        <w:tabs>
          <w:tab w:val="left" w:leader="underscore" w:pos="5877"/>
        </w:tabs>
        <w:spacing w:line="226" w:lineRule="exact"/>
        <w:ind w:left="3280"/>
        <w:rPr>
          <w:rFonts w:ascii="Franklin Gothic Book" w:hAnsi="Franklin Gothic Book"/>
        </w:rPr>
      </w:pPr>
      <w:r w:rsidRPr="00762331">
        <w:rPr>
          <w:rFonts w:ascii="Franklin Gothic Book" w:hAnsi="Franklin Gothic Book"/>
        </w:rPr>
        <w:t>между</w:t>
      </w:r>
      <w:r w:rsidRPr="00762331">
        <w:rPr>
          <w:rFonts w:ascii="Franklin Gothic Book" w:hAnsi="Franklin Gothic Book"/>
        </w:rPr>
        <w:tab/>
      </w:r>
    </w:p>
    <w:p w14:paraId="2EA88928" w14:textId="77777777" w:rsidR="009638A0" w:rsidRPr="00762331" w:rsidRDefault="009638A0" w:rsidP="009638A0">
      <w:pPr>
        <w:pStyle w:val="Bodytext80"/>
        <w:shd w:val="clear" w:color="auto" w:fill="auto"/>
        <w:tabs>
          <w:tab w:val="left" w:leader="underscore" w:pos="5714"/>
        </w:tabs>
        <w:spacing w:line="226" w:lineRule="exact"/>
        <w:ind w:left="3280"/>
        <w:rPr>
          <w:rFonts w:ascii="Franklin Gothic Book" w:hAnsi="Franklin Gothic Book"/>
        </w:rPr>
      </w:pPr>
      <w:r w:rsidRPr="00762331">
        <w:rPr>
          <w:rFonts w:ascii="Franklin Gothic Book" w:hAnsi="Franklin Gothic Book"/>
        </w:rPr>
        <w:t>и</w:t>
      </w:r>
      <w:r w:rsidRPr="00762331">
        <w:rPr>
          <w:rFonts w:ascii="Franklin Gothic Book" w:hAnsi="Franklin Gothic Book"/>
        </w:rPr>
        <w:tab/>
      </w:r>
    </w:p>
    <w:p w14:paraId="12A2A145" w14:textId="19CB2859" w:rsidR="009638A0" w:rsidRPr="00762331" w:rsidRDefault="009638A0" w:rsidP="009638A0">
      <w:pPr>
        <w:pStyle w:val="Bodytext80"/>
        <w:shd w:val="clear" w:color="auto" w:fill="auto"/>
        <w:tabs>
          <w:tab w:val="left" w:leader="underscore" w:pos="5278"/>
          <w:tab w:val="left" w:leader="underscore" w:pos="5959"/>
          <w:tab w:val="left" w:leader="underscore" w:pos="6708"/>
        </w:tabs>
        <w:spacing w:after="615" w:line="226" w:lineRule="exact"/>
        <w:ind w:left="1980"/>
        <w:rPr>
          <w:rFonts w:ascii="Franklin Gothic Book" w:hAnsi="Franklin Gothic Book"/>
        </w:rPr>
      </w:pPr>
      <w:r w:rsidRPr="00762331">
        <w:rPr>
          <w:rFonts w:ascii="Franklin Gothic Book" w:hAnsi="Franklin Gothic Book"/>
        </w:rPr>
        <w:t>по Договору</w:t>
      </w:r>
      <w:r w:rsidR="00263A4A" w:rsidRPr="00762331">
        <w:rPr>
          <w:rFonts w:ascii="Franklin Gothic Book" w:hAnsi="Franklin Gothic Book"/>
        </w:rPr>
        <w:t xml:space="preserve"> </w:t>
      </w:r>
      <w:r w:rsidR="00F56EEE" w:rsidRPr="00762331">
        <w:rPr>
          <w:rFonts w:ascii="Franklin Gothic Book" w:hAnsi="Franklin Gothic Book"/>
        </w:rPr>
        <w:t xml:space="preserve">перевалки нефти </w:t>
      </w:r>
      <w:r w:rsidR="00263A4A" w:rsidRPr="00762331">
        <w:rPr>
          <w:rFonts w:ascii="Franklin Gothic Book" w:hAnsi="Franklin Gothic Book"/>
        </w:rPr>
        <w:t>№</w:t>
      </w:r>
      <w:r w:rsidR="00263A4A" w:rsidRPr="00762331">
        <w:rPr>
          <w:rFonts w:ascii="Franklin Gothic Book" w:hAnsi="Franklin Gothic Book"/>
        </w:rPr>
        <w:tab/>
        <w:t>от «</w:t>
      </w:r>
      <w:r w:rsidR="00263A4A" w:rsidRPr="00762331">
        <w:rPr>
          <w:rFonts w:ascii="Franklin Gothic Book" w:hAnsi="Franklin Gothic Book"/>
        </w:rPr>
        <w:tab/>
        <w:t>»</w:t>
      </w:r>
      <w:r w:rsidR="00263A4A" w:rsidRPr="00762331">
        <w:rPr>
          <w:rFonts w:ascii="Franklin Gothic Book" w:hAnsi="Franklin Gothic Book"/>
        </w:rPr>
        <w:tab/>
        <w:t>20__</w:t>
      </w:r>
      <w:r w:rsidRPr="00762331">
        <w:rPr>
          <w:rFonts w:ascii="Franklin Gothic Book" w:hAnsi="Franklin Gothic Book"/>
        </w:rPr>
        <w:t>г.</w:t>
      </w:r>
    </w:p>
    <w:p w14:paraId="04119076" w14:textId="77777777" w:rsidR="009638A0" w:rsidRPr="00762331" w:rsidRDefault="009638A0" w:rsidP="009638A0">
      <w:pPr>
        <w:pStyle w:val="Tablecaption0"/>
        <w:framePr w:wrap="notBeside" w:vAnchor="text" w:hAnchor="text" w:xAlign="center" w:y="1"/>
        <w:shd w:val="clear" w:color="auto" w:fill="auto"/>
        <w:tabs>
          <w:tab w:val="left" w:pos="8016"/>
        </w:tabs>
        <w:spacing w:line="180" w:lineRule="exact"/>
        <w:jc w:val="center"/>
        <w:rPr>
          <w:rFonts w:ascii="Franklin Gothic Book" w:hAnsi="Franklin Gothic Book"/>
        </w:rPr>
      </w:pPr>
      <w:r w:rsidRPr="00762331">
        <w:rPr>
          <w:rFonts w:ascii="Franklin Gothic Book" w:hAnsi="Franklin Gothic Book"/>
        </w:rPr>
        <w:t>г. Приморск</w:t>
      </w:r>
      <w:r w:rsidRPr="00762331">
        <w:rPr>
          <w:rFonts w:ascii="Franklin Gothic Book" w:hAnsi="Franklin Gothic Book"/>
        </w:rPr>
        <w:tab/>
        <w:t>Дата</w:t>
      </w:r>
    </w:p>
    <w:tbl>
      <w:tblPr>
        <w:tblW w:w="0" w:type="auto"/>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47"/>
        <w:gridCol w:w="734"/>
        <w:gridCol w:w="1699"/>
        <w:gridCol w:w="1128"/>
        <w:gridCol w:w="850"/>
        <w:gridCol w:w="1565"/>
        <w:gridCol w:w="1301"/>
      </w:tblGrid>
      <w:tr w:rsidR="009638A0" w:rsidRPr="00762331" w14:paraId="53D10116" w14:textId="77777777" w:rsidTr="0074205C">
        <w:trPr>
          <w:trHeight w:val="389"/>
        </w:trPr>
        <w:tc>
          <w:tcPr>
            <w:tcW w:w="1747" w:type="dxa"/>
            <w:vMerge w:val="restart"/>
            <w:shd w:val="clear" w:color="auto" w:fill="FFFFFF"/>
          </w:tcPr>
          <w:p w14:paraId="30DFC1C8" w14:textId="77777777" w:rsidR="009638A0" w:rsidRPr="00762331" w:rsidRDefault="009638A0" w:rsidP="0074205C">
            <w:pPr>
              <w:pStyle w:val="Bodytext80"/>
              <w:framePr w:wrap="notBeside" w:vAnchor="text" w:hAnchor="text" w:xAlign="center" w:y="1"/>
              <w:shd w:val="clear" w:color="auto" w:fill="auto"/>
              <w:spacing w:line="230" w:lineRule="exact"/>
              <w:jc w:val="center"/>
              <w:rPr>
                <w:rFonts w:ascii="Franklin Gothic Book" w:hAnsi="Franklin Gothic Book"/>
              </w:rPr>
            </w:pPr>
            <w:r w:rsidRPr="00762331">
              <w:rPr>
                <w:rFonts w:ascii="Franklin Gothic Book" w:hAnsi="Franklin Gothic Book"/>
              </w:rPr>
              <w:t>Наименование операции</w:t>
            </w:r>
          </w:p>
        </w:tc>
        <w:tc>
          <w:tcPr>
            <w:tcW w:w="3561" w:type="dxa"/>
            <w:gridSpan w:val="3"/>
            <w:shd w:val="clear" w:color="auto" w:fill="FFFFFF"/>
          </w:tcPr>
          <w:p w14:paraId="1319D101" w14:textId="77777777" w:rsidR="009638A0" w:rsidRPr="00762331" w:rsidRDefault="009638A0" w:rsidP="0074205C">
            <w:pPr>
              <w:pStyle w:val="Bodytext80"/>
              <w:framePr w:wrap="notBeside" w:vAnchor="text" w:hAnchor="text" w:xAlign="center" w:y="1"/>
              <w:shd w:val="clear" w:color="auto" w:fill="auto"/>
              <w:spacing w:line="240" w:lineRule="auto"/>
              <w:ind w:left="1140"/>
              <w:rPr>
                <w:rFonts w:ascii="Franklin Gothic Book" w:hAnsi="Franklin Gothic Book"/>
              </w:rPr>
            </w:pPr>
            <w:r w:rsidRPr="00762331">
              <w:rPr>
                <w:rFonts w:ascii="Franklin Gothic Book" w:hAnsi="Franklin Gothic Book"/>
              </w:rPr>
              <w:t>Оказана услуга</w:t>
            </w:r>
          </w:p>
        </w:tc>
        <w:tc>
          <w:tcPr>
            <w:tcW w:w="3716" w:type="dxa"/>
            <w:gridSpan w:val="3"/>
            <w:shd w:val="clear" w:color="auto" w:fill="FFFFFF"/>
          </w:tcPr>
          <w:p w14:paraId="6073C171" w14:textId="77777777" w:rsidR="009638A0" w:rsidRPr="00762331" w:rsidRDefault="009638A0" w:rsidP="0074205C">
            <w:pPr>
              <w:pStyle w:val="Bodytext80"/>
              <w:framePr w:wrap="notBeside" w:vAnchor="text" w:hAnchor="text" w:xAlign="center" w:y="1"/>
              <w:shd w:val="clear" w:color="auto" w:fill="auto"/>
              <w:spacing w:line="240" w:lineRule="auto"/>
              <w:ind w:left="1540"/>
              <w:rPr>
                <w:rFonts w:ascii="Franklin Gothic Book" w:hAnsi="Franklin Gothic Book"/>
              </w:rPr>
            </w:pPr>
            <w:r w:rsidRPr="00762331">
              <w:rPr>
                <w:rFonts w:ascii="Franklin Gothic Book" w:hAnsi="Franklin Gothic Book"/>
              </w:rPr>
              <w:t>Оплата</w:t>
            </w:r>
          </w:p>
        </w:tc>
      </w:tr>
      <w:tr w:rsidR="009638A0" w:rsidRPr="00762331" w14:paraId="7A61916C" w14:textId="77777777" w:rsidTr="0074205C">
        <w:trPr>
          <w:trHeight w:val="701"/>
        </w:trPr>
        <w:tc>
          <w:tcPr>
            <w:tcW w:w="1747" w:type="dxa"/>
            <w:vMerge/>
            <w:shd w:val="clear" w:color="auto" w:fill="FFFFFF"/>
          </w:tcPr>
          <w:p w14:paraId="14239E8F" w14:textId="77777777" w:rsidR="009638A0" w:rsidRPr="00762331" w:rsidRDefault="009638A0" w:rsidP="0074205C">
            <w:pPr>
              <w:framePr w:wrap="notBeside" w:vAnchor="text" w:hAnchor="text" w:xAlign="center" w:y="1"/>
              <w:rPr>
                <w:rFonts w:ascii="Franklin Gothic Book" w:hAnsi="Franklin Gothic Book"/>
              </w:rPr>
            </w:pPr>
          </w:p>
        </w:tc>
        <w:tc>
          <w:tcPr>
            <w:tcW w:w="734" w:type="dxa"/>
            <w:shd w:val="clear" w:color="auto" w:fill="FFFFFF"/>
          </w:tcPr>
          <w:p w14:paraId="35868733" w14:textId="77777777" w:rsidR="009638A0" w:rsidRPr="00762331" w:rsidRDefault="009638A0" w:rsidP="0074205C">
            <w:pPr>
              <w:pStyle w:val="Bodytext80"/>
              <w:framePr w:wrap="notBeside" w:vAnchor="text" w:hAnchor="text" w:xAlign="center" w:y="1"/>
              <w:shd w:val="clear" w:color="auto" w:fill="auto"/>
              <w:spacing w:line="240" w:lineRule="auto"/>
              <w:ind w:left="180"/>
              <w:rPr>
                <w:rFonts w:ascii="Franklin Gothic Book" w:hAnsi="Franklin Gothic Book"/>
              </w:rPr>
            </w:pPr>
            <w:r w:rsidRPr="00762331">
              <w:rPr>
                <w:rFonts w:ascii="Franklin Gothic Book" w:hAnsi="Franklin Gothic Book"/>
              </w:rPr>
              <w:t>Дата</w:t>
            </w:r>
          </w:p>
        </w:tc>
        <w:tc>
          <w:tcPr>
            <w:tcW w:w="1699" w:type="dxa"/>
            <w:shd w:val="clear" w:color="auto" w:fill="FFFFFF"/>
          </w:tcPr>
          <w:p w14:paraId="04FD92A9" w14:textId="27A9C53F" w:rsidR="009638A0" w:rsidRPr="00762331" w:rsidRDefault="009638A0" w:rsidP="004B066A">
            <w:pPr>
              <w:pStyle w:val="Bodytext80"/>
              <w:framePr w:wrap="notBeside" w:vAnchor="text" w:hAnchor="text" w:xAlign="center" w:y="1"/>
              <w:shd w:val="clear" w:color="auto" w:fill="auto"/>
              <w:spacing w:line="230" w:lineRule="exact"/>
              <w:ind w:right="300"/>
              <w:jc w:val="right"/>
              <w:rPr>
                <w:rFonts w:ascii="Franklin Gothic Book" w:hAnsi="Franklin Gothic Book"/>
              </w:rPr>
            </w:pPr>
            <w:r w:rsidRPr="00762331">
              <w:rPr>
                <w:rFonts w:ascii="Franklin Gothic Book" w:hAnsi="Franklin Gothic Book"/>
              </w:rPr>
              <w:t xml:space="preserve">№ акта </w:t>
            </w:r>
            <w:r w:rsidR="004B066A" w:rsidRPr="00762331">
              <w:rPr>
                <w:rFonts w:ascii="Franklin Gothic Book" w:hAnsi="Franklin Gothic Book"/>
              </w:rPr>
              <w:t xml:space="preserve">об оказании </w:t>
            </w:r>
            <w:r w:rsidRPr="00762331">
              <w:rPr>
                <w:rFonts w:ascii="Franklin Gothic Book" w:hAnsi="Franklin Gothic Book"/>
              </w:rPr>
              <w:t>услуг</w:t>
            </w:r>
          </w:p>
        </w:tc>
        <w:tc>
          <w:tcPr>
            <w:tcW w:w="1128" w:type="dxa"/>
            <w:shd w:val="clear" w:color="auto" w:fill="FFFFFF"/>
          </w:tcPr>
          <w:p w14:paraId="0EF01CCA" w14:textId="77777777" w:rsidR="009638A0" w:rsidRPr="00762331" w:rsidRDefault="009638A0" w:rsidP="0074205C">
            <w:pPr>
              <w:pStyle w:val="Bodytext80"/>
              <w:framePr w:wrap="notBeside" w:vAnchor="text" w:hAnchor="text" w:xAlign="center" w:y="1"/>
              <w:shd w:val="clear" w:color="auto" w:fill="auto"/>
              <w:spacing w:line="230" w:lineRule="exact"/>
              <w:ind w:right="240"/>
              <w:jc w:val="right"/>
              <w:rPr>
                <w:rFonts w:ascii="Franklin Gothic Book" w:hAnsi="Franklin Gothic Book"/>
              </w:rPr>
            </w:pPr>
            <w:r w:rsidRPr="00762331">
              <w:rPr>
                <w:rFonts w:ascii="Franklin Gothic Book" w:hAnsi="Franklin Gothic Book"/>
              </w:rPr>
              <w:t>Сумма в рублях</w:t>
            </w:r>
          </w:p>
        </w:tc>
        <w:tc>
          <w:tcPr>
            <w:tcW w:w="850" w:type="dxa"/>
            <w:shd w:val="clear" w:color="auto" w:fill="FFFFFF"/>
          </w:tcPr>
          <w:p w14:paraId="2C8D181F" w14:textId="77777777" w:rsidR="009638A0" w:rsidRPr="00762331" w:rsidRDefault="009638A0" w:rsidP="0074205C">
            <w:pPr>
              <w:pStyle w:val="Bodytext80"/>
              <w:framePr w:wrap="notBeside" w:vAnchor="text" w:hAnchor="text" w:xAlign="center" w:y="1"/>
              <w:shd w:val="clear" w:color="auto" w:fill="auto"/>
              <w:spacing w:line="240" w:lineRule="auto"/>
              <w:ind w:left="240"/>
              <w:rPr>
                <w:rFonts w:ascii="Franklin Gothic Book" w:hAnsi="Franklin Gothic Book"/>
              </w:rPr>
            </w:pPr>
            <w:r w:rsidRPr="00762331">
              <w:rPr>
                <w:rFonts w:ascii="Franklin Gothic Book" w:hAnsi="Franklin Gothic Book"/>
              </w:rPr>
              <w:t>Дата</w:t>
            </w:r>
          </w:p>
        </w:tc>
        <w:tc>
          <w:tcPr>
            <w:tcW w:w="1565" w:type="dxa"/>
            <w:shd w:val="clear" w:color="auto" w:fill="FFFFFF"/>
          </w:tcPr>
          <w:p w14:paraId="3BE33394" w14:textId="77777777" w:rsidR="009638A0" w:rsidRPr="00762331" w:rsidRDefault="009638A0" w:rsidP="0074205C">
            <w:pPr>
              <w:pStyle w:val="Bodytext80"/>
              <w:framePr w:wrap="notBeside" w:vAnchor="text" w:hAnchor="text" w:xAlign="center" w:y="1"/>
              <w:shd w:val="clear" w:color="auto" w:fill="auto"/>
              <w:spacing w:line="240" w:lineRule="auto"/>
              <w:ind w:left="180"/>
              <w:rPr>
                <w:rFonts w:ascii="Franklin Gothic Book" w:hAnsi="Franklin Gothic Book"/>
              </w:rPr>
            </w:pPr>
            <w:r w:rsidRPr="00762331">
              <w:rPr>
                <w:rFonts w:ascii="Franklin Gothic Book" w:hAnsi="Franklin Gothic Book"/>
              </w:rPr>
              <w:t>№ документа</w:t>
            </w:r>
          </w:p>
        </w:tc>
        <w:tc>
          <w:tcPr>
            <w:tcW w:w="1301" w:type="dxa"/>
            <w:shd w:val="clear" w:color="auto" w:fill="FFFFFF"/>
          </w:tcPr>
          <w:p w14:paraId="163E9833" w14:textId="77777777" w:rsidR="009638A0" w:rsidRPr="00762331" w:rsidRDefault="009638A0" w:rsidP="0074205C">
            <w:pPr>
              <w:pStyle w:val="Bodytext80"/>
              <w:framePr w:wrap="notBeside" w:vAnchor="text" w:hAnchor="text" w:xAlign="center" w:y="1"/>
              <w:shd w:val="clear" w:color="auto" w:fill="auto"/>
              <w:spacing w:line="235" w:lineRule="exact"/>
              <w:ind w:right="340"/>
              <w:jc w:val="right"/>
              <w:rPr>
                <w:rFonts w:ascii="Franklin Gothic Book" w:hAnsi="Franklin Gothic Book"/>
              </w:rPr>
            </w:pPr>
            <w:r w:rsidRPr="00762331">
              <w:rPr>
                <w:rFonts w:ascii="Franklin Gothic Book" w:hAnsi="Franklin Gothic Book"/>
              </w:rPr>
              <w:t>Сумма в рублях</w:t>
            </w:r>
          </w:p>
        </w:tc>
      </w:tr>
      <w:tr w:rsidR="009638A0" w:rsidRPr="00762331" w14:paraId="33864B92" w14:textId="77777777" w:rsidTr="0074205C">
        <w:trPr>
          <w:trHeight w:val="706"/>
        </w:trPr>
        <w:tc>
          <w:tcPr>
            <w:tcW w:w="1747" w:type="dxa"/>
            <w:shd w:val="clear" w:color="auto" w:fill="FFFFFF"/>
          </w:tcPr>
          <w:p w14:paraId="0C14E595" w14:textId="1D30A06F" w:rsidR="009638A0" w:rsidRPr="00762331" w:rsidRDefault="00263A4A" w:rsidP="0074205C">
            <w:pPr>
              <w:pStyle w:val="Bodytext90"/>
              <w:framePr w:wrap="notBeside" w:vAnchor="text" w:hAnchor="text" w:xAlign="center" w:y="1"/>
              <w:shd w:val="clear" w:color="auto" w:fill="auto"/>
              <w:spacing w:line="230" w:lineRule="exact"/>
              <w:ind w:left="140"/>
              <w:rPr>
                <w:rFonts w:ascii="Franklin Gothic Book" w:hAnsi="Franklin Gothic Book"/>
              </w:rPr>
            </w:pPr>
            <w:r w:rsidRPr="00762331">
              <w:rPr>
                <w:rFonts w:ascii="Franklin Gothic Book" w:hAnsi="Franklin Gothic Book"/>
                <w:b/>
              </w:rPr>
              <w:t>Сальдо начальное на 00.00.20__</w:t>
            </w:r>
            <w:r w:rsidR="009638A0" w:rsidRPr="00762331">
              <w:rPr>
                <w:rFonts w:ascii="Franklin Gothic Book" w:hAnsi="Franklin Gothic Book"/>
                <w:b/>
              </w:rPr>
              <w:t xml:space="preserve"> г</w:t>
            </w:r>
            <w:r w:rsidR="009638A0" w:rsidRPr="00762331">
              <w:rPr>
                <w:rFonts w:ascii="Franklin Gothic Book" w:hAnsi="Franklin Gothic Book"/>
              </w:rPr>
              <w:t>.</w:t>
            </w:r>
          </w:p>
        </w:tc>
        <w:tc>
          <w:tcPr>
            <w:tcW w:w="734" w:type="dxa"/>
            <w:shd w:val="clear" w:color="auto" w:fill="FFFFFF"/>
          </w:tcPr>
          <w:p w14:paraId="18B836A9" w14:textId="77777777" w:rsidR="009638A0" w:rsidRPr="00762331" w:rsidRDefault="009638A0" w:rsidP="0074205C">
            <w:pPr>
              <w:framePr w:wrap="notBeside" w:vAnchor="text" w:hAnchor="text" w:xAlign="center" w:y="1"/>
              <w:rPr>
                <w:rFonts w:ascii="Franklin Gothic Book" w:hAnsi="Franklin Gothic Book"/>
                <w:sz w:val="10"/>
                <w:szCs w:val="10"/>
              </w:rPr>
            </w:pPr>
          </w:p>
        </w:tc>
        <w:tc>
          <w:tcPr>
            <w:tcW w:w="1699" w:type="dxa"/>
            <w:shd w:val="clear" w:color="auto" w:fill="FFFFFF"/>
          </w:tcPr>
          <w:p w14:paraId="6E15A757" w14:textId="77777777" w:rsidR="009638A0" w:rsidRPr="00762331" w:rsidRDefault="009638A0" w:rsidP="0074205C">
            <w:pPr>
              <w:framePr w:wrap="notBeside" w:vAnchor="text" w:hAnchor="text" w:xAlign="center" w:y="1"/>
              <w:rPr>
                <w:rFonts w:ascii="Franklin Gothic Book" w:hAnsi="Franklin Gothic Book"/>
                <w:sz w:val="10"/>
                <w:szCs w:val="10"/>
              </w:rPr>
            </w:pPr>
          </w:p>
        </w:tc>
        <w:tc>
          <w:tcPr>
            <w:tcW w:w="1128" w:type="dxa"/>
            <w:shd w:val="clear" w:color="auto" w:fill="FFFFFF"/>
          </w:tcPr>
          <w:p w14:paraId="4FC1AC6A" w14:textId="77777777" w:rsidR="009638A0" w:rsidRPr="00762331" w:rsidRDefault="009638A0" w:rsidP="0074205C">
            <w:pPr>
              <w:framePr w:wrap="notBeside" w:vAnchor="text" w:hAnchor="text" w:xAlign="center" w:y="1"/>
              <w:rPr>
                <w:rFonts w:ascii="Franklin Gothic Book" w:hAnsi="Franklin Gothic Book"/>
                <w:sz w:val="10"/>
                <w:szCs w:val="10"/>
              </w:rPr>
            </w:pPr>
          </w:p>
        </w:tc>
        <w:tc>
          <w:tcPr>
            <w:tcW w:w="850" w:type="dxa"/>
            <w:shd w:val="clear" w:color="auto" w:fill="FFFFFF"/>
          </w:tcPr>
          <w:p w14:paraId="5400496E" w14:textId="77777777" w:rsidR="009638A0" w:rsidRPr="00762331" w:rsidRDefault="009638A0" w:rsidP="0074205C">
            <w:pPr>
              <w:framePr w:wrap="notBeside" w:vAnchor="text" w:hAnchor="text" w:xAlign="center" w:y="1"/>
              <w:rPr>
                <w:rFonts w:ascii="Franklin Gothic Book" w:hAnsi="Franklin Gothic Book"/>
                <w:sz w:val="10"/>
                <w:szCs w:val="10"/>
              </w:rPr>
            </w:pPr>
          </w:p>
        </w:tc>
        <w:tc>
          <w:tcPr>
            <w:tcW w:w="1565" w:type="dxa"/>
            <w:shd w:val="clear" w:color="auto" w:fill="FFFFFF"/>
          </w:tcPr>
          <w:p w14:paraId="2A0DE285" w14:textId="77777777" w:rsidR="009638A0" w:rsidRPr="00762331" w:rsidRDefault="009638A0" w:rsidP="0074205C">
            <w:pPr>
              <w:framePr w:wrap="notBeside" w:vAnchor="text" w:hAnchor="text" w:xAlign="center" w:y="1"/>
              <w:rPr>
                <w:rFonts w:ascii="Franklin Gothic Book" w:hAnsi="Franklin Gothic Book"/>
                <w:sz w:val="10"/>
                <w:szCs w:val="10"/>
              </w:rPr>
            </w:pPr>
          </w:p>
        </w:tc>
        <w:tc>
          <w:tcPr>
            <w:tcW w:w="1301" w:type="dxa"/>
            <w:shd w:val="clear" w:color="auto" w:fill="FFFFFF"/>
          </w:tcPr>
          <w:p w14:paraId="71B7CED2" w14:textId="77777777" w:rsidR="009638A0" w:rsidRPr="00762331" w:rsidRDefault="009638A0" w:rsidP="0074205C">
            <w:pPr>
              <w:framePr w:wrap="notBeside" w:vAnchor="text" w:hAnchor="text" w:xAlign="center" w:y="1"/>
              <w:rPr>
                <w:rFonts w:ascii="Franklin Gothic Book" w:hAnsi="Franklin Gothic Book"/>
                <w:sz w:val="10"/>
                <w:szCs w:val="10"/>
              </w:rPr>
            </w:pPr>
          </w:p>
        </w:tc>
      </w:tr>
      <w:tr w:rsidR="009638A0" w:rsidRPr="00762331" w14:paraId="7D63868D" w14:textId="77777777" w:rsidTr="0074205C">
        <w:trPr>
          <w:trHeight w:val="240"/>
        </w:trPr>
        <w:tc>
          <w:tcPr>
            <w:tcW w:w="1747" w:type="dxa"/>
            <w:shd w:val="clear" w:color="auto" w:fill="FFFFFF"/>
          </w:tcPr>
          <w:p w14:paraId="420DEE7D" w14:textId="77777777" w:rsidR="009638A0" w:rsidRPr="00762331" w:rsidRDefault="009638A0" w:rsidP="0074205C">
            <w:pPr>
              <w:pStyle w:val="Bodytext80"/>
              <w:framePr w:wrap="notBeside" w:vAnchor="text" w:hAnchor="text" w:xAlign="center" w:y="1"/>
              <w:shd w:val="clear" w:color="auto" w:fill="auto"/>
              <w:spacing w:line="240" w:lineRule="auto"/>
              <w:ind w:left="140"/>
              <w:rPr>
                <w:rFonts w:ascii="Franklin Gothic Book" w:hAnsi="Franklin Gothic Book"/>
              </w:rPr>
            </w:pPr>
            <w:r w:rsidRPr="00762331">
              <w:rPr>
                <w:rFonts w:ascii="Franklin Gothic Book" w:hAnsi="Franklin Gothic Book"/>
              </w:rPr>
              <w:t>Оплата</w:t>
            </w:r>
          </w:p>
        </w:tc>
        <w:tc>
          <w:tcPr>
            <w:tcW w:w="734" w:type="dxa"/>
            <w:shd w:val="clear" w:color="auto" w:fill="FFFFFF"/>
          </w:tcPr>
          <w:p w14:paraId="2B831212" w14:textId="77777777" w:rsidR="009638A0" w:rsidRPr="00762331" w:rsidRDefault="009638A0" w:rsidP="0074205C">
            <w:pPr>
              <w:framePr w:wrap="notBeside" w:vAnchor="text" w:hAnchor="text" w:xAlign="center" w:y="1"/>
              <w:rPr>
                <w:rFonts w:ascii="Franklin Gothic Book" w:hAnsi="Franklin Gothic Book"/>
                <w:sz w:val="10"/>
                <w:szCs w:val="10"/>
              </w:rPr>
            </w:pPr>
          </w:p>
        </w:tc>
        <w:tc>
          <w:tcPr>
            <w:tcW w:w="1699" w:type="dxa"/>
            <w:shd w:val="clear" w:color="auto" w:fill="FFFFFF"/>
          </w:tcPr>
          <w:p w14:paraId="5E58FC27" w14:textId="77777777" w:rsidR="009638A0" w:rsidRPr="00762331" w:rsidRDefault="009638A0" w:rsidP="0074205C">
            <w:pPr>
              <w:framePr w:wrap="notBeside" w:vAnchor="text" w:hAnchor="text" w:xAlign="center" w:y="1"/>
              <w:rPr>
                <w:rFonts w:ascii="Franklin Gothic Book" w:hAnsi="Franklin Gothic Book"/>
                <w:sz w:val="10"/>
                <w:szCs w:val="10"/>
              </w:rPr>
            </w:pPr>
          </w:p>
        </w:tc>
        <w:tc>
          <w:tcPr>
            <w:tcW w:w="1128" w:type="dxa"/>
            <w:shd w:val="clear" w:color="auto" w:fill="FFFFFF"/>
          </w:tcPr>
          <w:p w14:paraId="16CE462D" w14:textId="77777777" w:rsidR="009638A0" w:rsidRPr="00762331" w:rsidRDefault="009638A0" w:rsidP="0074205C">
            <w:pPr>
              <w:framePr w:wrap="notBeside" w:vAnchor="text" w:hAnchor="text" w:xAlign="center" w:y="1"/>
              <w:rPr>
                <w:rFonts w:ascii="Franklin Gothic Book" w:hAnsi="Franklin Gothic Book"/>
                <w:sz w:val="10"/>
                <w:szCs w:val="10"/>
              </w:rPr>
            </w:pPr>
          </w:p>
        </w:tc>
        <w:tc>
          <w:tcPr>
            <w:tcW w:w="850" w:type="dxa"/>
            <w:shd w:val="clear" w:color="auto" w:fill="FFFFFF"/>
          </w:tcPr>
          <w:p w14:paraId="0266F64E" w14:textId="77777777" w:rsidR="009638A0" w:rsidRPr="00762331" w:rsidRDefault="009638A0" w:rsidP="0074205C">
            <w:pPr>
              <w:framePr w:wrap="notBeside" w:vAnchor="text" w:hAnchor="text" w:xAlign="center" w:y="1"/>
              <w:rPr>
                <w:rFonts w:ascii="Franklin Gothic Book" w:hAnsi="Franklin Gothic Book"/>
                <w:sz w:val="10"/>
                <w:szCs w:val="10"/>
              </w:rPr>
            </w:pPr>
          </w:p>
        </w:tc>
        <w:tc>
          <w:tcPr>
            <w:tcW w:w="1565" w:type="dxa"/>
            <w:shd w:val="clear" w:color="auto" w:fill="FFFFFF"/>
          </w:tcPr>
          <w:p w14:paraId="4303CC87" w14:textId="77777777" w:rsidR="009638A0" w:rsidRPr="00762331" w:rsidRDefault="009638A0" w:rsidP="0074205C">
            <w:pPr>
              <w:pStyle w:val="Bodytext80"/>
              <w:framePr w:wrap="notBeside" w:vAnchor="text" w:hAnchor="text" w:xAlign="center" w:y="1"/>
              <w:shd w:val="clear" w:color="auto" w:fill="auto"/>
              <w:spacing w:line="240" w:lineRule="auto"/>
              <w:ind w:left="180"/>
              <w:rPr>
                <w:rFonts w:ascii="Franklin Gothic Book" w:hAnsi="Franklin Gothic Book"/>
              </w:rPr>
            </w:pPr>
            <w:r w:rsidRPr="00762331">
              <w:rPr>
                <w:rFonts w:ascii="Franklin Gothic Book" w:hAnsi="Franklin Gothic Book"/>
              </w:rPr>
              <w:t>п/п №</w:t>
            </w:r>
          </w:p>
        </w:tc>
        <w:tc>
          <w:tcPr>
            <w:tcW w:w="1301" w:type="dxa"/>
            <w:shd w:val="clear" w:color="auto" w:fill="FFFFFF"/>
          </w:tcPr>
          <w:p w14:paraId="03CA27BF" w14:textId="77777777" w:rsidR="009638A0" w:rsidRPr="00762331" w:rsidRDefault="009638A0" w:rsidP="0074205C">
            <w:pPr>
              <w:framePr w:wrap="notBeside" w:vAnchor="text" w:hAnchor="text" w:xAlign="center" w:y="1"/>
              <w:rPr>
                <w:rFonts w:ascii="Franklin Gothic Book" w:hAnsi="Franklin Gothic Book"/>
                <w:sz w:val="10"/>
                <w:szCs w:val="10"/>
              </w:rPr>
            </w:pPr>
          </w:p>
        </w:tc>
      </w:tr>
      <w:tr w:rsidR="009638A0" w:rsidRPr="00762331" w14:paraId="0FEFFF6B" w14:textId="77777777" w:rsidTr="0074205C">
        <w:trPr>
          <w:trHeight w:val="250"/>
        </w:trPr>
        <w:tc>
          <w:tcPr>
            <w:tcW w:w="1747" w:type="dxa"/>
            <w:shd w:val="clear" w:color="auto" w:fill="FFFFFF"/>
          </w:tcPr>
          <w:p w14:paraId="6E2DC9F4" w14:textId="77777777" w:rsidR="009638A0" w:rsidRPr="00762331" w:rsidRDefault="009638A0" w:rsidP="0074205C">
            <w:pPr>
              <w:pStyle w:val="Bodytext80"/>
              <w:framePr w:wrap="notBeside" w:vAnchor="text" w:hAnchor="text" w:xAlign="center" w:y="1"/>
              <w:shd w:val="clear" w:color="auto" w:fill="auto"/>
              <w:spacing w:line="240" w:lineRule="auto"/>
              <w:ind w:left="140"/>
              <w:rPr>
                <w:rFonts w:ascii="Franklin Gothic Book" w:hAnsi="Franklin Gothic Book"/>
              </w:rPr>
            </w:pPr>
            <w:r w:rsidRPr="00762331">
              <w:rPr>
                <w:rFonts w:ascii="Franklin Gothic Book" w:hAnsi="Franklin Gothic Book"/>
              </w:rPr>
              <w:t>Оказана услуга</w:t>
            </w:r>
          </w:p>
        </w:tc>
        <w:tc>
          <w:tcPr>
            <w:tcW w:w="734" w:type="dxa"/>
            <w:shd w:val="clear" w:color="auto" w:fill="FFFFFF"/>
          </w:tcPr>
          <w:p w14:paraId="6DA983DC" w14:textId="77777777" w:rsidR="009638A0" w:rsidRPr="00762331" w:rsidRDefault="009638A0" w:rsidP="0074205C">
            <w:pPr>
              <w:framePr w:wrap="notBeside" w:vAnchor="text" w:hAnchor="text" w:xAlign="center" w:y="1"/>
              <w:rPr>
                <w:rFonts w:ascii="Franklin Gothic Book" w:hAnsi="Franklin Gothic Book"/>
                <w:sz w:val="10"/>
                <w:szCs w:val="10"/>
              </w:rPr>
            </w:pPr>
          </w:p>
        </w:tc>
        <w:tc>
          <w:tcPr>
            <w:tcW w:w="1699" w:type="dxa"/>
            <w:shd w:val="clear" w:color="auto" w:fill="FFFFFF"/>
          </w:tcPr>
          <w:p w14:paraId="1B347042" w14:textId="77777777" w:rsidR="009638A0" w:rsidRPr="00762331" w:rsidRDefault="009638A0" w:rsidP="0074205C">
            <w:pPr>
              <w:pStyle w:val="Bodytext80"/>
              <w:framePr w:wrap="notBeside" w:vAnchor="text" w:hAnchor="text" w:xAlign="center" w:y="1"/>
              <w:shd w:val="clear" w:color="auto" w:fill="auto"/>
              <w:spacing w:line="240" w:lineRule="auto"/>
              <w:ind w:left="140"/>
              <w:rPr>
                <w:rFonts w:ascii="Franklin Gothic Book" w:hAnsi="Franklin Gothic Book"/>
              </w:rPr>
            </w:pPr>
            <w:r w:rsidRPr="00762331">
              <w:rPr>
                <w:rFonts w:ascii="Franklin Gothic Book" w:hAnsi="Franklin Gothic Book"/>
              </w:rPr>
              <w:t>акт №</w:t>
            </w:r>
          </w:p>
        </w:tc>
        <w:tc>
          <w:tcPr>
            <w:tcW w:w="1128" w:type="dxa"/>
            <w:shd w:val="clear" w:color="auto" w:fill="FFFFFF"/>
          </w:tcPr>
          <w:p w14:paraId="45C345A7" w14:textId="77777777" w:rsidR="009638A0" w:rsidRPr="00762331" w:rsidRDefault="009638A0" w:rsidP="0074205C">
            <w:pPr>
              <w:framePr w:wrap="notBeside" w:vAnchor="text" w:hAnchor="text" w:xAlign="center" w:y="1"/>
              <w:rPr>
                <w:rFonts w:ascii="Franklin Gothic Book" w:hAnsi="Franklin Gothic Book"/>
                <w:sz w:val="10"/>
                <w:szCs w:val="10"/>
              </w:rPr>
            </w:pPr>
          </w:p>
        </w:tc>
        <w:tc>
          <w:tcPr>
            <w:tcW w:w="850" w:type="dxa"/>
            <w:shd w:val="clear" w:color="auto" w:fill="FFFFFF"/>
          </w:tcPr>
          <w:p w14:paraId="6F5401EA" w14:textId="77777777" w:rsidR="009638A0" w:rsidRPr="00762331" w:rsidRDefault="009638A0" w:rsidP="0074205C">
            <w:pPr>
              <w:framePr w:wrap="notBeside" w:vAnchor="text" w:hAnchor="text" w:xAlign="center" w:y="1"/>
              <w:rPr>
                <w:rFonts w:ascii="Franklin Gothic Book" w:hAnsi="Franklin Gothic Book"/>
                <w:sz w:val="10"/>
                <w:szCs w:val="10"/>
              </w:rPr>
            </w:pPr>
          </w:p>
        </w:tc>
        <w:tc>
          <w:tcPr>
            <w:tcW w:w="1565" w:type="dxa"/>
            <w:shd w:val="clear" w:color="auto" w:fill="FFFFFF"/>
          </w:tcPr>
          <w:p w14:paraId="04DA5D94" w14:textId="77777777" w:rsidR="009638A0" w:rsidRPr="00762331" w:rsidRDefault="009638A0" w:rsidP="0074205C">
            <w:pPr>
              <w:framePr w:wrap="notBeside" w:vAnchor="text" w:hAnchor="text" w:xAlign="center" w:y="1"/>
              <w:rPr>
                <w:rFonts w:ascii="Franklin Gothic Book" w:hAnsi="Franklin Gothic Book"/>
                <w:sz w:val="10"/>
                <w:szCs w:val="10"/>
              </w:rPr>
            </w:pPr>
          </w:p>
        </w:tc>
        <w:tc>
          <w:tcPr>
            <w:tcW w:w="1301" w:type="dxa"/>
            <w:shd w:val="clear" w:color="auto" w:fill="FFFFFF"/>
          </w:tcPr>
          <w:p w14:paraId="4844BC13" w14:textId="77777777" w:rsidR="009638A0" w:rsidRPr="00762331" w:rsidRDefault="009638A0" w:rsidP="0074205C">
            <w:pPr>
              <w:framePr w:wrap="notBeside" w:vAnchor="text" w:hAnchor="text" w:xAlign="center" w:y="1"/>
              <w:rPr>
                <w:rFonts w:ascii="Franklin Gothic Book" w:hAnsi="Franklin Gothic Book"/>
                <w:sz w:val="10"/>
                <w:szCs w:val="10"/>
              </w:rPr>
            </w:pPr>
          </w:p>
        </w:tc>
      </w:tr>
      <w:tr w:rsidR="009638A0" w:rsidRPr="00762331" w14:paraId="4E82C7FD" w14:textId="77777777" w:rsidTr="0074205C">
        <w:trPr>
          <w:trHeight w:val="250"/>
        </w:trPr>
        <w:tc>
          <w:tcPr>
            <w:tcW w:w="1747" w:type="dxa"/>
            <w:shd w:val="clear" w:color="auto" w:fill="FFFFFF"/>
          </w:tcPr>
          <w:p w14:paraId="05266F89" w14:textId="77777777" w:rsidR="009638A0" w:rsidRPr="00762331" w:rsidRDefault="009638A0" w:rsidP="0074205C">
            <w:pPr>
              <w:pStyle w:val="Bodytext80"/>
              <w:framePr w:wrap="notBeside" w:vAnchor="text" w:hAnchor="text" w:xAlign="center" w:y="1"/>
              <w:shd w:val="clear" w:color="auto" w:fill="auto"/>
              <w:spacing w:line="240" w:lineRule="auto"/>
              <w:ind w:left="140"/>
              <w:rPr>
                <w:rFonts w:ascii="Franklin Gothic Book" w:hAnsi="Franklin Gothic Book"/>
              </w:rPr>
            </w:pPr>
            <w:r w:rsidRPr="00762331">
              <w:rPr>
                <w:rFonts w:ascii="Franklin Gothic Book" w:hAnsi="Franklin Gothic Book"/>
              </w:rPr>
              <w:t>Оплата</w:t>
            </w:r>
          </w:p>
        </w:tc>
        <w:tc>
          <w:tcPr>
            <w:tcW w:w="734" w:type="dxa"/>
            <w:shd w:val="clear" w:color="auto" w:fill="FFFFFF"/>
          </w:tcPr>
          <w:p w14:paraId="2E918F12" w14:textId="77777777" w:rsidR="009638A0" w:rsidRPr="00762331" w:rsidRDefault="009638A0" w:rsidP="0074205C">
            <w:pPr>
              <w:framePr w:wrap="notBeside" w:vAnchor="text" w:hAnchor="text" w:xAlign="center" w:y="1"/>
              <w:rPr>
                <w:rFonts w:ascii="Franklin Gothic Book" w:hAnsi="Franklin Gothic Book"/>
                <w:sz w:val="10"/>
                <w:szCs w:val="10"/>
              </w:rPr>
            </w:pPr>
          </w:p>
        </w:tc>
        <w:tc>
          <w:tcPr>
            <w:tcW w:w="1699" w:type="dxa"/>
            <w:shd w:val="clear" w:color="auto" w:fill="FFFFFF"/>
          </w:tcPr>
          <w:p w14:paraId="212A7723" w14:textId="77777777" w:rsidR="009638A0" w:rsidRPr="00762331" w:rsidRDefault="009638A0" w:rsidP="0074205C">
            <w:pPr>
              <w:framePr w:wrap="notBeside" w:vAnchor="text" w:hAnchor="text" w:xAlign="center" w:y="1"/>
              <w:rPr>
                <w:rFonts w:ascii="Franklin Gothic Book" w:hAnsi="Franklin Gothic Book"/>
                <w:sz w:val="10"/>
                <w:szCs w:val="10"/>
              </w:rPr>
            </w:pPr>
          </w:p>
        </w:tc>
        <w:tc>
          <w:tcPr>
            <w:tcW w:w="1128" w:type="dxa"/>
            <w:shd w:val="clear" w:color="auto" w:fill="FFFFFF"/>
          </w:tcPr>
          <w:p w14:paraId="75294C22" w14:textId="77777777" w:rsidR="009638A0" w:rsidRPr="00762331" w:rsidRDefault="009638A0" w:rsidP="0074205C">
            <w:pPr>
              <w:framePr w:wrap="notBeside" w:vAnchor="text" w:hAnchor="text" w:xAlign="center" w:y="1"/>
              <w:rPr>
                <w:rFonts w:ascii="Franklin Gothic Book" w:hAnsi="Franklin Gothic Book"/>
                <w:sz w:val="10"/>
                <w:szCs w:val="10"/>
              </w:rPr>
            </w:pPr>
          </w:p>
        </w:tc>
        <w:tc>
          <w:tcPr>
            <w:tcW w:w="850" w:type="dxa"/>
            <w:shd w:val="clear" w:color="auto" w:fill="FFFFFF"/>
          </w:tcPr>
          <w:p w14:paraId="4C5AAD10" w14:textId="77777777" w:rsidR="009638A0" w:rsidRPr="00762331" w:rsidRDefault="009638A0" w:rsidP="0074205C">
            <w:pPr>
              <w:framePr w:wrap="notBeside" w:vAnchor="text" w:hAnchor="text" w:xAlign="center" w:y="1"/>
              <w:rPr>
                <w:rFonts w:ascii="Franklin Gothic Book" w:hAnsi="Franklin Gothic Book"/>
                <w:sz w:val="10"/>
                <w:szCs w:val="10"/>
              </w:rPr>
            </w:pPr>
          </w:p>
        </w:tc>
        <w:tc>
          <w:tcPr>
            <w:tcW w:w="1565" w:type="dxa"/>
            <w:shd w:val="clear" w:color="auto" w:fill="FFFFFF"/>
          </w:tcPr>
          <w:p w14:paraId="4DAE0A44" w14:textId="77777777" w:rsidR="009638A0" w:rsidRPr="00762331" w:rsidRDefault="009638A0" w:rsidP="0074205C">
            <w:pPr>
              <w:pStyle w:val="Bodytext80"/>
              <w:framePr w:wrap="notBeside" w:vAnchor="text" w:hAnchor="text" w:xAlign="center" w:y="1"/>
              <w:shd w:val="clear" w:color="auto" w:fill="auto"/>
              <w:spacing w:line="240" w:lineRule="auto"/>
              <w:ind w:left="180"/>
              <w:rPr>
                <w:rFonts w:ascii="Franklin Gothic Book" w:hAnsi="Franklin Gothic Book"/>
              </w:rPr>
            </w:pPr>
            <w:r w:rsidRPr="00762331">
              <w:rPr>
                <w:rFonts w:ascii="Franklin Gothic Book" w:hAnsi="Franklin Gothic Book"/>
              </w:rPr>
              <w:t>п/п №</w:t>
            </w:r>
          </w:p>
        </w:tc>
        <w:tc>
          <w:tcPr>
            <w:tcW w:w="1301" w:type="dxa"/>
            <w:shd w:val="clear" w:color="auto" w:fill="FFFFFF"/>
          </w:tcPr>
          <w:p w14:paraId="28CCA92C" w14:textId="77777777" w:rsidR="009638A0" w:rsidRPr="00762331" w:rsidRDefault="009638A0" w:rsidP="0074205C">
            <w:pPr>
              <w:framePr w:wrap="notBeside" w:vAnchor="text" w:hAnchor="text" w:xAlign="center" w:y="1"/>
              <w:rPr>
                <w:rFonts w:ascii="Franklin Gothic Book" w:hAnsi="Franklin Gothic Book"/>
                <w:sz w:val="10"/>
                <w:szCs w:val="10"/>
              </w:rPr>
            </w:pPr>
          </w:p>
        </w:tc>
      </w:tr>
      <w:tr w:rsidR="009638A0" w:rsidRPr="00762331" w14:paraId="1B637B5C" w14:textId="77777777" w:rsidTr="0074205C">
        <w:trPr>
          <w:trHeight w:val="250"/>
        </w:trPr>
        <w:tc>
          <w:tcPr>
            <w:tcW w:w="1747" w:type="dxa"/>
            <w:shd w:val="clear" w:color="auto" w:fill="FFFFFF"/>
          </w:tcPr>
          <w:p w14:paraId="0A3F07EF" w14:textId="77777777" w:rsidR="009638A0" w:rsidRPr="00762331" w:rsidRDefault="009638A0" w:rsidP="0074205C">
            <w:pPr>
              <w:pStyle w:val="Bodytext80"/>
              <w:framePr w:wrap="notBeside" w:vAnchor="text" w:hAnchor="text" w:xAlign="center" w:y="1"/>
              <w:shd w:val="clear" w:color="auto" w:fill="auto"/>
              <w:spacing w:line="240" w:lineRule="auto"/>
              <w:ind w:left="140"/>
              <w:rPr>
                <w:rFonts w:ascii="Franklin Gothic Book" w:hAnsi="Franklin Gothic Book"/>
              </w:rPr>
            </w:pPr>
            <w:r w:rsidRPr="00762331">
              <w:rPr>
                <w:rFonts w:ascii="Franklin Gothic Book" w:hAnsi="Franklin Gothic Book"/>
              </w:rPr>
              <w:t>Оказана услуга</w:t>
            </w:r>
          </w:p>
        </w:tc>
        <w:tc>
          <w:tcPr>
            <w:tcW w:w="734" w:type="dxa"/>
            <w:shd w:val="clear" w:color="auto" w:fill="FFFFFF"/>
          </w:tcPr>
          <w:p w14:paraId="2F201931" w14:textId="77777777" w:rsidR="009638A0" w:rsidRPr="00762331" w:rsidRDefault="009638A0" w:rsidP="0074205C">
            <w:pPr>
              <w:framePr w:wrap="notBeside" w:vAnchor="text" w:hAnchor="text" w:xAlign="center" w:y="1"/>
              <w:rPr>
                <w:rFonts w:ascii="Franklin Gothic Book" w:hAnsi="Franklin Gothic Book"/>
                <w:sz w:val="10"/>
                <w:szCs w:val="10"/>
              </w:rPr>
            </w:pPr>
          </w:p>
        </w:tc>
        <w:tc>
          <w:tcPr>
            <w:tcW w:w="1699" w:type="dxa"/>
            <w:shd w:val="clear" w:color="auto" w:fill="FFFFFF"/>
          </w:tcPr>
          <w:p w14:paraId="7D733D92" w14:textId="77777777" w:rsidR="009638A0" w:rsidRPr="00762331" w:rsidRDefault="009638A0" w:rsidP="0074205C">
            <w:pPr>
              <w:pStyle w:val="Bodytext80"/>
              <w:framePr w:wrap="notBeside" w:vAnchor="text" w:hAnchor="text" w:xAlign="center" w:y="1"/>
              <w:shd w:val="clear" w:color="auto" w:fill="auto"/>
              <w:spacing w:line="240" w:lineRule="auto"/>
              <w:ind w:left="140"/>
              <w:rPr>
                <w:rFonts w:ascii="Franklin Gothic Book" w:hAnsi="Franklin Gothic Book"/>
              </w:rPr>
            </w:pPr>
            <w:r w:rsidRPr="00762331">
              <w:rPr>
                <w:rFonts w:ascii="Franklin Gothic Book" w:hAnsi="Franklin Gothic Book"/>
              </w:rPr>
              <w:t>акт№</w:t>
            </w:r>
          </w:p>
        </w:tc>
        <w:tc>
          <w:tcPr>
            <w:tcW w:w="1128" w:type="dxa"/>
            <w:shd w:val="clear" w:color="auto" w:fill="FFFFFF"/>
          </w:tcPr>
          <w:p w14:paraId="490E02E6" w14:textId="77777777" w:rsidR="009638A0" w:rsidRPr="00762331" w:rsidRDefault="009638A0" w:rsidP="0074205C">
            <w:pPr>
              <w:framePr w:wrap="notBeside" w:vAnchor="text" w:hAnchor="text" w:xAlign="center" w:y="1"/>
              <w:rPr>
                <w:rFonts w:ascii="Franklin Gothic Book" w:hAnsi="Franklin Gothic Book"/>
                <w:sz w:val="10"/>
                <w:szCs w:val="10"/>
              </w:rPr>
            </w:pPr>
          </w:p>
        </w:tc>
        <w:tc>
          <w:tcPr>
            <w:tcW w:w="850" w:type="dxa"/>
            <w:shd w:val="clear" w:color="auto" w:fill="FFFFFF"/>
          </w:tcPr>
          <w:p w14:paraId="39920AF2" w14:textId="77777777" w:rsidR="009638A0" w:rsidRPr="00762331" w:rsidRDefault="009638A0" w:rsidP="0074205C">
            <w:pPr>
              <w:framePr w:wrap="notBeside" w:vAnchor="text" w:hAnchor="text" w:xAlign="center" w:y="1"/>
              <w:rPr>
                <w:rFonts w:ascii="Franklin Gothic Book" w:hAnsi="Franklin Gothic Book"/>
                <w:sz w:val="10"/>
                <w:szCs w:val="10"/>
              </w:rPr>
            </w:pPr>
          </w:p>
        </w:tc>
        <w:tc>
          <w:tcPr>
            <w:tcW w:w="1565" w:type="dxa"/>
            <w:shd w:val="clear" w:color="auto" w:fill="FFFFFF"/>
          </w:tcPr>
          <w:p w14:paraId="32BAB424" w14:textId="77777777" w:rsidR="009638A0" w:rsidRPr="00762331" w:rsidRDefault="009638A0" w:rsidP="0074205C">
            <w:pPr>
              <w:framePr w:wrap="notBeside" w:vAnchor="text" w:hAnchor="text" w:xAlign="center" w:y="1"/>
              <w:rPr>
                <w:rFonts w:ascii="Franklin Gothic Book" w:hAnsi="Franklin Gothic Book"/>
                <w:sz w:val="10"/>
                <w:szCs w:val="10"/>
              </w:rPr>
            </w:pPr>
          </w:p>
        </w:tc>
        <w:tc>
          <w:tcPr>
            <w:tcW w:w="1301" w:type="dxa"/>
            <w:shd w:val="clear" w:color="auto" w:fill="FFFFFF"/>
          </w:tcPr>
          <w:p w14:paraId="3F9D94D5" w14:textId="77777777" w:rsidR="009638A0" w:rsidRPr="00762331" w:rsidRDefault="009638A0" w:rsidP="0074205C">
            <w:pPr>
              <w:framePr w:wrap="notBeside" w:vAnchor="text" w:hAnchor="text" w:xAlign="center" w:y="1"/>
              <w:rPr>
                <w:rFonts w:ascii="Franklin Gothic Book" w:hAnsi="Franklin Gothic Book"/>
                <w:sz w:val="10"/>
                <w:szCs w:val="10"/>
              </w:rPr>
            </w:pPr>
          </w:p>
        </w:tc>
      </w:tr>
      <w:tr w:rsidR="009638A0" w:rsidRPr="00762331" w14:paraId="0B5FA032" w14:textId="77777777" w:rsidTr="0074205C">
        <w:trPr>
          <w:trHeight w:val="245"/>
        </w:trPr>
        <w:tc>
          <w:tcPr>
            <w:tcW w:w="1747" w:type="dxa"/>
            <w:shd w:val="clear" w:color="auto" w:fill="FFFFFF"/>
          </w:tcPr>
          <w:p w14:paraId="528032F1" w14:textId="77777777" w:rsidR="009638A0" w:rsidRPr="00762331" w:rsidRDefault="009638A0" w:rsidP="0074205C">
            <w:pPr>
              <w:pStyle w:val="Bodytext80"/>
              <w:framePr w:wrap="notBeside" w:vAnchor="text" w:hAnchor="text" w:xAlign="center" w:y="1"/>
              <w:shd w:val="clear" w:color="auto" w:fill="auto"/>
              <w:spacing w:line="240" w:lineRule="auto"/>
              <w:ind w:left="140"/>
              <w:rPr>
                <w:rFonts w:ascii="Franklin Gothic Book" w:hAnsi="Franklin Gothic Book"/>
              </w:rPr>
            </w:pPr>
            <w:r w:rsidRPr="00762331">
              <w:rPr>
                <w:rFonts w:ascii="Franklin Gothic Book" w:hAnsi="Franklin Gothic Book"/>
              </w:rPr>
              <w:t>Оплата</w:t>
            </w:r>
          </w:p>
        </w:tc>
        <w:tc>
          <w:tcPr>
            <w:tcW w:w="734" w:type="dxa"/>
            <w:shd w:val="clear" w:color="auto" w:fill="FFFFFF"/>
          </w:tcPr>
          <w:p w14:paraId="1B2F1C13" w14:textId="77777777" w:rsidR="009638A0" w:rsidRPr="00762331" w:rsidRDefault="009638A0" w:rsidP="0074205C">
            <w:pPr>
              <w:framePr w:wrap="notBeside" w:vAnchor="text" w:hAnchor="text" w:xAlign="center" w:y="1"/>
              <w:rPr>
                <w:rFonts w:ascii="Franklin Gothic Book" w:hAnsi="Franklin Gothic Book"/>
                <w:sz w:val="10"/>
                <w:szCs w:val="10"/>
              </w:rPr>
            </w:pPr>
          </w:p>
        </w:tc>
        <w:tc>
          <w:tcPr>
            <w:tcW w:w="1699" w:type="dxa"/>
            <w:shd w:val="clear" w:color="auto" w:fill="FFFFFF"/>
          </w:tcPr>
          <w:p w14:paraId="7954B42E" w14:textId="77777777" w:rsidR="009638A0" w:rsidRPr="00762331" w:rsidRDefault="009638A0" w:rsidP="0074205C">
            <w:pPr>
              <w:framePr w:wrap="notBeside" w:vAnchor="text" w:hAnchor="text" w:xAlign="center" w:y="1"/>
              <w:rPr>
                <w:rFonts w:ascii="Franklin Gothic Book" w:hAnsi="Franklin Gothic Book"/>
                <w:sz w:val="10"/>
                <w:szCs w:val="10"/>
              </w:rPr>
            </w:pPr>
          </w:p>
        </w:tc>
        <w:tc>
          <w:tcPr>
            <w:tcW w:w="1128" w:type="dxa"/>
            <w:shd w:val="clear" w:color="auto" w:fill="FFFFFF"/>
          </w:tcPr>
          <w:p w14:paraId="41913A27" w14:textId="77777777" w:rsidR="009638A0" w:rsidRPr="00762331" w:rsidRDefault="009638A0" w:rsidP="0074205C">
            <w:pPr>
              <w:framePr w:wrap="notBeside" w:vAnchor="text" w:hAnchor="text" w:xAlign="center" w:y="1"/>
              <w:rPr>
                <w:rFonts w:ascii="Franklin Gothic Book" w:hAnsi="Franklin Gothic Book"/>
                <w:sz w:val="10"/>
                <w:szCs w:val="10"/>
              </w:rPr>
            </w:pPr>
          </w:p>
        </w:tc>
        <w:tc>
          <w:tcPr>
            <w:tcW w:w="850" w:type="dxa"/>
            <w:shd w:val="clear" w:color="auto" w:fill="FFFFFF"/>
          </w:tcPr>
          <w:p w14:paraId="7B70C44E" w14:textId="77777777" w:rsidR="009638A0" w:rsidRPr="00762331" w:rsidRDefault="009638A0" w:rsidP="0074205C">
            <w:pPr>
              <w:framePr w:wrap="notBeside" w:vAnchor="text" w:hAnchor="text" w:xAlign="center" w:y="1"/>
              <w:rPr>
                <w:rFonts w:ascii="Franklin Gothic Book" w:hAnsi="Franklin Gothic Book"/>
                <w:sz w:val="10"/>
                <w:szCs w:val="10"/>
              </w:rPr>
            </w:pPr>
          </w:p>
        </w:tc>
        <w:tc>
          <w:tcPr>
            <w:tcW w:w="1565" w:type="dxa"/>
            <w:shd w:val="clear" w:color="auto" w:fill="FFFFFF"/>
          </w:tcPr>
          <w:p w14:paraId="3027D1E2" w14:textId="77777777" w:rsidR="009638A0" w:rsidRPr="00762331" w:rsidRDefault="009638A0" w:rsidP="0074205C">
            <w:pPr>
              <w:pStyle w:val="Bodytext80"/>
              <w:framePr w:wrap="notBeside" w:vAnchor="text" w:hAnchor="text" w:xAlign="center" w:y="1"/>
              <w:shd w:val="clear" w:color="auto" w:fill="auto"/>
              <w:spacing w:line="240" w:lineRule="auto"/>
              <w:ind w:left="180"/>
              <w:rPr>
                <w:rFonts w:ascii="Franklin Gothic Book" w:hAnsi="Franklin Gothic Book"/>
              </w:rPr>
            </w:pPr>
            <w:r w:rsidRPr="00762331">
              <w:rPr>
                <w:rFonts w:ascii="Franklin Gothic Book" w:hAnsi="Franklin Gothic Book"/>
              </w:rPr>
              <w:t>п/п №</w:t>
            </w:r>
          </w:p>
        </w:tc>
        <w:tc>
          <w:tcPr>
            <w:tcW w:w="1301" w:type="dxa"/>
            <w:shd w:val="clear" w:color="auto" w:fill="FFFFFF"/>
          </w:tcPr>
          <w:p w14:paraId="02AB9429" w14:textId="77777777" w:rsidR="009638A0" w:rsidRPr="00762331" w:rsidRDefault="009638A0" w:rsidP="0074205C">
            <w:pPr>
              <w:framePr w:wrap="notBeside" w:vAnchor="text" w:hAnchor="text" w:xAlign="center" w:y="1"/>
              <w:rPr>
                <w:rFonts w:ascii="Franklin Gothic Book" w:hAnsi="Franklin Gothic Book"/>
                <w:sz w:val="10"/>
                <w:szCs w:val="10"/>
              </w:rPr>
            </w:pPr>
          </w:p>
        </w:tc>
      </w:tr>
      <w:tr w:rsidR="009638A0" w:rsidRPr="00762331" w14:paraId="1164CD14" w14:textId="77777777" w:rsidTr="0074205C">
        <w:trPr>
          <w:trHeight w:val="250"/>
        </w:trPr>
        <w:tc>
          <w:tcPr>
            <w:tcW w:w="1747" w:type="dxa"/>
            <w:shd w:val="clear" w:color="auto" w:fill="FFFFFF"/>
          </w:tcPr>
          <w:p w14:paraId="6E915396" w14:textId="77777777" w:rsidR="009638A0" w:rsidRPr="00762331" w:rsidRDefault="009638A0" w:rsidP="0074205C">
            <w:pPr>
              <w:pStyle w:val="Bodytext80"/>
              <w:framePr w:wrap="notBeside" w:vAnchor="text" w:hAnchor="text" w:xAlign="center" w:y="1"/>
              <w:shd w:val="clear" w:color="auto" w:fill="auto"/>
              <w:spacing w:line="240" w:lineRule="auto"/>
              <w:ind w:left="140"/>
              <w:rPr>
                <w:rFonts w:ascii="Franklin Gothic Book" w:hAnsi="Franklin Gothic Book"/>
              </w:rPr>
            </w:pPr>
            <w:r w:rsidRPr="00762331">
              <w:rPr>
                <w:rFonts w:ascii="Franklin Gothic Book" w:hAnsi="Franklin Gothic Book"/>
              </w:rPr>
              <w:t>Оказана услуга</w:t>
            </w:r>
          </w:p>
        </w:tc>
        <w:tc>
          <w:tcPr>
            <w:tcW w:w="734" w:type="dxa"/>
            <w:shd w:val="clear" w:color="auto" w:fill="FFFFFF"/>
          </w:tcPr>
          <w:p w14:paraId="5840A5E1" w14:textId="77777777" w:rsidR="009638A0" w:rsidRPr="00762331" w:rsidRDefault="009638A0" w:rsidP="0074205C">
            <w:pPr>
              <w:framePr w:wrap="notBeside" w:vAnchor="text" w:hAnchor="text" w:xAlign="center" w:y="1"/>
              <w:rPr>
                <w:rFonts w:ascii="Franklin Gothic Book" w:hAnsi="Franklin Gothic Book"/>
                <w:sz w:val="10"/>
                <w:szCs w:val="10"/>
              </w:rPr>
            </w:pPr>
          </w:p>
        </w:tc>
        <w:tc>
          <w:tcPr>
            <w:tcW w:w="1699" w:type="dxa"/>
            <w:shd w:val="clear" w:color="auto" w:fill="FFFFFF"/>
          </w:tcPr>
          <w:p w14:paraId="43289828" w14:textId="77777777" w:rsidR="009638A0" w:rsidRPr="00762331" w:rsidRDefault="009638A0" w:rsidP="0074205C">
            <w:pPr>
              <w:pStyle w:val="Bodytext80"/>
              <w:framePr w:wrap="notBeside" w:vAnchor="text" w:hAnchor="text" w:xAlign="center" w:y="1"/>
              <w:shd w:val="clear" w:color="auto" w:fill="auto"/>
              <w:spacing w:line="240" w:lineRule="auto"/>
              <w:ind w:left="140"/>
              <w:rPr>
                <w:rFonts w:ascii="Franklin Gothic Book" w:hAnsi="Franklin Gothic Book"/>
              </w:rPr>
            </w:pPr>
            <w:r w:rsidRPr="00762331">
              <w:rPr>
                <w:rFonts w:ascii="Franklin Gothic Book" w:hAnsi="Franklin Gothic Book"/>
              </w:rPr>
              <w:t>акт№</w:t>
            </w:r>
          </w:p>
        </w:tc>
        <w:tc>
          <w:tcPr>
            <w:tcW w:w="1128" w:type="dxa"/>
            <w:shd w:val="clear" w:color="auto" w:fill="FFFFFF"/>
          </w:tcPr>
          <w:p w14:paraId="07621432" w14:textId="77777777" w:rsidR="009638A0" w:rsidRPr="00762331" w:rsidRDefault="009638A0" w:rsidP="0074205C">
            <w:pPr>
              <w:framePr w:wrap="notBeside" w:vAnchor="text" w:hAnchor="text" w:xAlign="center" w:y="1"/>
              <w:rPr>
                <w:rFonts w:ascii="Franklin Gothic Book" w:hAnsi="Franklin Gothic Book"/>
                <w:sz w:val="10"/>
                <w:szCs w:val="10"/>
              </w:rPr>
            </w:pPr>
          </w:p>
        </w:tc>
        <w:tc>
          <w:tcPr>
            <w:tcW w:w="850" w:type="dxa"/>
            <w:shd w:val="clear" w:color="auto" w:fill="FFFFFF"/>
          </w:tcPr>
          <w:p w14:paraId="58AD7796" w14:textId="77777777" w:rsidR="009638A0" w:rsidRPr="00762331" w:rsidRDefault="009638A0" w:rsidP="0074205C">
            <w:pPr>
              <w:framePr w:wrap="notBeside" w:vAnchor="text" w:hAnchor="text" w:xAlign="center" w:y="1"/>
              <w:rPr>
                <w:rFonts w:ascii="Franklin Gothic Book" w:hAnsi="Franklin Gothic Book"/>
                <w:sz w:val="10"/>
                <w:szCs w:val="10"/>
              </w:rPr>
            </w:pPr>
          </w:p>
        </w:tc>
        <w:tc>
          <w:tcPr>
            <w:tcW w:w="1565" w:type="dxa"/>
            <w:shd w:val="clear" w:color="auto" w:fill="FFFFFF"/>
          </w:tcPr>
          <w:p w14:paraId="11D1A2E4" w14:textId="77777777" w:rsidR="009638A0" w:rsidRPr="00762331" w:rsidRDefault="009638A0" w:rsidP="0074205C">
            <w:pPr>
              <w:framePr w:wrap="notBeside" w:vAnchor="text" w:hAnchor="text" w:xAlign="center" w:y="1"/>
              <w:rPr>
                <w:rFonts w:ascii="Franklin Gothic Book" w:hAnsi="Franklin Gothic Book"/>
                <w:sz w:val="10"/>
                <w:szCs w:val="10"/>
              </w:rPr>
            </w:pPr>
          </w:p>
        </w:tc>
        <w:tc>
          <w:tcPr>
            <w:tcW w:w="1301" w:type="dxa"/>
            <w:shd w:val="clear" w:color="auto" w:fill="FFFFFF"/>
          </w:tcPr>
          <w:p w14:paraId="3262BFCC" w14:textId="77777777" w:rsidR="009638A0" w:rsidRPr="00762331" w:rsidRDefault="009638A0" w:rsidP="0074205C">
            <w:pPr>
              <w:framePr w:wrap="notBeside" w:vAnchor="text" w:hAnchor="text" w:xAlign="center" w:y="1"/>
              <w:rPr>
                <w:rFonts w:ascii="Franklin Gothic Book" w:hAnsi="Franklin Gothic Book"/>
                <w:sz w:val="10"/>
                <w:szCs w:val="10"/>
              </w:rPr>
            </w:pPr>
          </w:p>
        </w:tc>
      </w:tr>
      <w:tr w:rsidR="009638A0" w:rsidRPr="00762331" w14:paraId="6B76824D" w14:textId="77777777" w:rsidTr="0074205C">
        <w:trPr>
          <w:trHeight w:val="250"/>
        </w:trPr>
        <w:tc>
          <w:tcPr>
            <w:tcW w:w="1747" w:type="dxa"/>
            <w:shd w:val="clear" w:color="auto" w:fill="FFFFFF"/>
          </w:tcPr>
          <w:p w14:paraId="631C352E" w14:textId="77777777" w:rsidR="009638A0" w:rsidRPr="00762331" w:rsidRDefault="009638A0" w:rsidP="0074205C">
            <w:pPr>
              <w:pStyle w:val="Bodytext80"/>
              <w:framePr w:wrap="notBeside" w:vAnchor="text" w:hAnchor="text" w:xAlign="center" w:y="1"/>
              <w:shd w:val="clear" w:color="auto" w:fill="auto"/>
              <w:spacing w:line="240" w:lineRule="auto"/>
              <w:ind w:left="140"/>
              <w:rPr>
                <w:rFonts w:ascii="Franklin Gothic Book" w:hAnsi="Franklin Gothic Book"/>
              </w:rPr>
            </w:pPr>
            <w:r w:rsidRPr="00762331">
              <w:rPr>
                <w:rFonts w:ascii="Franklin Gothic Book" w:hAnsi="Franklin Gothic Book"/>
              </w:rPr>
              <w:t>Оплата</w:t>
            </w:r>
          </w:p>
        </w:tc>
        <w:tc>
          <w:tcPr>
            <w:tcW w:w="734" w:type="dxa"/>
            <w:shd w:val="clear" w:color="auto" w:fill="FFFFFF"/>
          </w:tcPr>
          <w:p w14:paraId="4C311966" w14:textId="77777777" w:rsidR="009638A0" w:rsidRPr="00762331" w:rsidRDefault="009638A0" w:rsidP="0074205C">
            <w:pPr>
              <w:framePr w:wrap="notBeside" w:vAnchor="text" w:hAnchor="text" w:xAlign="center" w:y="1"/>
              <w:rPr>
                <w:rFonts w:ascii="Franklin Gothic Book" w:hAnsi="Franklin Gothic Book"/>
                <w:sz w:val="10"/>
                <w:szCs w:val="10"/>
              </w:rPr>
            </w:pPr>
          </w:p>
        </w:tc>
        <w:tc>
          <w:tcPr>
            <w:tcW w:w="1699" w:type="dxa"/>
            <w:shd w:val="clear" w:color="auto" w:fill="FFFFFF"/>
          </w:tcPr>
          <w:p w14:paraId="12A84948" w14:textId="77777777" w:rsidR="009638A0" w:rsidRPr="00762331" w:rsidRDefault="009638A0" w:rsidP="0074205C">
            <w:pPr>
              <w:framePr w:wrap="notBeside" w:vAnchor="text" w:hAnchor="text" w:xAlign="center" w:y="1"/>
              <w:rPr>
                <w:rFonts w:ascii="Franklin Gothic Book" w:hAnsi="Franklin Gothic Book"/>
                <w:sz w:val="10"/>
                <w:szCs w:val="10"/>
              </w:rPr>
            </w:pPr>
          </w:p>
        </w:tc>
        <w:tc>
          <w:tcPr>
            <w:tcW w:w="1128" w:type="dxa"/>
            <w:shd w:val="clear" w:color="auto" w:fill="FFFFFF"/>
          </w:tcPr>
          <w:p w14:paraId="5D0FFFDC" w14:textId="77777777" w:rsidR="009638A0" w:rsidRPr="00762331" w:rsidRDefault="009638A0" w:rsidP="0074205C">
            <w:pPr>
              <w:framePr w:wrap="notBeside" w:vAnchor="text" w:hAnchor="text" w:xAlign="center" w:y="1"/>
              <w:rPr>
                <w:rFonts w:ascii="Franklin Gothic Book" w:hAnsi="Franklin Gothic Book"/>
                <w:sz w:val="10"/>
                <w:szCs w:val="10"/>
              </w:rPr>
            </w:pPr>
          </w:p>
        </w:tc>
        <w:tc>
          <w:tcPr>
            <w:tcW w:w="850" w:type="dxa"/>
            <w:shd w:val="clear" w:color="auto" w:fill="FFFFFF"/>
          </w:tcPr>
          <w:p w14:paraId="49D7774F" w14:textId="77777777" w:rsidR="009638A0" w:rsidRPr="00762331" w:rsidRDefault="009638A0" w:rsidP="0074205C">
            <w:pPr>
              <w:framePr w:wrap="notBeside" w:vAnchor="text" w:hAnchor="text" w:xAlign="center" w:y="1"/>
              <w:rPr>
                <w:rFonts w:ascii="Franklin Gothic Book" w:hAnsi="Franklin Gothic Book"/>
                <w:sz w:val="10"/>
                <w:szCs w:val="10"/>
              </w:rPr>
            </w:pPr>
          </w:p>
        </w:tc>
        <w:tc>
          <w:tcPr>
            <w:tcW w:w="1565" w:type="dxa"/>
            <w:shd w:val="clear" w:color="auto" w:fill="FFFFFF"/>
          </w:tcPr>
          <w:p w14:paraId="6A08EA1D" w14:textId="77777777" w:rsidR="009638A0" w:rsidRPr="00762331" w:rsidRDefault="009638A0" w:rsidP="0074205C">
            <w:pPr>
              <w:pStyle w:val="Bodytext80"/>
              <w:framePr w:wrap="notBeside" w:vAnchor="text" w:hAnchor="text" w:xAlign="center" w:y="1"/>
              <w:shd w:val="clear" w:color="auto" w:fill="auto"/>
              <w:spacing w:line="240" w:lineRule="auto"/>
              <w:ind w:left="180"/>
              <w:rPr>
                <w:rFonts w:ascii="Franklin Gothic Book" w:hAnsi="Franklin Gothic Book"/>
              </w:rPr>
            </w:pPr>
            <w:r w:rsidRPr="00762331">
              <w:rPr>
                <w:rFonts w:ascii="Franklin Gothic Book" w:hAnsi="Franklin Gothic Book"/>
              </w:rPr>
              <w:t>п/п №</w:t>
            </w:r>
          </w:p>
        </w:tc>
        <w:tc>
          <w:tcPr>
            <w:tcW w:w="1301" w:type="dxa"/>
            <w:shd w:val="clear" w:color="auto" w:fill="FFFFFF"/>
          </w:tcPr>
          <w:p w14:paraId="730A4142" w14:textId="77777777" w:rsidR="009638A0" w:rsidRPr="00762331" w:rsidRDefault="009638A0" w:rsidP="0074205C">
            <w:pPr>
              <w:framePr w:wrap="notBeside" w:vAnchor="text" w:hAnchor="text" w:xAlign="center" w:y="1"/>
              <w:rPr>
                <w:rFonts w:ascii="Franklin Gothic Book" w:hAnsi="Franklin Gothic Book"/>
                <w:sz w:val="10"/>
                <w:szCs w:val="10"/>
              </w:rPr>
            </w:pPr>
          </w:p>
        </w:tc>
      </w:tr>
      <w:tr w:rsidR="009638A0" w:rsidRPr="00762331" w14:paraId="6402E5D7" w14:textId="77777777" w:rsidTr="0074205C">
        <w:trPr>
          <w:trHeight w:val="240"/>
        </w:trPr>
        <w:tc>
          <w:tcPr>
            <w:tcW w:w="1747" w:type="dxa"/>
            <w:shd w:val="clear" w:color="auto" w:fill="FFFFFF"/>
          </w:tcPr>
          <w:p w14:paraId="3C71B198" w14:textId="77777777" w:rsidR="009638A0" w:rsidRPr="00762331" w:rsidRDefault="009638A0" w:rsidP="0074205C">
            <w:pPr>
              <w:pStyle w:val="Bodytext80"/>
              <w:framePr w:wrap="notBeside" w:vAnchor="text" w:hAnchor="text" w:xAlign="center" w:y="1"/>
              <w:shd w:val="clear" w:color="auto" w:fill="auto"/>
              <w:spacing w:line="240" w:lineRule="auto"/>
              <w:ind w:left="140"/>
              <w:rPr>
                <w:rFonts w:ascii="Franklin Gothic Book" w:hAnsi="Franklin Gothic Book"/>
              </w:rPr>
            </w:pPr>
            <w:r w:rsidRPr="00762331">
              <w:rPr>
                <w:rFonts w:ascii="Franklin Gothic Book" w:hAnsi="Franklin Gothic Book"/>
              </w:rPr>
              <w:t>Оказана услуга</w:t>
            </w:r>
          </w:p>
        </w:tc>
        <w:tc>
          <w:tcPr>
            <w:tcW w:w="734" w:type="dxa"/>
            <w:shd w:val="clear" w:color="auto" w:fill="FFFFFF"/>
          </w:tcPr>
          <w:p w14:paraId="70B6E42A" w14:textId="77777777" w:rsidR="009638A0" w:rsidRPr="00762331" w:rsidRDefault="009638A0" w:rsidP="0074205C">
            <w:pPr>
              <w:framePr w:wrap="notBeside" w:vAnchor="text" w:hAnchor="text" w:xAlign="center" w:y="1"/>
              <w:rPr>
                <w:rFonts w:ascii="Franklin Gothic Book" w:hAnsi="Franklin Gothic Book"/>
                <w:sz w:val="10"/>
                <w:szCs w:val="10"/>
              </w:rPr>
            </w:pPr>
          </w:p>
        </w:tc>
        <w:tc>
          <w:tcPr>
            <w:tcW w:w="1699" w:type="dxa"/>
            <w:shd w:val="clear" w:color="auto" w:fill="FFFFFF"/>
          </w:tcPr>
          <w:p w14:paraId="335C1831" w14:textId="77777777" w:rsidR="009638A0" w:rsidRPr="00762331" w:rsidRDefault="009638A0" w:rsidP="0074205C">
            <w:pPr>
              <w:pStyle w:val="Bodytext80"/>
              <w:framePr w:wrap="notBeside" w:vAnchor="text" w:hAnchor="text" w:xAlign="center" w:y="1"/>
              <w:shd w:val="clear" w:color="auto" w:fill="auto"/>
              <w:spacing w:line="240" w:lineRule="auto"/>
              <w:ind w:left="140"/>
              <w:rPr>
                <w:rFonts w:ascii="Franklin Gothic Book" w:hAnsi="Franklin Gothic Book"/>
              </w:rPr>
            </w:pPr>
            <w:r w:rsidRPr="00762331">
              <w:rPr>
                <w:rFonts w:ascii="Franklin Gothic Book" w:hAnsi="Franklin Gothic Book"/>
              </w:rPr>
              <w:t>акт №</w:t>
            </w:r>
          </w:p>
        </w:tc>
        <w:tc>
          <w:tcPr>
            <w:tcW w:w="1128" w:type="dxa"/>
            <w:shd w:val="clear" w:color="auto" w:fill="FFFFFF"/>
          </w:tcPr>
          <w:p w14:paraId="6F18F03B" w14:textId="77777777" w:rsidR="009638A0" w:rsidRPr="00762331" w:rsidRDefault="009638A0" w:rsidP="0074205C">
            <w:pPr>
              <w:framePr w:wrap="notBeside" w:vAnchor="text" w:hAnchor="text" w:xAlign="center" w:y="1"/>
              <w:rPr>
                <w:rFonts w:ascii="Franklin Gothic Book" w:hAnsi="Franklin Gothic Book"/>
                <w:sz w:val="10"/>
                <w:szCs w:val="10"/>
              </w:rPr>
            </w:pPr>
          </w:p>
        </w:tc>
        <w:tc>
          <w:tcPr>
            <w:tcW w:w="850" w:type="dxa"/>
            <w:shd w:val="clear" w:color="auto" w:fill="FFFFFF"/>
          </w:tcPr>
          <w:p w14:paraId="2AC4FEDF" w14:textId="77777777" w:rsidR="009638A0" w:rsidRPr="00762331" w:rsidRDefault="009638A0" w:rsidP="0074205C">
            <w:pPr>
              <w:framePr w:wrap="notBeside" w:vAnchor="text" w:hAnchor="text" w:xAlign="center" w:y="1"/>
              <w:rPr>
                <w:rFonts w:ascii="Franklin Gothic Book" w:hAnsi="Franklin Gothic Book"/>
                <w:sz w:val="10"/>
                <w:szCs w:val="10"/>
              </w:rPr>
            </w:pPr>
          </w:p>
        </w:tc>
        <w:tc>
          <w:tcPr>
            <w:tcW w:w="1565" w:type="dxa"/>
            <w:shd w:val="clear" w:color="auto" w:fill="FFFFFF"/>
          </w:tcPr>
          <w:p w14:paraId="6272792A" w14:textId="77777777" w:rsidR="009638A0" w:rsidRPr="00762331" w:rsidRDefault="009638A0" w:rsidP="0074205C">
            <w:pPr>
              <w:framePr w:wrap="notBeside" w:vAnchor="text" w:hAnchor="text" w:xAlign="center" w:y="1"/>
              <w:rPr>
                <w:rFonts w:ascii="Franklin Gothic Book" w:hAnsi="Franklin Gothic Book"/>
                <w:sz w:val="10"/>
                <w:szCs w:val="10"/>
              </w:rPr>
            </w:pPr>
          </w:p>
        </w:tc>
        <w:tc>
          <w:tcPr>
            <w:tcW w:w="1301" w:type="dxa"/>
            <w:shd w:val="clear" w:color="auto" w:fill="FFFFFF"/>
          </w:tcPr>
          <w:p w14:paraId="5C9F3D63" w14:textId="77777777" w:rsidR="009638A0" w:rsidRPr="00762331" w:rsidRDefault="009638A0" w:rsidP="0074205C">
            <w:pPr>
              <w:framePr w:wrap="notBeside" w:vAnchor="text" w:hAnchor="text" w:xAlign="center" w:y="1"/>
              <w:rPr>
                <w:rFonts w:ascii="Franklin Gothic Book" w:hAnsi="Franklin Gothic Book"/>
                <w:sz w:val="10"/>
                <w:szCs w:val="10"/>
              </w:rPr>
            </w:pPr>
          </w:p>
        </w:tc>
      </w:tr>
      <w:tr w:rsidR="009638A0" w:rsidRPr="00762331" w14:paraId="1B851ECE" w14:textId="77777777" w:rsidTr="0074205C">
        <w:trPr>
          <w:trHeight w:val="466"/>
        </w:trPr>
        <w:tc>
          <w:tcPr>
            <w:tcW w:w="1747" w:type="dxa"/>
            <w:shd w:val="clear" w:color="auto" w:fill="FFFFFF"/>
          </w:tcPr>
          <w:p w14:paraId="5E385201" w14:textId="77777777" w:rsidR="009638A0" w:rsidRPr="00762331" w:rsidRDefault="009638A0" w:rsidP="0074205C">
            <w:pPr>
              <w:pStyle w:val="Bodytext80"/>
              <w:framePr w:wrap="notBeside" w:vAnchor="text" w:hAnchor="text" w:xAlign="center" w:y="1"/>
              <w:shd w:val="clear" w:color="auto" w:fill="auto"/>
              <w:spacing w:line="226" w:lineRule="exact"/>
              <w:ind w:left="140"/>
              <w:rPr>
                <w:rFonts w:ascii="Franklin Gothic Book" w:hAnsi="Franklin Gothic Book"/>
              </w:rPr>
            </w:pPr>
            <w:r w:rsidRPr="00762331">
              <w:rPr>
                <w:rFonts w:ascii="Franklin Gothic Book" w:hAnsi="Franklin Gothic Book"/>
              </w:rPr>
              <w:t>Обороты за период</w:t>
            </w:r>
          </w:p>
        </w:tc>
        <w:tc>
          <w:tcPr>
            <w:tcW w:w="734" w:type="dxa"/>
            <w:shd w:val="clear" w:color="auto" w:fill="FFFFFF"/>
          </w:tcPr>
          <w:p w14:paraId="31AED598" w14:textId="77777777" w:rsidR="009638A0" w:rsidRPr="00762331" w:rsidRDefault="009638A0" w:rsidP="0074205C">
            <w:pPr>
              <w:framePr w:wrap="notBeside" w:vAnchor="text" w:hAnchor="text" w:xAlign="center" w:y="1"/>
              <w:rPr>
                <w:rFonts w:ascii="Franklin Gothic Book" w:hAnsi="Franklin Gothic Book"/>
                <w:sz w:val="10"/>
                <w:szCs w:val="10"/>
              </w:rPr>
            </w:pPr>
          </w:p>
        </w:tc>
        <w:tc>
          <w:tcPr>
            <w:tcW w:w="1699" w:type="dxa"/>
            <w:shd w:val="clear" w:color="auto" w:fill="FFFFFF"/>
          </w:tcPr>
          <w:p w14:paraId="1B44EAE8" w14:textId="77777777" w:rsidR="009638A0" w:rsidRPr="00762331" w:rsidRDefault="009638A0" w:rsidP="0074205C">
            <w:pPr>
              <w:framePr w:wrap="notBeside" w:vAnchor="text" w:hAnchor="text" w:xAlign="center" w:y="1"/>
              <w:rPr>
                <w:rFonts w:ascii="Franklin Gothic Book" w:hAnsi="Franklin Gothic Book"/>
                <w:sz w:val="10"/>
                <w:szCs w:val="10"/>
              </w:rPr>
            </w:pPr>
          </w:p>
        </w:tc>
        <w:tc>
          <w:tcPr>
            <w:tcW w:w="1128" w:type="dxa"/>
            <w:shd w:val="clear" w:color="auto" w:fill="FFFFFF"/>
          </w:tcPr>
          <w:p w14:paraId="3DF49315" w14:textId="77777777" w:rsidR="009638A0" w:rsidRPr="00762331" w:rsidRDefault="009638A0" w:rsidP="0074205C">
            <w:pPr>
              <w:framePr w:wrap="notBeside" w:vAnchor="text" w:hAnchor="text" w:xAlign="center" w:y="1"/>
              <w:rPr>
                <w:rFonts w:ascii="Franklin Gothic Book" w:hAnsi="Franklin Gothic Book"/>
                <w:sz w:val="10"/>
                <w:szCs w:val="10"/>
              </w:rPr>
            </w:pPr>
          </w:p>
        </w:tc>
        <w:tc>
          <w:tcPr>
            <w:tcW w:w="850" w:type="dxa"/>
            <w:shd w:val="clear" w:color="auto" w:fill="FFFFFF"/>
          </w:tcPr>
          <w:p w14:paraId="6ABB6D6F" w14:textId="77777777" w:rsidR="009638A0" w:rsidRPr="00762331" w:rsidRDefault="009638A0" w:rsidP="0074205C">
            <w:pPr>
              <w:framePr w:wrap="notBeside" w:vAnchor="text" w:hAnchor="text" w:xAlign="center" w:y="1"/>
              <w:rPr>
                <w:rFonts w:ascii="Franklin Gothic Book" w:hAnsi="Franklin Gothic Book"/>
                <w:sz w:val="10"/>
                <w:szCs w:val="10"/>
              </w:rPr>
            </w:pPr>
          </w:p>
        </w:tc>
        <w:tc>
          <w:tcPr>
            <w:tcW w:w="1565" w:type="dxa"/>
            <w:shd w:val="clear" w:color="auto" w:fill="FFFFFF"/>
          </w:tcPr>
          <w:p w14:paraId="33622F3D" w14:textId="77777777" w:rsidR="009638A0" w:rsidRPr="00762331" w:rsidRDefault="009638A0" w:rsidP="0074205C">
            <w:pPr>
              <w:framePr w:wrap="notBeside" w:vAnchor="text" w:hAnchor="text" w:xAlign="center" w:y="1"/>
              <w:rPr>
                <w:rFonts w:ascii="Franklin Gothic Book" w:hAnsi="Franklin Gothic Book"/>
                <w:sz w:val="10"/>
                <w:szCs w:val="10"/>
              </w:rPr>
            </w:pPr>
          </w:p>
        </w:tc>
        <w:tc>
          <w:tcPr>
            <w:tcW w:w="1301" w:type="dxa"/>
            <w:shd w:val="clear" w:color="auto" w:fill="FFFFFF"/>
          </w:tcPr>
          <w:p w14:paraId="58BB10EC" w14:textId="77777777" w:rsidR="009638A0" w:rsidRPr="00762331" w:rsidRDefault="009638A0" w:rsidP="0074205C">
            <w:pPr>
              <w:framePr w:wrap="notBeside" w:vAnchor="text" w:hAnchor="text" w:xAlign="center" w:y="1"/>
              <w:rPr>
                <w:rFonts w:ascii="Franklin Gothic Book" w:hAnsi="Franklin Gothic Book"/>
                <w:sz w:val="10"/>
                <w:szCs w:val="10"/>
              </w:rPr>
            </w:pPr>
          </w:p>
        </w:tc>
      </w:tr>
      <w:tr w:rsidR="009638A0" w:rsidRPr="00762331" w14:paraId="6DFE2567" w14:textId="77777777" w:rsidTr="0074205C">
        <w:trPr>
          <w:trHeight w:val="710"/>
        </w:trPr>
        <w:tc>
          <w:tcPr>
            <w:tcW w:w="1747" w:type="dxa"/>
            <w:shd w:val="clear" w:color="auto" w:fill="FFFFFF"/>
          </w:tcPr>
          <w:p w14:paraId="5CFB7BFB" w14:textId="16055578" w:rsidR="009638A0" w:rsidRPr="00762331" w:rsidRDefault="00263A4A" w:rsidP="0074205C">
            <w:pPr>
              <w:pStyle w:val="Bodytext90"/>
              <w:framePr w:wrap="notBeside" w:vAnchor="text" w:hAnchor="text" w:xAlign="center" w:y="1"/>
              <w:shd w:val="clear" w:color="auto" w:fill="auto"/>
              <w:spacing w:line="226" w:lineRule="exact"/>
              <w:ind w:left="140"/>
              <w:rPr>
                <w:rFonts w:ascii="Franklin Gothic Book" w:hAnsi="Franklin Gothic Book"/>
                <w:b/>
              </w:rPr>
            </w:pPr>
            <w:r w:rsidRPr="00762331">
              <w:rPr>
                <w:rFonts w:ascii="Franklin Gothic Book" w:hAnsi="Franklin Gothic Book"/>
                <w:b/>
              </w:rPr>
              <w:t>Сальдо конечное на 00.00.20__</w:t>
            </w:r>
            <w:r w:rsidR="009638A0" w:rsidRPr="00762331">
              <w:rPr>
                <w:rFonts w:ascii="Franklin Gothic Book" w:hAnsi="Franklin Gothic Book"/>
                <w:b/>
              </w:rPr>
              <w:t xml:space="preserve"> г.</w:t>
            </w:r>
          </w:p>
        </w:tc>
        <w:tc>
          <w:tcPr>
            <w:tcW w:w="734" w:type="dxa"/>
            <w:shd w:val="clear" w:color="auto" w:fill="FFFFFF"/>
          </w:tcPr>
          <w:p w14:paraId="36D04066" w14:textId="77777777" w:rsidR="009638A0" w:rsidRPr="00762331" w:rsidRDefault="009638A0" w:rsidP="0074205C">
            <w:pPr>
              <w:framePr w:wrap="notBeside" w:vAnchor="text" w:hAnchor="text" w:xAlign="center" w:y="1"/>
              <w:rPr>
                <w:rFonts w:ascii="Franklin Gothic Book" w:hAnsi="Franklin Gothic Book"/>
                <w:sz w:val="10"/>
                <w:szCs w:val="10"/>
              </w:rPr>
            </w:pPr>
          </w:p>
        </w:tc>
        <w:tc>
          <w:tcPr>
            <w:tcW w:w="1699" w:type="dxa"/>
            <w:shd w:val="clear" w:color="auto" w:fill="FFFFFF"/>
          </w:tcPr>
          <w:p w14:paraId="6E435854" w14:textId="77777777" w:rsidR="009638A0" w:rsidRPr="00762331" w:rsidRDefault="009638A0" w:rsidP="0074205C">
            <w:pPr>
              <w:framePr w:wrap="notBeside" w:vAnchor="text" w:hAnchor="text" w:xAlign="center" w:y="1"/>
              <w:rPr>
                <w:rFonts w:ascii="Franklin Gothic Book" w:hAnsi="Franklin Gothic Book"/>
                <w:sz w:val="10"/>
                <w:szCs w:val="10"/>
              </w:rPr>
            </w:pPr>
          </w:p>
        </w:tc>
        <w:tc>
          <w:tcPr>
            <w:tcW w:w="1128" w:type="dxa"/>
            <w:shd w:val="clear" w:color="auto" w:fill="FFFFFF"/>
          </w:tcPr>
          <w:p w14:paraId="28A06F1A" w14:textId="77777777" w:rsidR="009638A0" w:rsidRPr="00762331" w:rsidRDefault="009638A0" w:rsidP="0074205C">
            <w:pPr>
              <w:framePr w:wrap="notBeside" w:vAnchor="text" w:hAnchor="text" w:xAlign="center" w:y="1"/>
              <w:rPr>
                <w:rFonts w:ascii="Franklin Gothic Book" w:hAnsi="Franklin Gothic Book"/>
                <w:sz w:val="10"/>
                <w:szCs w:val="10"/>
              </w:rPr>
            </w:pPr>
          </w:p>
        </w:tc>
        <w:tc>
          <w:tcPr>
            <w:tcW w:w="850" w:type="dxa"/>
            <w:shd w:val="clear" w:color="auto" w:fill="FFFFFF"/>
          </w:tcPr>
          <w:p w14:paraId="2DD2F12B" w14:textId="77777777" w:rsidR="009638A0" w:rsidRPr="00762331" w:rsidRDefault="009638A0" w:rsidP="0074205C">
            <w:pPr>
              <w:framePr w:wrap="notBeside" w:vAnchor="text" w:hAnchor="text" w:xAlign="center" w:y="1"/>
              <w:rPr>
                <w:rFonts w:ascii="Franklin Gothic Book" w:hAnsi="Franklin Gothic Book"/>
                <w:sz w:val="10"/>
                <w:szCs w:val="10"/>
              </w:rPr>
            </w:pPr>
          </w:p>
        </w:tc>
        <w:tc>
          <w:tcPr>
            <w:tcW w:w="1565" w:type="dxa"/>
            <w:shd w:val="clear" w:color="auto" w:fill="FFFFFF"/>
          </w:tcPr>
          <w:p w14:paraId="107AC55B" w14:textId="77777777" w:rsidR="009638A0" w:rsidRPr="00762331" w:rsidRDefault="009638A0" w:rsidP="0074205C">
            <w:pPr>
              <w:framePr w:wrap="notBeside" w:vAnchor="text" w:hAnchor="text" w:xAlign="center" w:y="1"/>
              <w:rPr>
                <w:rFonts w:ascii="Franklin Gothic Book" w:hAnsi="Franklin Gothic Book"/>
                <w:sz w:val="10"/>
                <w:szCs w:val="10"/>
              </w:rPr>
            </w:pPr>
          </w:p>
        </w:tc>
        <w:tc>
          <w:tcPr>
            <w:tcW w:w="1301" w:type="dxa"/>
            <w:shd w:val="clear" w:color="auto" w:fill="FFFFFF"/>
          </w:tcPr>
          <w:p w14:paraId="50F1F984" w14:textId="77777777" w:rsidR="009638A0" w:rsidRPr="00762331" w:rsidRDefault="009638A0" w:rsidP="0074205C">
            <w:pPr>
              <w:framePr w:wrap="notBeside" w:vAnchor="text" w:hAnchor="text" w:xAlign="center" w:y="1"/>
              <w:rPr>
                <w:rFonts w:ascii="Franklin Gothic Book" w:hAnsi="Franklin Gothic Book"/>
                <w:sz w:val="10"/>
                <w:szCs w:val="10"/>
              </w:rPr>
            </w:pPr>
          </w:p>
        </w:tc>
      </w:tr>
    </w:tbl>
    <w:p w14:paraId="49EDC233" w14:textId="77777777" w:rsidR="009638A0" w:rsidRPr="00762331" w:rsidRDefault="009638A0" w:rsidP="009638A0">
      <w:pPr>
        <w:rPr>
          <w:rFonts w:ascii="Franklin Gothic Book" w:hAnsi="Franklin Gothic Book"/>
          <w:sz w:val="2"/>
          <w:szCs w:val="2"/>
        </w:rPr>
      </w:pPr>
    </w:p>
    <w:p w14:paraId="413FFA04" w14:textId="77777777" w:rsidR="009638A0" w:rsidRPr="00762331" w:rsidRDefault="009638A0" w:rsidP="009638A0">
      <w:pPr>
        <w:pStyle w:val="Bodytext80"/>
        <w:shd w:val="clear" w:color="auto" w:fill="auto"/>
        <w:tabs>
          <w:tab w:val="left" w:leader="underscore" w:pos="3306"/>
        </w:tabs>
        <w:spacing w:before="375" w:line="230" w:lineRule="exact"/>
        <w:ind w:left="200"/>
        <w:rPr>
          <w:rFonts w:ascii="Franklin Gothic Book" w:hAnsi="Franklin Gothic Book"/>
        </w:rPr>
      </w:pPr>
      <w:r w:rsidRPr="00762331">
        <w:rPr>
          <w:rFonts w:ascii="Franklin Gothic Book" w:hAnsi="Franklin Gothic Book"/>
        </w:rPr>
        <w:t>По данным</w:t>
      </w:r>
      <w:r w:rsidRPr="00762331">
        <w:rPr>
          <w:rFonts w:ascii="Franklin Gothic Book" w:hAnsi="Franklin Gothic Book"/>
        </w:rPr>
        <w:tab/>
      </w:r>
    </w:p>
    <w:p w14:paraId="4E673CF9" w14:textId="06794138" w:rsidR="009638A0" w:rsidRPr="00762331" w:rsidRDefault="00263A4A" w:rsidP="009638A0">
      <w:pPr>
        <w:pStyle w:val="Bodytext90"/>
        <w:shd w:val="clear" w:color="auto" w:fill="auto"/>
        <w:tabs>
          <w:tab w:val="left" w:leader="underscore" w:pos="6056"/>
        </w:tabs>
        <w:spacing w:line="230" w:lineRule="exact"/>
        <w:ind w:left="200"/>
        <w:rPr>
          <w:rFonts w:ascii="Franklin Gothic Book" w:hAnsi="Franklin Gothic Book"/>
          <w:b/>
        </w:rPr>
      </w:pPr>
      <w:r w:rsidRPr="00762331">
        <w:rPr>
          <w:rFonts w:ascii="Franklin Gothic Book" w:hAnsi="Franklin Gothic Book"/>
          <w:b/>
        </w:rPr>
        <w:t>на 00.00.20__</w:t>
      </w:r>
      <w:r w:rsidR="009638A0" w:rsidRPr="00762331">
        <w:rPr>
          <w:rFonts w:ascii="Franklin Gothic Book" w:hAnsi="Franklin Gothic Book"/>
          <w:b/>
        </w:rPr>
        <w:t>г. задолженность в пользу</w:t>
      </w:r>
      <w:r w:rsidR="009638A0" w:rsidRPr="00762331">
        <w:rPr>
          <w:rFonts w:ascii="Franklin Gothic Book" w:hAnsi="Franklin Gothic Book"/>
          <w:b/>
        </w:rPr>
        <w:tab/>
        <w:t>руб. и подлежит оплате согласно</w:t>
      </w:r>
    </w:p>
    <w:p w14:paraId="699B0E45" w14:textId="64FBEFA3" w:rsidR="009638A0" w:rsidRPr="00762331" w:rsidRDefault="009638A0" w:rsidP="009638A0">
      <w:pPr>
        <w:pStyle w:val="Bodytext90"/>
        <w:shd w:val="clear" w:color="auto" w:fill="auto"/>
        <w:tabs>
          <w:tab w:val="left" w:leader="underscore" w:pos="1237"/>
          <w:tab w:val="left" w:leader="underscore" w:pos="4414"/>
          <w:tab w:val="left" w:leader="underscore" w:pos="4971"/>
          <w:tab w:val="left" w:leader="underscore" w:pos="5677"/>
        </w:tabs>
        <w:spacing w:after="220" w:line="230" w:lineRule="exact"/>
        <w:ind w:left="200"/>
        <w:rPr>
          <w:rFonts w:ascii="Franklin Gothic Book" w:hAnsi="Franklin Gothic Book"/>
          <w:b/>
        </w:rPr>
      </w:pPr>
      <w:r w:rsidRPr="00762331">
        <w:rPr>
          <w:rFonts w:ascii="Franklin Gothic Book" w:hAnsi="Franklin Gothic Book"/>
          <w:b/>
        </w:rPr>
        <w:t>разделу</w:t>
      </w:r>
      <w:r w:rsidRPr="00762331">
        <w:rPr>
          <w:rFonts w:ascii="Franklin Gothic Book" w:hAnsi="Franklin Gothic Book"/>
          <w:b/>
        </w:rPr>
        <w:tab/>
        <w:t xml:space="preserve">Договора </w:t>
      </w:r>
      <w:r w:rsidR="00F56EEE" w:rsidRPr="00762331">
        <w:rPr>
          <w:rFonts w:ascii="Franklin Gothic Book" w:hAnsi="Franklin Gothic Book"/>
          <w:b/>
        </w:rPr>
        <w:t>перевалки нефти</w:t>
      </w:r>
      <w:r w:rsidR="00263A4A" w:rsidRPr="00762331">
        <w:rPr>
          <w:rFonts w:ascii="Franklin Gothic Book" w:hAnsi="Franklin Gothic Book"/>
          <w:b/>
        </w:rPr>
        <w:t xml:space="preserve"> №</w:t>
      </w:r>
      <w:r w:rsidR="00263A4A" w:rsidRPr="00762331">
        <w:rPr>
          <w:rFonts w:ascii="Franklin Gothic Book" w:hAnsi="Franklin Gothic Book"/>
          <w:b/>
        </w:rPr>
        <w:tab/>
        <w:t>от "</w:t>
      </w:r>
      <w:r w:rsidR="00263A4A" w:rsidRPr="00762331">
        <w:rPr>
          <w:rFonts w:ascii="Franklin Gothic Book" w:hAnsi="Franklin Gothic Book"/>
          <w:b/>
        </w:rPr>
        <w:tab/>
        <w:t>"</w:t>
      </w:r>
      <w:r w:rsidR="00263A4A" w:rsidRPr="00762331">
        <w:rPr>
          <w:rFonts w:ascii="Franklin Gothic Book" w:hAnsi="Franklin Gothic Book"/>
          <w:b/>
        </w:rPr>
        <w:tab/>
        <w:t>20_</w:t>
      </w:r>
      <w:r w:rsidRPr="00762331">
        <w:rPr>
          <w:rFonts w:ascii="Franklin Gothic Book" w:hAnsi="Franklin Gothic Book"/>
          <w:b/>
        </w:rPr>
        <w:t>_г.</w:t>
      </w:r>
    </w:p>
    <w:p w14:paraId="7C7F69E5" w14:textId="77777777" w:rsidR="009638A0" w:rsidRPr="00762331" w:rsidRDefault="009638A0" w:rsidP="009638A0">
      <w:pPr>
        <w:pStyle w:val="Bodytext80"/>
        <w:shd w:val="clear" w:color="auto" w:fill="auto"/>
        <w:tabs>
          <w:tab w:val="left" w:pos="4820"/>
        </w:tabs>
        <w:spacing w:after="199" w:line="180" w:lineRule="exact"/>
        <w:ind w:left="200"/>
        <w:rPr>
          <w:rFonts w:ascii="Franklin Gothic Book" w:hAnsi="Franklin Gothic Book"/>
        </w:rPr>
      </w:pPr>
      <w:r w:rsidRPr="00762331">
        <w:rPr>
          <w:rFonts w:ascii="Franklin Gothic Book" w:hAnsi="Franklin Gothic Book"/>
        </w:rPr>
        <w:t>От Исполнителя</w:t>
      </w:r>
      <w:r w:rsidRPr="00762331">
        <w:rPr>
          <w:rFonts w:ascii="Franklin Gothic Book" w:hAnsi="Franklin Gothic Book"/>
        </w:rPr>
        <w:tab/>
        <w:t>От Заказчика</w:t>
      </w:r>
    </w:p>
    <w:p w14:paraId="3F0E678F" w14:textId="77777777" w:rsidR="009638A0" w:rsidRPr="00762331" w:rsidRDefault="009638A0" w:rsidP="009638A0">
      <w:pPr>
        <w:rPr>
          <w:rFonts w:ascii="Franklin Gothic Book" w:hAnsi="Franklin Gothic Book"/>
          <w:sz w:val="0"/>
          <w:szCs w:val="0"/>
        </w:rPr>
      </w:pPr>
    </w:p>
    <w:p w14:paraId="26A7AC0C" w14:textId="77777777" w:rsidR="009638A0" w:rsidRPr="00762331" w:rsidRDefault="009638A0" w:rsidP="009638A0">
      <w:pPr>
        <w:pStyle w:val="Bodytext80"/>
        <w:shd w:val="clear" w:color="auto" w:fill="auto"/>
        <w:tabs>
          <w:tab w:val="left" w:pos="7371"/>
        </w:tabs>
        <w:spacing w:after="884" w:line="180" w:lineRule="exact"/>
        <w:ind w:left="2552"/>
        <w:rPr>
          <w:rFonts w:ascii="Franklin Gothic Book" w:hAnsi="Franklin Gothic Book"/>
        </w:rPr>
      </w:pPr>
      <w:r w:rsidRPr="00762331">
        <w:rPr>
          <w:rFonts w:ascii="Franklin Gothic Book" w:hAnsi="Franklin Gothic Book"/>
        </w:rPr>
        <w:t>ФИО</w:t>
      </w:r>
      <w:r w:rsidRPr="00762331">
        <w:rPr>
          <w:rFonts w:ascii="Franklin Gothic Book" w:hAnsi="Franklin Gothic Book"/>
        </w:rPr>
        <w:tab/>
      </w:r>
      <w:proofErr w:type="spellStart"/>
      <w:r w:rsidRPr="00762331">
        <w:rPr>
          <w:rFonts w:ascii="Franklin Gothic Book" w:hAnsi="Franklin Gothic Book"/>
        </w:rPr>
        <w:t>ФИО</w:t>
      </w:r>
      <w:proofErr w:type="spellEnd"/>
    </w:p>
    <w:p w14:paraId="09800CB3" w14:textId="77777777" w:rsidR="009638A0" w:rsidRPr="00762331" w:rsidRDefault="009638A0" w:rsidP="009638A0">
      <w:pPr>
        <w:pStyle w:val="Bodytext80"/>
        <w:shd w:val="clear" w:color="auto" w:fill="auto"/>
        <w:tabs>
          <w:tab w:val="left" w:pos="4820"/>
        </w:tabs>
        <w:spacing w:line="240" w:lineRule="auto"/>
        <w:ind w:left="198" w:right="578"/>
        <w:rPr>
          <w:rFonts w:ascii="Franklin Gothic Book" w:hAnsi="Franklin Gothic Book"/>
        </w:rPr>
      </w:pPr>
      <w:r w:rsidRPr="00762331">
        <w:rPr>
          <w:rFonts w:ascii="Franklin Gothic Book" w:hAnsi="Franklin Gothic Book"/>
        </w:rPr>
        <w:t>Представитель бухгалтерии</w:t>
      </w:r>
      <w:r w:rsidR="007C7241" w:rsidRPr="00762331">
        <w:rPr>
          <w:rFonts w:ascii="Franklin Gothic Book" w:hAnsi="Franklin Gothic Book"/>
        </w:rPr>
        <w:t xml:space="preserve"> Исполнителя</w:t>
      </w:r>
      <w:r w:rsidRPr="00762331">
        <w:rPr>
          <w:rFonts w:ascii="Franklin Gothic Book" w:hAnsi="Franklin Gothic Book"/>
        </w:rPr>
        <w:tab/>
        <w:t>Представитель бухгалтерии</w:t>
      </w:r>
      <w:r w:rsidR="007C7241" w:rsidRPr="00762331">
        <w:rPr>
          <w:rFonts w:ascii="Franklin Gothic Book" w:hAnsi="Franklin Gothic Book"/>
        </w:rPr>
        <w:t xml:space="preserve"> Заказчика</w:t>
      </w:r>
    </w:p>
    <w:p w14:paraId="1073D552" w14:textId="77777777" w:rsidR="007C7241" w:rsidRPr="00762331" w:rsidRDefault="007C7241" w:rsidP="009638A0">
      <w:pPr>
        <w:pStyle w:val="Bodytext80"/>
        <w:shd w:val="clear" w:color="auto" w:fill="auto"/>
        <w:tabs>
          <w:tab w:val="left" w:pos="4820"/>
        </w:tabs>
        <w:spacing w:line="240" w:lineRule="auto"/>
        <w:ind w:left="198" w:right="578"/>
        <w:rPr>
          <w:rFonts w:ascii="Franklin Gothic Book" w:hAnsi="Franklin Gothic Book"/>
        </w:rPr>
      </w:pPr>
      <w:r w:rsidRPr="00762331">
        <w:rPr>
          <w:rFonts w:ascii="Franklin Gothic Book" w:hAnsi="Franklin Gothic Book"/>
        </w:rPr>
        <w:t xml:space="preserve">                                    ФИО                                                                                                                  </w:t>
      </w:r>
      <w:proofErr w:type="spellStart"/>
      <w:r w:rsidRPr="00762331">
        <w:rPr>
          <w:rFonts w:ascii="Franklin Gothic Book" w:hAnsi="Franklin Gothic Book"/>
        </w:rPr>
        <w:t>ФИО</w:t>
      </w:r>
      <w:proofErr w:type="spellEnd"/>
    </w:p>
    <w:p w14:paraId="46CB574C" w14:textId="7391D2D1" w:rsidR="009638A0" w:rsidRDefault="009638A0" w:rsidP="009638A0">
      <w:pPr>
        <w:tabs>
          <w:tab w:val="left" w:pos="1995"/>
        </w:tabs>
      </w:pPr>
    </w:p>
    <w:p w14:paraId="1F390E42" w14:textId="77777777" w:rsidR="00C42861" w:rsidRPr="004F6BE7" w:rsidRDefault="00C42861" w:rsidP="00C42861">
      <w:pPr>
        <w:jc w:val="center"/>
        <w:rPr>
          <w:rFonts w:ascii="Franklin Gothic Book" w:hAnsi="Franklin Gothic Book"/>
          <w:b/>
          <w:i/>
          <w:iCs/>
          <w:color w:val="8496B0"/>
          <w:sz w:val="23"/>
          <w:szCs w:val="23"/>
        </w:rPr>
      </w:pPr>
      <w:r>
        <w:rPr>
          <w:rFonts w:ascii="Franklin Gothic Book" w:hAnsi="Franklin Gothic Book"/>
          <w:b/>
          <w:i/>
          <w:iCs/>
          <w:color w:val="8496B0"/>
          <w:sz w:val="23"/>
          <w:szCs w:val="23"/>
        </w:rPr>
        <w:t>Конец</w:t>
      </w:r>
      <w:r w:rsidRPr="004F6BE7">
        <w:rPr>
          <w:rFonts w:ascii="Franklin Gothic Book" w:hAnsi="Franklin Gothic Book"/>
          <w:b/>
          <w:i/>
          <w:iCs/>
          <w:color w:val="8496B0"/>
          <w:sz w:val="23"/>
          <w:szCs w:val="23"/>
        </w:rPr>
        <w:t xml:space="preserve"> формы</w:t>
      </w:r>
    </w:p>
    <w:p w14:paraId="3C518A72" w14:textId="5BC8C5EE" w:rsidR="00C42861" w:rsidRDefault="00C42861" w:rsidP="009638A0">
      <w:pPr>
        <w:tabs>
          <w:tab w:val="left" w:pos="1995"/>
        </w:tabs>
      </w:pPr>
    </w:p>
    <w:p w14:paraId="405E24CF" w14:textId="76B701DF" w:rsidR="003D7BE9" w:rsidRDefault="003D7BE9" w:rsidP="009638A0">
      <w:pPr>
        <w:tabs>
          <w:tab w:val="left" w:pos="1995"/>
        </w:tabs>
      </w:pPr>
    </w:p>
    <w:p w14:paraId="465F6111" w14:textId="541BAAE2" w:rsidR="003D7BE9" w:rsidRDefault="003D7BE9" w:rsidP="009638A0">
      <w:pPr>
        <w:tabs>
          <w:tab w:val="left" w:pos="1995"/>
        </w:tabs>
      </w:pPr>
    </w:p>
    <w:p w14:paraId="4477748C" w14:textId="77777777" w:rsidR="003D7BE9" w:rsidRPr="00762331" w:rsidRDefault="003D7BE9" w:rsidP="009638A0">
      <w:pPr>
        <w:tabs>
          <w:tab w:val="left" w:pos="1995"/>
        </w:tabs>
      </w:pPr>
    </w:p>
    <w:tbl>
      <w:tblPr>
        <w:tblW w:w="9493" w:type="dxa"/>
        <w:tblLook w:val="01E0" w:firstRow="1" w:lastRow="1" w:firstColumn="1" w:lastColumn="1" w:noHBand="0" w:noVBand="0"/>
      </w:tblPr>
      <w:tblGrid>
        <w:gridCol w:w="4957"/>
        <w:gridCol w:w="4536"/>
      </w:tblGrid>
      <w:tr w:rsidR="0082194E" w:rsidRPr="00762331" w14:paraId="4A6BEBA7" w14:textId="77777777" w:rsidTr="00AF5743">
        <w:trPr>
          <w:trHeight w:val="567"/>
        </w:trPr>
        <w:tc>
          <w:tcPr>
            <w:tcW w:w="4957" w:type="dxa"/>
            <w:shd w:val="clear" w:color="auto" w:fill="auto"/>
          </w:tcPr>
          <w:p w14:paraId="421F82A9" w14:textId="77777777" w:rsidR="0082194E" w:rsidRPr="00762331" w:rsidRDefault="0082194E" w:rsidP="00AF5743">
            <w:pPr>
              <w:ind w:right="-34"/>
              <w:jc w:val="both"/>
              <w:rPr>
                <w:rFonts w:ascii="Franklin Gothic Book" w:hAnsi="Franklin Gothic Book"/>
                <w:b/>
                <w:sz w:val="23"/>
                <w:szCs w:val="23"/>
              </w:rPr>
            </w:pPr>
            <w:r w:rsidRPr="00762331">
              <w:rPr>
                <w:rFonts w:ascii="Franklin Gothic Book" w:hAnsi="Franklin Gothic Book"/>
                <w:b/>
                <w:sz w:val="23"/>
                <w:szCs w:val="23"/>
              </w:rPr>
              <w:t>Исполнитель</w:t>
            </w:r>
          </w:p>
          <w:p w14:paraId="4DE47073" w14:textId="77777777" w:rsidR="0082194E" w:rsidRPr="00762331" w:rsidRDefault="0082194E" w:rsidP="00AF5743">
            <w:pPr>
              <w:ind w:right="-34"/>
              <w:jc w:val="both"/>
              <w:rPr>
                <w:rFonts w:ascii="Franklin Gothic Book" w:hAnsi="Franklin Gothic Book"/>
                <w:b/>
                <w:sz w:val="23"/>
                <w:szCs w:val="23"/>
              </w:rPr>
            </w:pPr>
          </w:p>
          <w:p w14:paraId="4FBACA90" w14:textId="77777777" w:rsidR="0082194E" w:rsidRPr="00762331" w:rsidRDefault="0082194E" w:rsidP="00AF5743">
            <w:pPr>
              <w:ind w:right="-34"/>
              <w:rPr>
                <w:rFonts w:ascii="Franklin Gothic Book" w:hAnsi="Franklin Gothic Book"/>
                <w:b/>
                <w:sz w:val="23"/>
                <w:szCs w:val="23"/>
              </w:rPr>
            </w:pPr>
          </w:p>
          <w:p w14:paraId="4BF9C789" w14:textId="77777777" w:rsidR="0082194E" w:rsidRPr="00762331" w:rsidRDefault="0082194E" w:rsidP="00AF5743">
            <w:pPr>
              <w:ind w:right="-34"/>
              <w:jc w:val="both"/>
              <w:rPr>
                <w:rFonts w:ascii="Franklin Gothic Book" w:hAnsi="Franklin Gothic Book"/>
                <w:b/>
                <w:sz w:val="23"/>
                <w:szCs w:val="23"/>
              </w:rPr>
            </w:pPr>
            <w:r w:rsidRPr="00762331">
              <w:rPr>
                <w:rFonts w:ascii="Franklin Gothic Book" w:hAnsi="Franklin Gothic Book"/>
                <w:b/>
                <w:sz w:val="23"/>
                <w:szCs w:val="23"/>
              </w:rPr>
              <w:t>___________________ С. В. Волынец</w:t>
            </w:r>
          </w:p>
          <w:p w14:paraId="4868A8B6" w14:textId="77777777" w:rsidR="0082194E" w:rsidRPr="00762331" w:rsidRDefault="0082194E" w:rsidP="00AF5743">
            <w:pPr>
              <w:ind w:right="-34"/>
              <w:jc w:val="both"/>
              <w:rPr>
                <w:rFonts w:ascii="Franklin Gothic Book" w:hAnsi="Franklin Gothic Book"/>
                <w:b/>
                <w:bCs/>
                <w:sz w:val="23"/>
                <w:szCs w:val="23"/>
              </w:rPr>
            </w:pPr>
            <w:r w:rsidRPr="00762331">
              <w:rPr>
                <w:rFonts w:ascii="Franklin Gothic Book" w:hAnsi="Franklin Gothic Book"/>
                <w:b/>
                <w:sz w:val="23"/>
                <w:szCs w:val="23"/>
              </w:rPr>
              <w:t>М. П.</w:t>
            </w:r>
          </w:p>
        </w:tc>
        <w:tc>
          <w:tcPr>
            <w:tcW w:w="4536" w:type="dxa"/>
            <w:shd w:val="clear" w:color="auto" w:fill="auto"/>
          </w:tcPr>
          <w:p w14:paraId="721D3511" w14:textId="77777777" w:rsidR="0082194E" w:rsidRPr="00762331" w:rsidRDefault="0082194E" w:rsidP="00AF5743">
            <w:pPr>
              <w:ind w:right="-34"/>
              <w:jc w:val="both"/>
              <w:rPr>
                <w:rFonts w:ascii="Franklin Gothic Book" w:hAnsi="Franklin Gothic Book"/>
                <w:b/>
                <w:sz w:val="23"/>
                <w:szCs w:val="23"/>
              </w:rPr>
            </w:pPr>
            <w:r w:rsidRPr="00762331">
              <w:rPr>
                <w:rFonts w:ascii="Franklin Gothic Book" w:hAnsi="Franklin Gothic Book"/>
                <w:b/>
                <w:sz w:val="23"/>
                <w:szCs w:val="23"/>
              </w:rPr>
              <w:t>Заказчик</w:t>
            </w:r>
          </w:p>
          <w:p w14:paraId="6589BD0B" w14:textId="77777777" w:rsidR="0082194E" w:rsidRPr="00762331" w:rsidRDefault="0082194E" w:rsidP="00AF5743">
            <w:pPr>
              <w:ind w:right="-34"/>
              <w:jc w:val="both"/>
              <w:rPr>
                <w:rFonts w:ascii="Franklin Gothic Book" w:hAnsi="Franklin Gothic Book"/>
                <w:b/>
                <w:sz w:val="23"/>
                <w:szCs w:val="23"/>
              </w:rPr>
            </w:pPr>
          </w:p>
          <w:p w14:paraId="7026302D" w14:textId="77777777" w:rsidR="0082194E" w:rsidRPr="00762331" w:rsidRDefault="0082194E" w:rsidP="00AF5743">
            <w:pPr>
              <w:ind w:right="-34"/>
              <w:jc w:val="both"/>
              <w:rPr>
                <w:rFonts w:ascii="Franklin Gothic Book" w:hAnsi="Franklin Gothic Book"/>
                <w:b/>
                <w:sz w:val="23"/>
                <w:szCs w:val="23"/>
              </w:rPr>
            </w:pPr>
          </w:p>
          <w:p w14:paraId="04131EBE" w14:textId="77777777" w:rsidR="0082194E" w:rsidRPr="00762331" w:rsidRDefault="0082194E" w:rsidP="00AF5743">
            <w:pPr>
              <w:ind w:right="-34"/>
              <w:jc w:val="both"/>
              <w:rPr>
                <w:rFonts w:ascii="Franklin Gothic Book" w:hAnsi="Franklin Gothic Book"/>
                <w:b/>
                <w:sz w:val="23"/>
                <w:szCs w:val="23"/>
              </w:rPr>
            </w:pPr>
            <w:r w:rsidRPr="00762331">
              <w:rPr>
                <w:rFonts w:ascii="Franklin Gothic Book" w:hAnsi="Franklin Gothic Book"/>
                <w:b/>
                <w:sz w:val="23"/>
                <w:szCs w:val="23"/>
              </w:rPr>
              <w:t>________________</w:t>
            </w:r>
            <w:permStart w:id="1428978568" w:edGrp="everyone"/>
            <w:r w:rsidRPr="00762331">
              <w:rPr>
                <w:rFonts w:ascii="Franklin Gothic Book" w:hAnsi="Franklin Gothic Book"/>
                <w:b/>
                <w:sz w:val="23"/>
                <w:szCs w:val="23"/>
              </w:rPr>
              <w:t>_____</w:t>
            </w:r>
          </w:p>
          <w:permEnd w:id="1428978568"/>
          <w:p w14:paraId="6C8F242E" w14:textId="77777777" w:rsidR="0082194E" w:rsidRPr="00762331" w:rsidRDefault="0082194E" w:rsidP="00AF5743">
            <w:pPr>
              <w:ind w:right="-34"/>
              <w:jc w:val="both"/>
              <w:rPr>
                <w:rFonts w:ascii="Franklin Gothic Book" w:hAnsi="Franklin Gothic Book"/>
                <w:b/>
                <w:sz w:val="23"/>
                <w:szCs w:val="23"/>
              </w:rPr>
            </w:pPr>
            <w:r w:rsidRPr="00762331">
              <w:rPr>
                <w:rFonts w:ascii="Franklin Gothic Book" w:hAnsi="Franklin Gothic Book"/>
                <w:b/>
                <w:sz w:val="23"/>
                <w:szCs w:val="23"/>
              </w:rPr>
              <w:t xml:space="preserve"> М. П.</w:t>
            </w:r>
          </w:p>
        </w:tc>
      </w:tr>
    </w:tbl>
    <w:p w14:paraId="05B44B01" w14:textId="77777777" w:rsidR="007C7241" w:rsidRPr="00762331" w:rsidRDefault="007C7241" w:rsidP="00D87C3B">
      <w:pPr>
        <w:tabs>
          <w:tab w:val="left" w:pos="1995"/>
        </w:tabs>
        <w:rPr>
          <w:sz w:val="23"/>
          <w:szCs w:val="23"/>
        </w:rPr>
      </w:pPr>
    </w:p>
    <w:sectPr w:rsidR="007C7241" w:rsidRPr="00762331" w:rsidSect="007106C1">
      <w:pgSz w:w="11906" w:h="16838"/>
      <w:pgMar w:top="1134" w:right="566"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ED4DD0" w14:textId="77777777" w:rsidR="00486FF3" w:rsidRDefault="00486FF3" w:rsidP="003321AD">
      <w:r>
        <w:separator/>
      </w:r>
    </w:p>
  </w:endnote>
  <w:endnote w:type="continuationSeparator" w:id="0">
    <w:p w14:paraId="1142F4D1" w14:textId="77777777" w:rsidR="00486FF3" w:rsidRDefault="00486FF3" w:rsidP="00332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Franklin Gothic Book">
    <w:charset w:val="CC"/>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charset w:val="CC"/>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FranklinGothic-Book">
    <w:altName w:val="Times New Roman"/>
    <w:panose1 w:val="00000000000000000000"/>
    <w:charset w:val="CC"/>
    <w:family w:val="auto"/>
    <w:notTrueType/>
    <w:pitch w:val="default"/>
    <w:sig w:usb0="00000203" w:usb1="00000000" w:usb2="00000000" w:usb3="00000000" w:csb0="00000005" w:csb1="00000000"/>
  </w:font>
  <w:font w:name="Calibri Light">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A9BEA" w14:textId="77777777" w:rsidR="00486FF3" w:rsidRPr="00FB6959" w:rsidRDefault="00486FF3" w:rsidP="003F6E7F">
    <w:pPr>
      <w:pStyle w:val="aa"/>
      <w:ind w:right="360"/>
      <w:rPr>
        <w:rFonts w:ascii="Franklin Gothic Book" w:hAnsi="Franklin Gothic Book"/>
      </w:rPr>
    </w:pPr>
    <w:r w:rsidRPr="002804DC">
      <w:rPr>
        <w:rFonts w:ascii="Franklin Gothic Book" w:hAnsi="Franklin Gothic Book"/>
      </w:rPr>
      <w:t>Исполнитель   _____________                                                                                           Заказчик_______________</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A90DD0" w14:textId="77777777" w:rsidR="00486FF3" w:rsidRDefault="00486FF3" w:rsidP="003321AD">
      <w:r>
        <w:separator/>
      </w:r>
    </w:p>
  </w:footnote>
  <w:footnote w:type="continuationSeparator" w:id="0">
    <w:p w14:paraId="6B2C1B94" w14:textId="77777777" w:rsidR="00486FF3" w:rsidRDefault="00486FF3" w:rsidP="003321A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01F5C" w14:textId="401DDE48" w:rsidR="00486FF3" w:rsidRPr="00FB6959" w:rsidRDefault="00486FF3" w:rsidP="003F6E7F">
    <w:pPr>
      <w:pStyle w:val="af"/>
      <w:jc w:val="right"/>
      <w:rPr>
        <w:rFonts w:ascii="Franklin Gothic Book" w:hAnsi="Franklin Gothic Book"/>
        <w:b/>
        <w:bCs/>
      </w:rPr>
    </w:pPr>
    <w:r w:rsidRPr="00FB6959">
      <w:rPr>
        <w:rFonts w:ascii="Franklin Gothic Book" w:hAnsi="Franklin Gothic Book"/>
      </w:rPr>
      <w:t xml:space="preserve">Страница </w:t>
    </w:r>
    <w:r w:rsidRPr="00FB6959">
      <w:rPr>
        <w:rFonts w:ascii="Franklin Gothic Book" w:hAnsi="Franklin Gothic Book"/>
        <w:bCs/>
      </w:rPr>
      <w:fldChar w:fldCharType="begin"/>
    </w:r>
    <w:r w:rsidRPr="00FB6959">
      <w:rPr>
        <w:rFonts w:ascii="Franklin Gothic Book" w:hAnsi="Franklin Gothic Book"/>
        <w:bCs/>
      </w:rPr>
      <w:instrText>PAGE</w:instrText>
    </w:r>
    <w:r w:rsidRPr="00FB6959">
      <w:rPr>
        <w:rFonts w:ascii="Franklin Gothic Book" w:hAnsi="Franklin Gothic Book"/>
        <w:bCs/>
      </w:rPr>
      <w:fldChar w:fldCharType="separate"/>
    </w:r>
    <w:r w:rsidR="009B0C86">
      <w:rPr>
        <w:rFonts w:ascii="Franklin Gothic Book" w:hAnsi="Franklin Gothic Book"/>
        <w:bCs/>
        <w:noProof/>
      </w:rPr>
      <w:t>9</w:t>
    </w:r>
    <w:r w:rsidRPr="00FB6959">
      <w:rPr>
        <w:rFonts w:ascii="Franklin Gothic Book" w:hAnsi="Franklin Gothic Book"/>
        <w:bCs/>
      </w:rPr>
      <w:fldChar w:fldCharType="end"/>
    </w:r>
    <w:r w:rsidRPr="00FB6959">
      <w:rPr>
        <w:rFonts w:ascii="Franklin Gothic Book" w:hAnsi="Franklin Gothic Book"/>
      </w:rPr>
      <w:t xml:space="preserve"> из </w:t>
    </w:r>
    <w:r w:rsidRPr="00FB6959">
      <w:rPr>
        <w:rFonts w:ascii="Franklin Gothic Book" w:hAnsi="Franklin Gothic Book"/>
        <w:bCs/>
      </w:rPr>
      <w:fldChar w:fldCharType="begin"/>
    </w:r>
    <w:r w:rsidRPr="00FB6959">
      <w:rPr>
        <w:rFonts w:ascii="Franklin Gothic Book" w:hAnsi="Franklin Gothic Book"/>
        <w:bCs/>
      </w:rPr>
      <w:instrText>NUMPAGES</w:instrText>
    </w:r>
    <w:r w:rsidRPr="00FB6959">
      <w:rPr>
        <w:rFonts w:ascii="Franklin Gothic Book" w:hAnsi="Franklin Gothic Book"/>
        <w:bCs/>
      </w:rPr>
      <w:fldChar w:fldCharType="separate"/>
    </w:r>
    <w:r w:rsidR="009B0C86">
      <w:rPr>
        <w:rFonts w:ascii="Franklin Gothic Book" w:hAnsi="Franklin Gothic Book"/>
        <w:bCs/>
        <w:noProof/>
      </w:rPr>
      <w:t>25</w:t>
    </w:r>
    <w:r w:rsidRPr="00FB6959">
      <w:rPr>
        <w:rFonts w:ascii="Franklin Gothic Book" w:hAnsi="Franklin Gothic Book"/>
        <w:bCs/>
      </w:rPr>
      <w:fldChar w:fldCharType="end"/>
    </w:r>
  </w:p>
  <w:p w14:paraId="470FC9DD" w14:textId="14832768" w:rsidR="00486FF3" w:rsidRPr="00FB6959" w:rsidRDefault="00486FF3" w:rsidP="003F6E7F">
    <w:pPr>
      <w:pStyle w:val="af"/>
      <w:jc w:val="right"/>
      <w:rPr>
        <w:rFonts w:ascii="Franklin Gothic Book" w:hAnsi="Franklin Gothic Book"/>
      </w:rPr>
    </w:pPr>
    <w:r w:rsidRPr="00762331">
      <w:rPr>
        <w:rFonts w:ascii="Franklin Gothic Book" w:hAnsi="Franklin Gothic Book"/>
      </w:rPr>
      <w:t xml:space="preserve">Договор перевалки нефти </w:t>
    </w:r>
    <w:proofErr w:type="gramStart"/>
    <w:r w:rsidRPr="00762331">
      <w:rPr>
        <w:rFonts w:ascii="Franklin Gothic Book" w:hAnsi="Franklin Gothic Book"/>
      </w:rPr>
      <w:t xml:space="preserve">№ </w:t>
    </w:r>
    <w:permStart w:id="655577490" w:edGrp="everyone"/>
    <w:r w:rsidRPr="00762331">
      <w:rPr>
        <w:rFonts w:ascii="Franklin Gothic Book" w:hAnsi="Franklin Gothic Book"/>
      </w:rPr>
      <w:t xml:space="preserve"> _</w:t>
    </w:r>
    <w:proofErr w:type="gramEnd"/>
    <w:r w:rsidRPr="00762331">
      <w:rPr>
        <w:rFonts w:ascii="Franklin Gothic Book" w:hAnsi="Franklin Gothic Book"/>
      </w:rPr>
      <w:t>_____</w:t>
    </w:r>
    <w:r>
      <w:rPr>
        <w:rFonts w:ascii="Franklin Gothic Book" w:hAnsi="Franklin Gothic Book"/>
      </w:rPr>
      <w:t>_____</w:t>
    </w:r>
    <w:permEnd w:id="655577490"/>
    <w:r w:rsidRPr="00D81079">
      <w:rPr>
        <w:rFonts w:ascii="Franklin Gothic Book" w:hAnsi="Franklin Gothic Book"/>
      </w:rPr>
      <w:t xml:space="preserve"> от</w:t>
    </w:r>
    <w:r>
      <w:rPr>
        <w:rFonts w:ascii="Franklin Gothic Book" w:hAnsi="Franklin Gothic Book"/>
      </w:rPr>
      <w:t xml:space="preserve"> </w:t>
    </w:r>
    <w:permStart w:id="945705149" w:edGrp="everyone"/>
    <w:r>
      <w:rPr>
        <w:rFonts w:ascii="Franklin Gothic Book" w:hAnsi="Franklin Gothic Book"/>
      </w:rPr>
      <w:t>___________</w:t>
    </w:r>
    <w:r w:rsidRPr="00D81079">
      <w:rPr>
        <w:rFonts w:ascii="Franklin Gothic Book" w:hAnsi="Franklin Gothic Book"/>
      </w:rPr>
      <w:t xml:space="preserve"> </w:t>
    </w:r>
    <w:r>
      <w:rPr>
        <w:rFonts w:ascii="Franklin Gothic Book" w:hAnsi="Franklin Gothic Book"/>
      </w:rPr>
      <w:t xml:space="preserve"> </w:t>
    </w:r>
    <w:permEnd w:id="945705149"/>
  </w:p>
  <w:p w14:paraId="43BFFB07" w14:textId="77777777" w:rsidR="00486FF3" w:rsidRPr="00FB6959" w:rsidRDefault="00486FF3" w:rsidP="003F6E7F">
    <w:pPr>
      <w:pStyle w:val="af"/>
      <w:jc w:val="right"/>
      <w:rPr>
        <w:rFonts w:ascii="Franklin Gothic Book" w:hAnsi="Franklin Gothic Book"/>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F5610" w14:textId="068B8C8A" w:rsidR="00486FF3" w:rsidRPr="002804DC" w:rsidRDefault="00486FF3" w:rsidP="003F6E7F">
    <w:pPr>
      <w:pStyle w:val="af"/>
      <w:jc w:val="right"/>
      <w:rPr>
        <w:rFonts w:ascii="Franklin Gothic Book" w:hAnsi="Franklin Gothic Book"/>
        <w:b/>
        <w:bCs/>
      </w:rPr>
    </w:pPr>
    <w:r w:rsidRPr="002804DC">
      <w:rPr>
        <w:rFonts w:ascii="Franklin Gothic Book" w:hAnsi="Franklin Gothic Book"/>
      </w:rPr>
      <w:t xml:space="preserve">Страница </w:t>
    </w:r>
    <w:r w:rsidRPr="002804DC">
      <w:rPr>
        <w:rFonts w:ascii="Franklin Gothic Book" w:hAnsi="Franklin Gothic Book"/>
        <w:bCs/>
      </w:rPr>
      <w:fldChar w:fldCharType="begin"/>
    </w:r>
    <w:r w:rsidRPr="002804DC">
      <w:rPr>
        <w:rFonts w:ascii="Franklin Gothic Book" w:hAnsi="Franklin Gothic Book"/>
        <w:bCs/>
      </w:rPr>
      <w:instrText>PAGE</w:instrText>
    </w:r>
    <w:r w:rsidRPr="002804DC">
      <w:rPr>
        <w:rFonts w:ascii="Franklin Gothic Book" w:hAnsi="Franklin Gothic Book"/>
        <w:bCs/>
      </w:rPr>
      <w:fldChar w:fldCharType="separate"/>
    </w:r>
    <w:r>
      <w:rPr>
        <w:rFonts w:ascii="Franklin Gothic Book" w:hAnsi="Franklin Gothic Book"/>
        <w:bCs/>
        <w:noProof/>
      </w:rPr>
      <w:t>15</w:t>
    </w:r>
    <w:r w:rsidRPr="002804DC">
      <w:rPr>
        <w:rFonts w:ascii="Franklin Gothic Book" w:hAnsi="Franklin Gothic Book"/>
        <w:bCs/>
      </w:rPr>
      <w:fldChar w:fldCharType="end"/>
    </w:r>
    <w:r w:rsidRPr="002804DC">
      <w:rPr>
        <w:rFonts w:ascii="Franklin Gothic Book" w:hAnsi="Franklin Gothic Book"/>
      </w:rPr>
      <w:t xml:space="preserve"> из </w:t>
    </w:r>
    <w:r w:rsidRPr="002804DC">
      <w:rPr>
        <w:rFonts w:ascii="Franklin Gothic Book" w:hAnsi="Franklin Gothic Book"/>
        <w:bCs/>
      </w:rPr>
      <w:fldChar w:fldCharType="begin"/>
    </w:r>
    <w:r w:rsidRPr="002804DC">
      <w:rPr>
        <w:rFonts w:ascii="Franklin Gothic Book" w:hAnsi="Franklin Gothic Book"/>
        <w:bCs/>
      </w:rPr>
      <w:instrText>NUMPAGES</w:instrText>
    </w:r>
    <w:r w:rsidRPr="002804DC">
      <w:rPr>
        <w:rFonts w:ascii="Franklin Gothic Book" w:hAnsi="Franklin Gothic Book"/>
        <w:bCs/>
      </w:rPr>
      <w:fldChar w:fldCharType="separate"/>
    </w:r>
    <w:r>
      <w:rPr>
        <w:rFonts w:ascii="Franklin Gothic Book" w:hAnsi="Franklin Gothic Book"/>
        <w:bCs/>
        <w:noProof/>
      </w:rPr>
      <w:t>25</w:t>
    </w:r>
    <w:r w:rsidRPr="002804DC">
      <w:rPr>
        <w:rFonts w:ascii="Franklin Gothic Book" w:hAnsi="Franklin Gothic Book"/>
        <w:bCs/>
      </w:rPr>
      <w:fldChar w:fldCharType="end"/>
    </w:r>
  </w:p>
  <w:p w14:paraId="6BB5678C" w14:textId="77777777" w:rsidR="00486FF3" w:rsidRPr="002804DC" w:rsidRDefault="00486FF3" w:rsidP="003F6E7F">
    <w:pPr>
      <w:pStyle w:val="af"/>
      <w:jc w:val="right"/>
      <w:rPr>
        <w:rFonts w:ascii="Franklin Gothic Book" w:hAnsi="Franklin Gothic Book"/>
      </w:rPr>
    </w:pPr>
    <w:r w:rsidRPr="002804DC">
      <w:rPr>
        <w:rFonts w:ascii="Franklin Gothic Book" w:hAnsi="Franklin Gothic Book"/>
      </w:rPr>
      <w:t xml:space="preserve">Договор об оказании услуг № </w:t>
    </w:r>
    <w:r>
      <w:rPr>
        <w:rFonts w:ascii="Franklin Gothic Book" w:hAnsi="Franklin Gothic Book"/>
      </w:rPr>
      <w:t>58-</w:t>
    </w:r>
    <w:r w:rsidRPr="002804DC">
      <w:rPr>
        <w:rFonts w:ascii="Franklin Gothic Book" w:hAnsi="Franklin Gothic Book"/>
      </w:rPr>
      <w:t xml:space="preserve">П15 от </w:t>
    </w:r>
    <w:r>
      <w:rPr>
        <w:rFonts w:ascii="Franklin Gothic Book" w:hAnsi="Franklin Gothic Book"/>
      </w:rPr>
      <w:t>23</w:t>
    </w:r>
    <w:r w:rsidRPr="002804DC">
      <w:rPr>
        <w:rFonts w:ascii="Franklin Gothic Book" w:hAnsi="Franklin Gothic Book"/>
      </w:rPr>
      <w:t>.03.2015г. (перевалка нефти)</w:t>
    </w:r>
  </w:p>
  <w:p w14:paraId="2952477E" w14:textId="77777777" w:rsidR="00486FF3" w:rsidRDefault="00486FF3">
    <w:pPr>
      <w:pStyle w:val="af"/>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15:restartNumberingAfterBreak="0">
    <w:nsid w:val="00000003"/>
    <w:multiLevelType w:val="multilevel"/>
    <w:tmpl w:val="00000003"/>
    <w:name w:val="WW8Num3"/>
    <w:lvl w:ilvl="0">
      <w:start w:val="2"/>
      <w:numFmt w:val="decimal"/>
      <w:lvlText w:val="%1."/>
      <w:lvlJc w:val="left"/>
      <w:pPr>
        <w:tabs>
          <w:tab w:val="num" w:pos="840"/>
        </w:tabs>
        <w:ind w:left="840" w:hanging="840"/>
      </w:pPr>
    </w:lvl>
    <w:lvl w:ilvl="1">
      <w:start w:val="2"/>
      <w:numFmt w:val="decimal"/>
      <w:lvlText w:val="%1.%2."/>
      <w:lvlJc w:val="left"/>
      <w:pPr>
        <w:tabs>
          <w:tab w:val="num" w:pos="840"/>
        </w:tabs>
        <w:ind w:left="840" w:hanging="840"/>
      </w:pPr>
    </w:lvl>
    <w:lvl w:ilvl="2">
      <w:start w:val="1"/>
      <w:numFmt w:val="decimal"/>
      <w:lvlText w:val="%1.%2.%3."/>
      <w:lvlJc w:val="left"/>
      <w:pPr>
        <w:tabs>
          <w:tab w:val="num" w:pos="840"/>
        </w:tabs>
        <w:ind w:left="840" w:hanging="840"/>
      </w:pPr>
    </w:lvl>
    <w:lvl w:ilvl="3">
      <w:start w:val="1"/>
      <w:numFmt w:val="decimal"/>
      <w:lvlText w:val="%1.%2.%3.%4."/>
      <w:lvlJc w:val="left"/>
      <w:pPr>
        <w:tabs>
          <w:tab w:val="num" w:pos="840"/>
        </w:tabs>
        <w:ind w:left="840" w:hanging="84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4"/>
    <w:multiLevelType w:val="multilevel"/>
    <w:tmpl w:val="00000004"/>
    <w:name w:val="WW8Num4"/>
    <w:lvl w:ilvl="0">
      <w:start w:val="1"/>
      <w:numFmt w:val="decimal"/>
      <w:lvlText w:val="%1."/>
      <w:lvlJc w:val="left"/>
      <w:pPr>
        <w:tabs>
          <w:tab w:val="num" w:pos="900"/>
        </w:tabs>
        <w:ind w:left="90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01EB3DFC"/>
    <w:multiLevelType w:val="multilevel"/>
    <w:tmpl w:val="044ACE36"/>
    <w:lvl w:ilvl="0">
      <w:start w:val="7"/>
      <w:numFmt w:val="decimal"/>
      <w:lvlText w:val="%1."/>
      <w:lvlJc w:val="left"/>
      <w:pPr>
        <w:ind w:left="1380" w:hanging="360"/>
      </w:pPr>
      <w:rPr>
        <w:rFonts w:hint="default"/>
        <w:b/>
      </w:rPr>
    </w:lvl>
    <w:lvl w:ilvl="1">
      <w:start w:val="1"/>
      <w:numFmt w:val="decimal"/>
      <w:lvlText w:val="13.%2."/>
      <w:lvlJc w:val="left"/>
      <w:pPr>
        <w:ind w:left="1470" w:hanging="450"/>
      </w:pPr>
      <w:rPr>
        <w:rFonts w:hint="default"/>
        <w:b w:val="0"/>
      </w:rPr>
    </w:lvl>
    <w:lvl w:ilvl="2">
      <w:start w:val="1"/>
      <w:numFmt w:val="decimal"/>
      <w:isLgl/>
      <w:lvlText w:val="%1.%2.%3."/>
      <w:lvlJc w:val="left"/>
      <w:pPr>
        <w:ind w:left="1740" w:hanging="720"/>
      </w:pPr>
      <w:rPr>
        <w:rFonts w:hint="default"/>
      </w:rPr>
    </w:lvl>
    <w:lvl w:ilvl="3">
      <w:start w:val="1"/>
      <w:numFmt w:val="decimal"/>
      <w:isLgl/>
      <w:lvlText w:val="%1.%2.%3.%4."/>
      <w:lvlJc w:val="left"/>
      <w:pPr>
        <w:ind w:left="1740" w:hanging="720"/>
      </w:pPr>
      <w:rPr>
        <w:rFonts w:hint="default"/>
      </w:rPr>
    </w:lvl>
    <w:lvl w:ilvl="4">
      <w:start w:val="1"/>
      <w:numFmt w:val="decimal"/>
      <w:isLgl/>
      <w:lvlText w:val="%1.%2.%3.%4.%5."/>
      <w:lvlJc w:val="left"/>
      <w:pPr>
        <w:ind w:left="2100" w:hanging="1080"/>
      </w:pPr>
      <w:rPr>
        <w:rFonts w:hint="default"/>
      </w:rPr>
    </w:lvl>
    <w:lvl w:ilvl="5">
      <w:start w:val="1"/>
      <w:numFmt w:val="decimal"/>
      <w:isLgl/>
      <w:lvlText w:val="%1.%2.%3.%4.%5.%6."/>
      <w:lvlJc w:val="left"/>
      <w:pPr>
        <w:ind w:left="2100" w:hanging="1080"/>
      </w:pPr>
      <w:rPr>
        <w:rFonts w:hint="default"/>
      </w:rPr>
    </w:lvl>
    <w:lvl w:ilvl="6">
      <w:start w:val="1"/>
      <w:numFmt w:val="decimal"/>
      <w:isLgl/>
      <w:lvlText w:val="%1.%2.%3.%4.%5.%6.%7."/>
      <w:lvlJc w:val="left"/>
      <w:pPr>
        <w:ind w:left="2460" w:hanging="1440"/>
      </w:pPr>
      <w:rPr>
        <w:rFonts w:hint="default"/>
      </w:rPr>
    </w:lvl>
    <w:lvl w:ilvl="7">
      <w:start w:val="1"/>
      <w:numFmt w:val="decimal"/>
      <w:isLgl/>
      <w:lvlText w:val="%1.%2.%3.%4.%5.%6.%7.%8."/>
      <w:lvlJc w:val="left"/>
      <w:pPr>
        <w:ind w:left="2460" w:hanging="1440"/>
      </w:pPr>
      <w:rPr>
        <w:rFonts w:hint="default"/>
      </w:rPr>
    </w:lvl>
    <w:lvl w:ilvl="8">
      <w:start w:val="1"/>
      <w:numFmt w:val="decimal"/>
      <w:isLgl/>
      <w:lvlText w:val="%1.%2.%3.%4.%5.%6.%7.%8.%9."/>
      <w:lvlJc w:val="left"/>
      <w:pPr>
        <w:ind w:left="2820" w:hanging="1800"/>
      </w:pPr>
      <w:rPr>
        <w:rFonts w:hint="default"/>
      </w:rPr>
    </w:lvl>
  </w:abstractNum>
  <w:abstractNum w:abstractNumId="5" w15:restartNumberingAfterBreak="0">
    <w:nsid w:val="09844525"/>
    <w:multiLevelType w:val="multilevel"/>
    <w:tmpl w:val="D4F42328"/>
    <w:lvl w:ilvl="0">
      <w:start w:val="1"/>
      <w:numFmt w:val="decimal"/>
      <w:lvlText w:val="%1."/>
      <w:lvlJc w:val="left"/>
      <w:pPr>
        <w:ind w:left="390" w:hanging="390"/>
      </w:pPr>
      <w:rPr>
        <w:rFonts w:hint="default"/>
      </w:rPr>
    </w:lvl>
    <w:lvl w:ilvl="1">
      <w:start w:val="1"/>
      <w:numFmt w:val="decimal"/>
      <w:lvlText w:val="3.%2."/>
      <w:lvlJc w:val="left"/>
      <w:pPr>
        <w:ind w:left="1146" w:hanging="720"/>
      </w:pPr>
      <w:rPr>
        <w:rFonts w:hint="default"/>
      </w:rPr>
    </w:lvl>
    <w:lvl w:ilvl="2">
      <w:start w:val="1"/>
      <w:numFmt w:val="decimal"/>
      <w:lvlText w:val="3.1.%3."/>
      <w:lvlJc w:val="left"/>
      <w:pPr>
        <w:ind w:left="1572" w:hanging="720"/>
      </w:pPr>
      <w:rPr>
        <w:rFonts w:hint="default"/>
      </w:rPr>
    </w:lvl>
    <w:lvl w:ilvl="3">
      <w:start w:val="1"/>
      <w:numFmt w:val="decimal"/>
      <w:lvlText w:val="3.1.2.%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6" w15:restartNumberingAfterBreak="0">
    <w:nsid w:val="0C112A15"/>
    <w:multiLevelType w:val="multilevel"/>
    <w:tmpl w:val="3C8E660E"/>
    <w:lvl w:ilvl="0">
      <w:start w:val="3"/>
      <w:numFmt w:val="decimal"/>
      <w:lvlText w:val="%1."/>
      <w:lvlJc w:val="left"/>
      <w:pPr>
        <w:tabs>
          <w:tab w:val="num" w:pos="660"/>
        </w:tabs>
        <w:ind w:left="660" w:hanging="660"/>
      </w:pPr>
      <w:rPr>
        <w:rFonts w:hint="default"/>
        <w:b/>
      </w:rPr>
    </w:lvl>
    <w:lvl w:ilvl="1">
      <w:start w:val="1"/>
      <w:numFmt w:val="decimal"/>
      <w:lvlText w:val="5.%2."/>
      <w:lvlJc w:val="left"/>
      <w:pPr>
        <w:tabs>
          <w:tab w:val="num" w:pos="660"/>
        </w:tabs>
        <w:ind w:left="660" w:hanging="660"/>
      </w:pPr>
      <w:rPr>
        <w:rFonts w:hint="default"/>
        <w:b w:val="0"/>
        <w:sz w:val="23"/>
        <w:szCs w:val="23"/>
      </w:rPr>
    </w:lvl>
    <w:lvl w:ilvl="2">
      <w:start w:val="1"/>
      <w:numFmt w:val="decimal"/>
      <w:lvlText w:val="%1.%2.%3."/>
      <w:lvlJc w:val="left"/>
      <w:pPr>
        <w:tabs>
          <w:tab w:val="num" w:pos="720"/>
        </w:tabs>
        <w:ind w:left="720" w:hanging="720"/>
      </w:pPr>
      <w:rPr>
        <w:rFonts w:hint="default"/>
        <w:sz w:val="24"/>
        <w:szCs w:val="24"/>
      </w:rPr>
    </w:lvl>
    <w:lvl w:ilvl="3">
      <w:start w:val="1"/>
      <w:numFmt w:val="decimal"/>
      <w:lvlText w:val="%1.%2.%3.%4."/>
      <w:lvlJc w:val="left"/>
      <w:pPr>
        <w:tabs>
          <w:tab w:val="num" w:pos="1571"/>
        </w:tabs>
        <w:ind w:left="1571"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7460A3D"/>
    <w:multiLevelType w:val="multilevel"/>
    <w:tmpl w:val="FABA4FA2"/>
    <w:lvl w:ilvl="0">
      <w:start w:val="1"/>
      <w:numFmt w:val="decimal"/>
      <w:lvlText w:val="2.1.1.%1."/>
      <w:lvlJc w:val="left"/>
      <w:rPr>
        <w:rFonts w:ascii="Franklin Gothic Book" w:eastAsia="Times New Roman" w:hAnsi="Franklin Gothic Book" w:cs="Times New Roman" w:hint="default"/>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BC33110"/>
    <w:multiLevelType w:val="multilevel"/>
    <w:tmpl w:val="85FED32E"/>
    <w:lvl w:ilvl="0">
      <w:start w:val="2"/>
      <w:numFmt w:val="decimal"/>
      <w:lvlText w:val="%1."/>
      <w:lvlJc w:val="left"/>
      <w:pPr>
        <w:tabs>
          <w:tab w:val="num" w:pos="585"/>
        </w:tabs>
        <w:ind w:left="585" w:hanging="585"/>
      </w:pPr>
      <w:rPr>
        <w:rFonts w:hint="default"/>
        <w:b/>
      </w:rPr>
    </w:lvl>
    <w:lvl w:ilvl="1">
      <w:start w:val="2"/>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1C5A5F50"/>
    <w:multiLevelType w:val="multilevel"/>
    <w:tmpl w:val="7A8A8EC0"/>
    <w:lvl w:ilvl="0">
      <w:start w:val="7"/>
      <w:numFmt w:val="decimal"/>
      <w:lvlText w:val="%1."/>
      <w:lvlJc w:val="left"/>
      <w:pPr>
        <w:ind w:left="1380" w:hanging="360"/>
      </w:pPr>
      <w:rPr>
        <w:rFonts w:hint="default"/>
        <w:b/>
      </w:rPr>
    </w:lvl>
    <w:lvl w:ilvl="1">
      <w:start w:val="1"/>
      <w:numFmt w:val="decimal"/>
      <w:lvlText w:val="8.%2."/>
      <w:lvlJc w:val="left"/>
      <w:pPr>
        <w:ind w:left="1470" w:hanging="450"/>
      </w:pPr>
      <w:rPr>
        <w:rFonts w:hint="default"/>
        <w:b w:val="0"/>
      </w:rPr>
    </w:lvl>
    <w:lvl w:ilvl="2">
      <w:start w:val="1"/>
      <w:numFmt w:val="decimal"/>
      <w:isLgl/>
      <w:lvlText w:val="%1.%2.%3."/>
      <w:lvlJc w:val="left"/>
      <w:pPr>
        <w:ind w:left="1740" w:hanging="720"/>
      </w:pPr>
      <w:rPr>
        <w:rFonts w:hint="default"/>
      </w:rPr>
    </w:lvl>
    <w:lvl w:ilvl="3">
      <w:start w:val="1"/>
      <w:numFmt w:val="decimal"/>
      <w:isLgl/>
      <w:lvlText w:val="%1.%2.%3.%4."/>
      <w:lvlJc w:val="left"/>
      <w:pPr>
        <w:ind w:left="1740" w:hanging="720"/>
      </w:pPr>
      <w:rPr>
        <w:rFonts w:hint="default"/>
      </w:rPr>
    </w:lvl>
    <w:lvl w:ilvl="4">
      <w:start w:val="1"/>
      <w:numFmt w:val="decimal"/>
      <w:isLgl/>
      <w:lvlText w:val="%1.%2.%3.%4.%5."/>
      <w:lvlJc w:val="left"/>
      <w:pPr>
        <w:ind w:left="2100" w:hanging="1080"/>
      </w:pPr>
      <w:rPr>
        <w:rFonts w:hint="default"/>
      </w:rPr>
    </w:lvl>
    <w:lvl w:ilvl="5">
      <w:start w:val="1"/>
      <w:numFmt w:val="decimal"/>
      <w:isLgl/>
      <w:lvlText w:val="%1.%2.%3.%4.%5.%6."/>
      <w:lvlJc w:val="left"/>
      <w:pPr>
        <w:ind w:left="2100" w:hanging="1080"/>
      </w:pPr>
      <w:rPr>
        <w:rFonts w:hint="default"/>
      </w:rPr>
    </w:lvl>
    <w:lvl w:ilvl="6">
      <w:start w:val="1"/>
      <w:numFmt w:val="decimal"/>
      <w:isLgl/>
      <w:lvlText w:val="%1.%2.%3.%4.%5.%6.%7."/>
      <w:lvlJc w:val="left"/>
      <w:pPr>
        <w:ind w:left="2460" w:hanging="1440"/>
      </w:pPr>
      <w:rPr>
        <w:rFonts w:hint="default"/>
      </w:rPr>
    </w:lvl>
    <w:lvl w:ilvl="7">
      <w:start w:val="1"/>
      <w:numFmt w:val="decimal"/>
      <w:isLgl/>
      <w:lvlText w:val="%1.%2.%3.%4.%5.%6.%7.%8."/>
      <w:lvlJc w:val="left"/>
      <w:pPr>
        <w:ind w:left="2460" w:hanging="1440"/>
      </w:pPr>
      <w:rPr>
        <w:rFonts w:hint="default"/>
      </w:rPr>
    </w:lvl>
    <w:lvl w:ilvl="8">
      <w:start w:val="1"/>
      <w:numFmt w:val="decimal"/>
      <w:isLgl/>
      <w:lvlText w:val="%1.%2.%3.%4.%5.%6.%7.%8.%9."/>
      <w:lvlJc w:val="left"/>
      <w:pPr>
        <w:ind w:left="2820" w:hanging="1800"/>
      </w:pPr>
      <w:rPr>
        <w:rFonts w:hint="default"/>
      </w:rPr>
    </w:lvl>
  </w:abstractNum>
  <w:abstractNum w:abstractNumId="10" w15:restartNumberingAfterBreak="0">
    <w:nsid w:val="1CB86A4C"/>
    <w:multiLevelType w:val="multilevel"/>
    <w:tmpl w:val="23A4BD50"/>
    <w:lvl w:ilvl="0">
      <w:start w:val="3"/>
      <w:numFmt w:val="decimal"/>
      <w:lvlText w:val="%1."/>
      <w:lvlJc w:val="left"/>
      <w:pPr>
        <w:tabs>
          <w:tab w:val="num" w:pos="660"/>
        </w:tabs>
        <w:ind w:left="660" w:hanging="660"/>
      </w:pPr>
      <w:rPr>
        <w:rFonts w:hint="default"/>
        <w:b/>
      </w:rPr>
    </w:lvl>
    <w:lvl w:ilvl="1">
      <w:start w:val="1"/>
      <w:numFmt w:val="decimal"/>
      <w:lvlText w:val="%1.%2."/>
      <w:lvlJc w:val="left"/>
      <w:pPr>
        <w:tabs>
          <w:tab w:val="num" w:pos="660"/>
        </w:tabs>
        <w:ind w:left="660" w:hanging="660"/>
      </w:pPr>
      <w:rPr>
        <w:rFonts w:hint="default"/>
        <w:b w:val="0"/>
        <w:sz w:val="23"/>
        <w:szCs w:val="23"/>
      </w:rPr>
    </w:lvl>
    <w:lvl w:ilvl="2">
      <w:start w:val="1"/>
      <w:numFmt w:val="decimal"/>
      <w:lvlText w:val="%1.%2.%3."/>
      <w:lvlJc w:val="left"/>
      <w:pPr>
        <w:tabs>
          <w:tab w:val="num" w:pos="720"/>
        </w:tabs>
        <w:ind w:left="720" w:hanging="720"/>
      </w:pPr>
      <w:rPr>
        <w:rFonts w:hint="default"/>
        <w:sz w:val="23"/>
        <w:szCs w:val="23"/>
      </w:rPr>
    </w:lvl>
    <w:lvl w:ilvl="3">
      <w:start w:val="1"/>
      <w:numFmt w:val="decimal"/>
      <w:lvlText w:val="%1.%2.%3.%4."/>
      <w:lvlJc w:val="left"/>
      <w:pPr>
        <w:tabs>
          <w:tab w:val="num" w:pos="1287"/>
        </w:tabs>
        <w:ind w:left="1287"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EA6792A"/>
    <w:multiLevelType w:val="multilevel"/>
    <w:tmpl w:val="B4FA9156"/>
    <w:lvl w:ilvl="0">
      <w:start w:val="3"/>
      <w:numFmt w:val="decimal"/>
      <w:lvlText w:val="%1."/>
      <w:lvlJc w:val="left"/>
      <w:pPr>
        <w:tabs>
          <w:tab w:val="num" w:pos="660"/>
        </w:tabs>
        <w:ind w:left="660" w:hanging="660"/>
      </w:pPr>
      <w:rPr>
        <w:rFonts w:hint="default"/>
        <w:b/>
      </w:rPr>
    </w:lvl>
    <w:lvl w:ilvl="1">
      <w:start w:val="1"/>
      <w:numFmt w:val="decimal"/>
      <w:lvlText w:val="6.%2."/>
      <w:lvlJc w:val="left"/>
      <w:pPr>
        <w:tabs>
          <w:tab w:val="num" w:pos="660"/>
        </w:tabs>
        <w:ind w:left="660" w:hanging="660"/>
      </w:pPr>
      <w:rPr>
        <w:rFonts w:hint="default"/>
        <w:b w:val="0"/>
        <w:sz w:val="23"/>
        <w:szCs w:val="23"/>
      </w:rPr>
    </w:lvl>
    <w:lvl w:ilvl="2">
      <w:start w:val="1"/>
      <w:numFmt w:val="decimal"/>
      <w:lvlText w:val="%1.%2.%3."/>
      <w:lvlJc w:val="left"/>
      <w:pPr>
        <w:tabs>
          <w:tab w:val="num" w:pos="720"/>
        </w:tabs>
        <w:ind w:left="720" w:hanging="720"/>
      </w:pPr>
      <w:rPr>
        <w:rFonts w:hint="default"/>
        <w:sz w:val="24"/>
        <w:szCs w:val="24"/>
      </w:rPr>
    </w:lvl>
    <w:lvl w:ilvl="3">
      <w:start w:val="1"/>
      <w:numFmt w:val="decimal"/>
      <w:lvlText w:val="%1.%2.%3.%4."/>
      <w:lvlJc w:val="left"/>
      <w:pPr>
        <w:tabs>
          <w:tab w:val="num" w:pos="1571"/>
        </w:tabs>
        <w:ind w:left="1571"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1492255"/>
    <w:multiLevelType w:val="multilevel"/>
    <w:tmpl w:val="A0488FDC"/>
    <w:lvl w:ilvl="0">
      <w:start w:val="7"/>
      <w:numFmt w:val="decimal"/>
      <w:lvlText w:val="%1."/>
      <w:lvlJc w:val="left"/>
      <w:pPr>
        <w:ind w:left="1380" w:hanging="360"/>
      </w:pPr>
      <w:rPr>
        <w:rFonts w:hint="default"/>
        <w:b/>
      </w:rPr>
    </w:lvl>
    <w:lvl w:ilvl="1">
      <w:start w:val="1"/>
      <w:numFmt w:val="decimal"/>
      <w:lvlText w:val="10.%2."/>
      <w:lvlJc w:val="left"/>
      <w:pPr>
        <w:ind w:left="1470" w:hanging="450"/>
      </w:pPr>
      <w:rPr>
        <w:rFonts w:hint="default"/>
        <w:b w:val="0"/>
      </w:rPr>
    </w:lvl>
    <w:lvl w:ilvl="2">
      <w:start w:val="1"/>
      <w:numFmt w:val="decimal"/>
      <w:isLgl/>
      <w:lvlText w:val="%1.%2.%3."/>
      <w:lvlJc w:val="left"/>
      <w:pPr>
        <w:ind w:left="1740" w:hanging="720"/>
      </w:pPr>
      <w:rPr>
        <w:rFonts w:hint="default"/>
      </w:rPr>
    </w:lvl>
    <w:lvl w:ilvl="3">
      <w:start w:val="1"/>
      <w:numFmt w:val="decimal"/>
      <w:isLgl/>
      <w:lvlText w:val="%1.%2.%3.%4."/>
      <w:lvlJc w:val="left"/>
      <w:pPr>
        <w:ind w:left="1740" w:hanging="720"/>
      </w:pPr>
      <w:rPr>
        <w:rFonts w:hint="default"/>
      </w:rPr>
    </w:lvl>
    <w:lvl w:ilvl="4">
      <w:start w:val="1"/>
      <w:numFmt w:val="decimal"/>
      <w:isLgl/>
      <w:lvlText w:val="%1.%2.%3.%4.%5."/>
      <w:lvlJc w:val="left"/>
      <w:pPr>
        <w:ind w:left="2100" w:hanging="1080"/>
      </w:pPr>
      <w:rPr>
        <w:rFonts w:hint="default"/>
      </w:rPr>
    </w:lvl>
    <w:lvl w:ilvl="5">
      <w:start w:val="1"/>
      <w:numFmt w:val="decimal"/>
      <w:isLgl/>
      <w:lvlText w:val="%1.%2.%3.%4.%5.%6."/>
      <w:lvlJc w:val="left"/>
      <w:pPr>
        <w:ind w:left="2100" w:hanging="1080"/>
      </w:pPr>
      <w:rPr>
        <w:rFonts w:hint="default"/>
      </w:rPr>
    </w:lvl>
    <w:lvl w:ilvl="6">
      <w:start w:val="1"/>
      <w:numFmt w:val="decimal"/>
      <w:isLgl/>
      <w:lvlText w:val="%1.%2.%3.%4.%5.%6.%7."/>
      <w:lvlJc w:val="left"/>
      <w:pPr>
        <w:ind w:left="2460" w:hanging="1440"/>
      </w:pPr>
      <w:rPr>
        <w:rFonts w:hint="default"/>
      </w:rPr>
    </w:lvl>
    <w:lvl w:ilvl="7">
      <w:start w:val="1"/>
      <w:numFmt w:val="decimal"/>
      <w:isLgl/>
      <w:lvlText w:val="%1.%2.%3.%4.%5.%6.%7.%8."/>
      <w:lvlJc w:val="left"/>
      <w:pPr>
        <w:ind w:left="2460" w:hanging="1440"/>
      </w:pPr>
      <w:rPr>
        <w:rFonts w:hint="default"/>
      </w:rPr>
    </w:lvl>
    <w:lvl w:ilvl="8">
      <w:start w:val="1"/>
      <w:numFmt w:val="decimal"/>
      <w:isLgl/>
      <w:lvlText w:val="%1.%2.%3.%4.%5.%6.%7.%8.%9."/>
      <w:lvlJc w:val="left"/>
      <w:pPr>
        <w:ind w:left="2820" w:hanging="1800"/>
      </w:pPr>
      <w:rPr>
        <w:rFonts w:hint="default"/>
      </w:rPr>
    </w:lvl>
  </w:abstractNum>
  <w:abstractNum w:abstractNumId="13" w15:restartNumberingAfterBreak="0">
    <w:nsid w:val="31ED18D9"/>
    <w:multiLevelType w:val="multilevel"/>
    <w:tmpl w:val="1D1E7D08"/>
    <w:lvl w:ilvl="0">
      <w:start w:val="1"/>
      <w:numFmt w:val="decimal"/>
      <w:lvlText w:val="7.%1."/>
      <w:lvlJc w:val="left"/>
      <w:rPr>
        <w:rFonts w:hint="default"/>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7E1752A"/>
    <w:multiLevelType w:val="hybridMultilevel"/>
    <w:tmpl w:val="559A7B18"/>
    <w:lvl w:ilvl="0" w:tplc="C532AC6E">
      <w:start w:val="1"/>
      <w:numFmt w:val="bullet"/>
      <w:lvlText w:val=""/>
      <w:lvlJc w:val="left"/>
      <w:pPr>
        <w:tabs>
          <w:tab w:val="num" w:pos="1146"/>
        </w:tabs>
        <w:ind w:left="1146" w:hanging="360"/>
      </w:pPr>
      <w:rPr>
        <w:rFonts w:ascii="Symbol" w:hAnsi="Symbol" w:hint="default"/>
      </w:rPr>
    </w:lvl>
    <w:lvl w:ilvl="1" w:tplc="04190003" w:tentative="1">
      <w:start w:val="1"/>
      <w:numFmt w:val="bullet"/>
      <w:lvlText w:val="o"/>
      <w:lvlJc w:val="left"/>
      <w:pPr>
        <w:tabs>
          <w:tab w:val="num" w:pos="1866"/>
        </w:tabs>
        <w:ind w:left="1866" w:hanging="360"/>
      </w:pPr>
      <w:rPr>
        <w:rFonts w:ascii="Courier New" w:hAnsi="Courier New" w:cs="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15" w15:restartNumberingAfterBreak="0">
    <w:nsid w:val="3FC10A9F"/>
    <w:multiLevelType w:val="multilevel"/>
    <w:tmpl w:val="9042DF9C"/>
    <w:lvl w:ilvl="0">
      <w:start w:val="3"/>
      <w:numFmt w:val="decimal"/>
      <w:lvlText w:val="%1."/>
      <w:lvlJc w:val="left"/>
      <w:pPr>
        <w:tabs>
          <w:tab w:val="num" w:pos="660"/>
        </w:tabs>
        <w:ind w:left="660" w:hanging="660"/>
      </w:pPr>
      <w:rPr>
        <w:b/>
      </w:rPr>
    </w:lvl>
    <w:lvl w:ilvl="1">
      <w:start w:val="1"/>
      <w:numFmt w:val="decimal"/>
      <w:lvlText w:val="9.%2."/>
      <w:lvlJc w:val="left"/>
      <w:pPr>
        <w:tabs>
          <w:tab w:val="num" w:pos="660"/>
        </w:tabs>
        <w:ind w:left="660" w:hanging="660"/>
      </w:pPr>
      <w:rPr>
        <w:b w:val="0"/>
        <w:sz w:val="24"/>
        <w:szCs w:val="24"/>
      </w:rPr>
    </w:lvl>
    <w:lvl w:ilvl="2">
      <w:start w:val="1"/>
      <w:numFmt w:val="decimal"/>
      <w:lvlText w:val="%1.%2.%3."/>
      <w:lvlJc w:val="left"/>
      <w:pPr>
        <w:tabs>
          <w:tab w:val="num" w:pos="720"/>
        </w:tabs>
        <w:ind w:left="720" w:hanging="720"/>
      </w:pPr>
      <w:rPr>
        <w:sz w:val="24"/>
        <w:szCs w:val="24"/>
      </w:rPr>
    </w:lvl>
    <w:lvl w:ilvl="3">
      <w:start w:val="1"/>
      <w:numFmt w:val="decimal"/>
      <w:lvlText w:val="%1.%2.%3.%4."/>
      <w:lvlJc w:val="left"/>
      <w:pPr>
        <w:tabs>
          <w:tab w:val="num" w:pos="1571"/>
        </w:tabs>
        <w:ind w:left="1571"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15:restartNumberingAfterBreak="0">
    <w:nsid w:val="420E5FA5"/>
    <w:multiLevelType w:val="multilevel"/>
    <w:tmpl w:val="61C2DB46"/>
    <w:lvl w:ilvl="0">
      <w:start w:val="7"/>
      <w:numFmt w:val="decimal"/>
      <w:lvlText w:val="%1."/>
      <w:lvlJc w:val="left"/>
      <w:pPr>
        <w:ind w:left="1380" w:hanging="360"/>
      </w:pPr>
      <w:rPr>
        <w:rFonts w:hint="default"/>
        <w:b/>
      </w:rPr>
    </w:lvl>
    <w:lvl w:ilvl="1">
      <w:start w:val="1"/>
      <w:numFmt w:val="decimal"/>
      <w:lvlText w:val="11.%2."/>
      <w:lvlJc w:val="left"/>
      <w:pPr>
        <w:ind w:left="1470" w:hanging="450"/>
      </w:pPr>
      <w:rPr>
        <w:rFonts w:hint="default"/>
        <w:b w:val="0"/>
      </w:rPr>
    </w:lvl>
    <w:lvl w:ilvl="2">
      <w:start w:val="1"/>
      <w:numFmt w:val="decimal"/>
      <w:isLgl/>
      <w:lvlText w:val="%1.%2.%3."/>
      <w:lvlJc w:val="left"/>
      <w:pPr>
        <w:ind w:left="1740" w:hanging="720"/>
      </w:pPr>
      <w:rPr>
        <w:rFonts w:hint="default"/>
      </w:rPr>
    </w:lvl>
    <w:lvl w:ilvl="3">
      <w:start w:val="1"/>
      <w:numFmt w:val="decimal"/>
      <w:isLgl/>
      <w:lvlText w:val="%1.%2.%3.%4."/>
      <w:lvlJc w:val="left"/>
      <w:pPr>
        <w:ind w:left="1740" w:hanging="720"/>
      </w:pPr>
      <w:rPr>
        <w:rFonts w:hint="default"/>
      </w:rPr>
    </w:lvl>
    <w:lvl w:ilvl="4">
      <w:start w:val="1"/>
      <w:numFmt w:val="decimal"/>
      <w:isLgl/>
      <w:lvlText w:val="%1.%2.%3.%4.%5."/>
      <w:lvlJc w:val="left"/>
      <w:pPr>
        <w:ind w:left="2100" w:hanging="1080"/>
      </w:pPr>
      <w:rPr>
        <w:rFonts w:hint="default"/>
      </w:rPr>
    </w:lvl>
    <w:lvl w:ilvl="5">
      <w:start w:val="1"/>
      <w:numFmt w:val="decimal"/>
      <w:isLgl/>
      <w:lvlText w:val="%1.%2.%3.%4.%5.%6."/>
      <w:lvlJc w:val="left"/>
      <w:pPr>
        <w:ind w:left="2100" w:hanging="1080"/>
      </w:pPr>
      <w:rPr>
        <w:rFonts w:hint="default"/>
      </w:rPr>
    </w:lvl>
    <w:lvl w:ilvl="6">
      <w:start w:val="1"/>
      <w:numFmt w:val="decimal"/>
      <w:isLgl/>
      <w:lvlText w:val="%1.%2.%3.%4.%5.%6.%7."/>
      <w:lvlJc w:val="left"/>
      <w:pPr>
        <w:ind w:left="2460" w:hanging="1440"/>
      </w:pPr>
      <w:rPr>
        <w:rFonts w:hint="default"/>
      </w:rPr>
    </w:lvl>
    <w:lvl w:ilvl="7">
      <w:start w:val="1"/>
      <w:numFmt w:val="decimal"/>
      <w:isLgl/>
      <w:lvlText w:val="%1.%2.%3.%4.%5.%6.%7.%8."/>
      <w:lvlJc w:val="left"/>
      <w:pPr>
        <w:ind w:left="2460" w:hanging="1440"/>
      </w:pPr>
      <w:rPr>
        <w:rFonts w:hint="default"/>
      </w:rPr>
    </w:lvl>
    <w:lvl w:ilvl="8">
      <w:start w:val="1"/>
      <w:numFmt w:val="decimal"/>
      <w:isLgl/>
      <w:lvlText w:val="%1.%2.%3.%4.%5.%6.%7.%8.%9."/>
      <w:lvlJc w:val="left"/>
      <w:pPr>
        <w:ind w:left="2820" w:hanging="1800"/>
      </w:pPr>
      <w:rPr>
        <w:rFonts w:hint="default"/>
      </w:rPr>
    </w:lvl>
  </w:abstractNum>
  <w:abstractNum w:abstractNumId="17" w15:restartNumberingAfterBreak="0">
    <w:nsid w:val="48D313B6"/>
    <w:multiLevelType w:val="hybridMultilevel"/>
    <w:tmpl w:val="299A6E68"/>
    <w:lvl w:ilvl="0" w:tplc="8F041806">
      <w:start w:val="1"/>
      <w:numFmt w:val="decimal"/>
      <w:lvlText w:val="%1."/>
      <w:lvlJc w:val="left"/>
      <w:pPr>
        <w:tabs>
          <w:tab w:val="num" w:pos="900"/>
        </w:tabs>
        <w:ind w:left="900" w:hanging="360"/>
      </w:pPr>
      <w:rPr>
        <w:rFonts w:hint="default"/>
        <w:b/>
      </w:rPr>
    </w:lvl>
    <w:lvl w:ilvl="1" w:tplc="F26EEC4A">
      <w:numFmt w:val="none"/>
      <w:lvlText w:val=""/>
      <w:lvlJc w:val="left"/>
      <w:pPr>
        <w:tabs>
          <w:tab w:val="num" w:pos="360"/>
        </w:tabs>
      </w:pPr>
    </w:lvl>
    <w:lvl w:ilvl="2" w:tplc="6E067968">
      <w:numFmt w:val="none"/>
      <w:lvlText w:val=""/>
      <w:lvlJc w:val="left"/>
      <w:pPr>
        <w:tabs>
          <w:tab w:val="num" w:pos="360"/>
        </w:tabs>
      </w:pPr>
    </w:lvl>
    <w:lvl w:ilvl="3" w:tplc="FA180F1C">
      <w:numFmt w:val="none"/>
      <w:lvlText w:val=""/>
      <w:lvlJc w:val="left"/>
      <w:pPr>
        <w:tabs>
          <w:tab w:val="num" w:pos="360"/>
        </w:tabs>
      </w:pPr>
      <w:rPr>
        <w:rFonts w:hint="default"/>
        <w:b/>
      </w:rPr>
    </w:lvl>
    <w:lvl w:ilvl="4" w:tplc="04F0DEA8">
      <w:numFmt w:val="none"/>
      <w:lvlText w:val=""/>
      <w:lvlJc w:val="left"/>
      <w:pPr>
        <w:tabs>
          <w:tab w:val="num" w:pos="360"/>
        </w:tabs>
      </w:pPr>
    </w:lvl>
    <w:lvl w:ilvl="5" w:tplc="55CAC1C2">
      <w:numFmt w:val="none"/>
      <w:lvlText w:val=""/>
      <w:lvlJc w:val="left"/>
      <w:pPr>
        <w:tabs>
          <w:tab w:val="num" w:pos="360"/>
        </w:tabs>
      </w:pPr>
    </w:lvl>
    <w:lvl w:ilvl="6" w:tplc="C248C324">
      <w:numFmt w:val="none"/>
      <w:lvlText w:val=""/>
      <w:lvlJc w:val="left"/>
      <w:pPr>
        <w:tabs>
          <w:tab w:val="num" w:pos="360"/>
        </w:tabs>
      </w:pPr>
    </w:lvl>
    <w:lvl w:ilvl="7" w:tplc="E07A56F6">
      <w:numFmt w:val="none"/>
      <w:lvlText w:val=""/>
      <w:lvlJc w:val="left"/>
      <w:pPr>
        <w:tabs>
          <w:tab w:val="num" w:pos="360"/>
        </w:tabs>
      </w:pPr>
    </w:lvl>
    <w:lvl w:ilvl="8" w:tplc="AB8EF91C">
      <w:numFmt w:val="none"/>
      <w:lvlText w:val=""/>
      <w:lvlJc w:val="left"/>
      <w:pPr>
        <w:tabs>
          <w:tab w:val="num" w:pos="360"/>
        </w:tabs>
      </w:pPr>
    </w:lvl>
  </w:abstractNum>
  <w:abstractNum w:abstractNumId="18" w15:restartNumberingAfterBreak="0">
    <w:nsid w:val="513930CF"/>
    <w:multiLevelType w:val="multilevel"/>
    <w:tmpl w:val="6C22CA14"/>
    <w:lvl w:ilvl="0">
      <w:start w:val="7"/>
      <w:numFmt w:val="decimal"/>
      <w:lvlText w:val="%1."/>
      <w:lvlJc w:val="left"/>
      <w:pPr>
        <w:ind w:left="1380" w:hanging="360"/>
      </w:pPr>
      <w:rPr>
        <w:rFonts w:hint="default"/>
        <w:b/>
      </w:rPr>
    </w:lvl>
    <w:lvl w:ilvl="1">
      <w:start w:val="1"/>
      <w:numFmt w:val="decimal"/>
      <w:lvlText w:val="13.%2."/>
      <w:lvlJc w:val="left"/>
      <w:pPr>
        <w:ind w:left="1470" w:hanging="450"/>
      </w:pPr>
      <w:rPr>
        <w:rFonts w:hint="default"/>
        <w:b w:val="0"/>
      </w:rPr>
    </w:lvl>
    <w:lvl w:ilvl="2">
      <w:start w:val="1"/>
      <w:numFmt w:val="decimal"/>
      <w:isLgl/>
      <w:lvlText w:val="%1.%2.%3."/>
      <w:lvlJc w:val="left"/>
      <w:pPr>
        <w:ind w:left="1740" w:hanging="720"/>
      </w:pPr>
      <w:rPr>
        <w:rFonts w:hint="default"/>
      </w:rPr>
    </w:lvl>
    <w:lvl w:ilvl="3">
      <w:start w:val="1"/>
      <w:numFmt w:val="decimal"/>
      <w:isLgl/>
      <w:lvlText w:val="%1.%2.%3.%4."/>
      <w:lvlJc w:val="left"/>
      <w:pPr>
        <w:ind w:left="1740" w:hanging="720"/>
      </w:pPr>
      <w:rPr>
        <w:rFonts w:hint="default"/>
      </w:rPr>
    </w:lvl>
    <w:lvl w:ilvl="4">
      <w:start w:val="1"/>
      <w:numFmt w:val="decimal"/>
      <w:isLgl/>
      <w:lvlText w:val="%1.%2.%3.%4.%5."/>
      <w:lvlJc w:val="left"/>
      <w:pPr>
        <w:ind w:left="2100" w:hanging="1080"/>
      </w:pPr>
      <w:rPr>
        <w:rFonts w:hint="default"/>
      </w:rPr>
    </w:lvl>
    <w:lvl w:ilvl="5">
      <w:start w:val="1"/>
      <w:numFmt w:val="decimal"/>
      <w:isLgl/>
      <w:lvlText w:val="%1.%2.%3.%4.%5.%6."/>
      <w:lvlJc w:val="left"/>
      <w:pPr>
        <w:ind w:left="2100" w:hanging="1080"/>
      </w:pPr>
      <w:rPr>
        <w:rFonts w:hint="default"/>
      </w:rPr>
    </w:lvl>
    <w:lvl w:ilvl="6">
      <w:start w:val="1"/>
      <w:numFmt w:val="decimal"/>
      <w:isLgl/>
      <w:lvlText w:val="%1.%2.%3.%4.%5.%6.%7."/>
      <w:lvlJc w:val="left"/>
      <w:pPr>
        <w:ind w:left="2460" w:hanging="1440"/>
      </w:pPr>
      <w:rPr>
        <w:rFonts w:hint="default"/>
      </w:rPr>
    </w:lvl>
    <w:lvl w:ilvl="7">
      <w:start w:val="1"/>
      <w:numFmt w:val="decimal"/>
      <w:isLgl/>
      <w:lvlText w:val="%1.%2.%3.%4.%5.%6.%7.%8."/>
      <w:lvlJc w:val="left"/>
      <w:pPr>
        <w:ind w:left="2460" w:hanging="1440"/>
      </w:pPr>
      <w:rPr>
        <w:rFonts w:hint="default"/>
      </w:rPr>
    </w:lvl>
    <w:lvl w:ilvl="8">
      <w:start w:val="1"/>
      <w:numFmt w:val="decimal"/>
      <w:isLgl/>
      <w:lvlText w:val="%1.%2.%3.%4.%5.%6.%7.%8.%9."/>
      <w:lvlJc w:val="left"/>
      <w:pPr>
        <w:ind w:left="2820" w:hanging="1800"/>
      </w:pPr>
      <w:rPr>
        <w:rFonts w:hint="default"/>
      </w:rPr>
    </w:lvl>
  </w:abstractNum>
  <w:abstractNum w:abstractNumId="19" w15:restartNumberingAfterBreak="0">
    <w:nsid w:val="5BA50270"/>
    <w:multiLevelType w:val="multilevel"/>
    <w:tmpl w:val="A2FC323E"/>
    <w:lvl w:ilvl="0">
      <w:start w:val="7"/>
      <w:numFmt w:val="decimal"/>
      <w:lvlText w:val="%1."/>
      <w:lvlJc w:val="left"/>
      <w:pPr>
        <w:ind w:left="1380" w:hanging="360"/>
      </w:pPr>
      <w:rPr>
        <w:rFonts w:hint="default"/>
        <w:b/>
      </w:rPr>
    </w:lvl>
    <w:lvl w:ilvl="1">
      <w:start w:val="1"/>
      <w:numFmt w:val="decimal"/>
      <w:lvlText w:val="12.%2."/>
      <w:lvlJc w:val="left"/>
      <w:pPr>
        <w:ind w:left="1470" w:hanging="450"/>
      </w:pPr>
      <w:rPr>
        <w:rFonts w:hint="default"/>
        <w:b w:val="0"/>
      </w:rPr>
    </w:lvl>
    <w:lvl w:ilvl="2">
      <w:start w:val="1"/>
      <w:numFmt w:val="decimal"/>
      <w:isLgl/>
      <w:lvlText w:val="%1.%2.%3."/>
      <w:lvlJc w:val="left"/>
      <w:pPr>
        <w:ind w:left="1740" w:hanging="720"/>
      </w:pPr>
      <w:rPr>
        <w:rFonts w:hint="default"/>
      </w:rPr>
    </w:lvl>
    <w:lvl w:ilvl="3">
      <w:start w:val="1"/>
      <w:numFmt w:val="decimal"/>
      <w:isLgl/>
      <w:lvlText w:val="%1.%2.%3.%4."/>
      <w:lvlJc w:val="left"/>
      <w:pPr>
        <w:ind w:left="1740" w:hanging="720"/>
      </w:pPr>
      <w:rPr>
        <w:rFonts w:hint="default"/>
      </w:rPr>
    </w:lvl>
    <w:lvl w:ilvl="4">
      <w:start w:val="1"/>
      <w:numFmt w:val="decimal"/>
      <w:isLgl/>
      <w:lvlText w:val="%1.%2.%3.%4.%5."/>
      <w:lvlJc w:val="left"/>
      <w:pPr>
        <w:ind w:left="2100" w:hanging="1080"/>
      </w:pPr>
      <w:rPr>
        <w:rFonts w:hint="default"/>
      </w:rPr>
    </w:lvl>
    <w:lvl w:ilvl="5">
      <w:start w:val="1"/>
      <w:numFmt w:val="decimal"/>
      <w:isLgl/>
      <w:lvlText w:val="%1.%2.%3.%4.%5.%6."/>
      <w:lvlJc w:val="left"/>
      <w:pPr>
        <w:ind w:left="2100" w:hanging="1080"/>
      </w:pPr>
      <w:rPr>
        <w:rFonts w:hint="default"/>
      </w:rPr>
    </w:lvl>
    <w:lvl w:ilvl="6">
      <w:start w:val="1"/>
      <w:numFmt w:val="decimal"/>
      <w:isLgl/>
      <w:lvlText w:val="%1.%2.%3.%4.%5.%6.%7."/>
      <w:lvlJc w:val="left"/>
      <w:pPr>
        <w:ind w:left="2460" w:hanging="1440"/>
      </w:pPr>
      <w:rPr>
        <w:rFonts w:hint="default"/>
      </w:rPr>
    </w:lvl>
    <w:lvl w:ilvl="7">
      <w:start w:val="1"/>
      <w:numFmt w:val="decimal"/>
      <w:isLgl/>
      <w:lvlText w:val="%1.%2.%3.%4.%5.%6.%7.%8."/>
      <w:lvlJc w:val="left"/>
      <w:pPr>
        <w:ind w:left="2460" w:hanging="1440"/>
      </w:pPr>
      <w:rPr>
        <w:rFonts w:hint="default"/>
      </w:rPr>
    </w:lvl>
    <w:lvl w:ilvl="8">
      <w:start w:val="1"/>
      <w:numFmt w:val="decimal"/>
      <w:isLgl/>
      <w:lvlText w:val="%1.%2.%3.%4.%5.%6.%7.%8.%9."/>
      <w:lvlJc w:val="left"/>
      <w:pPr>
        <w:ind w:left="2820" w:hanging="1800"/>
      </w:pPr>
      <w:rPr>
        <w:rFonts w:hint="default"/>
      </w:rPr>
    </w:lvl>
  </w:abstractNum>
  <w:abstractNum w:abstractNumId="20" w15:restartNumberingAfterBreak="0">
    <w:nsid w:val="5DF70666"/>
    <w:multiLevelType w:val="multilevel"/>
    <w:tmpl w:val="3674649E"/>
    <w:lvl w:ilvl="0">
      <w:start w:val="1"/>
      <w:numFmt w:val="decimal"/>
      <w:lvlText w:val="%1."/>
      <w:lvlJc w:val="left"/>
      <w:pPr>
        <w:ind w:left="4047" w:hanging="360"/>
      </w:pPr>
      <w:rPr>
        <w:b/>
      </w:rPr>
    </w:lvl>
    <w:lvl w:ilvl="1">
      <w:start w:val="1"/>
      <w:numFmt w:val="decimal"/>
      <w:isLgl/>
      <w:lvlText w:val="%1.%2."/>
      <w:lvlJc w:val="left"/>
      <w:pPr>
        <w:ind w:left="1146" w:hanging="720"/>
      </w:pPr>
      <w:rPr>
        <w:rFonts w:hint="default"/>
        <w:b w:val="0"/>
        <w:color w:val="auto"/>
      </w:rPr>
    </w:lvl>
    <w:lvl w:ilvl="2">
      <w:start w:val="1"/>
      <w:numFmt w:val="decimal"/>
      <w:isLgl/>
      <w:lvlText w:val="%1.%2.%3."/>
      <w:lvlJc w:val="left"/>
      <w:pPr>
        <w:ind w:left="720" w:hanging="720"/>
      </w:pPr>
      <w:rPr>
        <w:rFonts w:ascii="Franklin Gothic Book" w:hAnsi="Franklin Gothic Book" w:hint="default"/>
        <w:b w:val="0"/>
        <w:color w:val="auto"/>
      </w:rPr>
    </w:lvl>
    <w:lvl w:ilvl="3">
      <w:start w:val="1"/>
      <w:numFmt w:val="decimal"/>
      <w:isLgl/>
      <w:lvlText w:val="%1.%2.%3.%4."/>
      <w:lvlJc w:val="left"/>
      <w:pPr>
        <w:ind w:left="2007" w:hanging="1080"/>
      </w:pPr>
      <w:rPr>
        <w:rFonts w:hint="default"/>
        <w:b/>
      </w:rPr>
    </w:lvl>
    <w:lvl w:ilvl="4">
      <w:start w:val="1"/>
      <w:numFmt w:val="decimal"/>
      <w:isLgl/>
      <w:lvlText w:val="%1.%2.%3.%4.%5."/>
      <w:lvlJc w:val="left"/>
      <w:pPr>
        <w:ind w:left="2007" w:hanging="1080"/>
      </w:pPr>
      <w:rPr>
        <w:rFonts w:hint="default"/>
        <w:b/>
      </w:rPr>
    </w:lvl>
    <w:lvl w:ilvl="5">
      <w:start w:val="1"/>
      <w:numFmt w:val="decimal"/>
      <w:isLgl/>
      <w:lvlText w:val="%1.%2.%3.%4.%5.%6."/>
      <w:lvlJc w:val="left"/>
      <w:pPr>
        <w:ind w:left="2367" w:hanging="1440"/>
      </w:pPr>
      <w:rPr>
        <w:rFonts w:hint="default"/>
        <w:b/>
      </w:rPr>
    </w:lvl>
    <w:lvl w:ilvl="6">
      <w:start w:val="1"/>
      <w:numFmt w:val="decimal"/>
      <w:isLgl/>
      <w:lvlText w:val="%1.%2.%3.%4.%5.%6.%7."/>
      <w:lvlJc w:val="left"/>
      <w:pPr>
        <w:ind w:left="2367" w:hanging="1440"/>
      </w:pPr>
      <w:rPr>
        <w:rFonts w:hint="default"/>
        <w:b/>
      </w:rPr>
    </w:lvl>
    <w:lvl w:ilvl="7">
      <w:start w:val="1"/>
      <w:numFmt w:val="decimal"/>
      <w:isLgl/>
      <w:lvlText w:val="%1.%2.%3.%4.%5.%6.%7.%8."/>
      <w:lvlJc w:val="left"/>
      <w:pPr>
        <w:ind w:left="2727" w:hanging="1800"/>
      </w:pPr>
      <w:rPr>
        <w:rFonts w:hint="default"/>
        <w:b/>
      </w:rPr>
    </w:lvl>
    <w:lvl w:ilvl="8">
      <w:start w:val="1"/>
      <w:numFmt w:val="decimal"/>
      <w:isLgl/>
      <w:lvlText w:val="%1.%2.%3.%4.%5.%6.%7.%8.%9."/>
      <w:lvlJc w:val="left"/>
      <w:pPr>
        <w:ind w:left="2727" w:hanging="1800"/>
      </w:pPr>
      <w:rPr>
        <w:rFonts w:hint="default"/>
        <w:b/>
      </w:rPr>
    </w:lvl>
  </w:abstractNum>
  <w:abstractNum w:abstractNumId="21" w15:restartNumberingAfterBreak="0">
    <w:nsid w:val="6231337B"/>
    <w:multiLevelType w:val="multilevel"/>
    <w:tmpl w:val="61A4442C"/>
    <w:lvl w:ilvl="0">
      <w:start w:val="1"/>
      <w:numFmt w:val="decimal"/>
      <w:lvlText w:val="%1."/>
      <w:lvlJc w:val="left"/>
      <w:pPr>
        <w:ind w:left="390" w:hanging="39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2" w15:restartNumberingAfterBreak="0">
    <w:nsid w:val="62F234D5"/>
    <w:multiLevelType w:val="multilevel"/>
    <w:tmpl w:val="0F40917A"/>
    <w:lvl w:ilvl="0">
      <w:start w:val="2"/>
      <w:numFmt w:val="decimal"/>
      <w:lvlText w:val="%1."/>
      <w:lvlJc w:val="left"/>
      <w:pPr>
        <w:ind w:left="585" w:hanging="585"/>
      </w:pPr>
      <w:rPr>
        <w:rFonts w:hint="default"/>
      </w:rPr>
    </w:lvl>
    <w:lvl w:ilvl="1">
      <w:start w:val="1"/>
      <w:numFmt w:val="decimal"/>
      <w:lvlText w:val="%1.%2."/>
      <w:lvlJc w:val="left"/>
      <w:pPr>
        <w:ind w:left="715" w:hanging="720"/>
      </w:pPr>
      <w:rPr>
        <w:rFonts w:hint="default"/>
      </w:rPr>
    </w:lvl>
    <w:lvl w:ilvl="2">
      <w:start w:val="1"/>
      <w:numFmt w:val="decimal"/>
      <w:lvlText w:val="%1.%2.%3."/>
      <w:lvlJc w:val="left"/>
      <w:pPr>
        <w:ind w:left="710" w:hanging="720"/>
      </w:pPr>
      <w:rPr>
        <w:rFonts w:hint="default"/>
      </w:rPr>
    </w:lvl>
    <w:lvl w:ilvl="3">
      <w:start w:val="1"/>
      <w:numFmt w:val="decimal"/>
      <w:lvlText w:val="%1.%2.%3.%4."/>
      <w:lvlJc w:val="left"/>
      <w:pPr>
        <w:ind w:left="1065" w:hanging="1080"/>
      </w:pPr>
      <w:rPr>
        <w:rFonts w:hint="default"/>
      </w:rPr>
    </w:lvl>
    <w:lvl w:ilvl="4">
      <w:start w:val="1"/>
      <w:numFmt w:val="decimal"/>
      <w:lvlText w:val="%1.%2.%3.%4.%5."/>
      <w:lvlJc w:val="left"/>
      <w:pPr>
        <w:ind w:left="1060" w:hanging="1080"/>
      </w:pPr>
      <w:rPr>
        <w:rFonts w:hint="default"/>
      </w:rPr>
    </w:lvl>
    <w:lvl w:ilvl="5">
      <w:start w:val="1"/>
      <w:numFmt w:val="decimal"/>
      <w:lvlText w:val="%1.%2.%3.%4.%5.%6."/>
      <w:lvlJc w:val="left"/>
      <w:pPr>
        <w:ind w:left="1415" w:hanging="1440"/>
      </w:pPr>
      <w:rPr>
        <w:rFonts w:hint="default"/>
      </w:rPr>
    </w:lvl>
    <w:lvl w:ilvl="6">
      <w:start w:val="1"/>
      <w:numFmt w:val="decimal"/>
      <w:lvlText w:val="%1.%2.%3.%4.%5.%6.%7."/>
      <w:lvlJc w:val="left"/>
      <w:pPr>
        <w:ind w:left="1410" w:hanging="1440"/>
      </w:pPr>
      <w:rPr>
        <w:rFonts w:hint="default"/>
      </w:rPr>
    </w:lvl>
    <w:lvl w:ilvl="7">
      <w:start w:val="1"/>
      <w:numFmt w:val="decimal"/>
      <w:lvlText w:val="%1.%2.%3.%4.%5.%6.%7.%8."/>
      <w:lvlJc w:val="left"/>
      <w:pPr>
        <w:ind w:left="1765" w:hanging="1800"/>
      </w:pPr>
      <w:rPr>
        <w:rFonts w:hint="default"/>
      </w:rPr>
    </w:lvl>
    <w:lvl w:ilvl="8">
      <w:start w:val="1"/>
      <w:numFmt w:val="decimal"/>
      <w:lvlText w:val="%1.%2.%3.%4.%5.%6.%7.%8.%9."/>
      <w:lvlJc w:val="left"/>
      <w:pPr>
        <w:ind w:left="1760" w:hanging="1800"/>
      </w:pPr>
      <w:rPr>
        <w:rFonts w:hint="default"/>
      </w:rPr>
    </w:lvl>
  </w:abstractNum>
  <w:abstractNum w:abstractNumId="23" w15:restartNumberingAfterBreak="0">
    <w:nsid w:val="64E86DBD"/>
    <w:multiLevelType w:val="multilevel"/>
    <w:tmpl w:val="19B82E4A"/>
    <w:lvl w:ilvl="0">
      <w:start w:val="7"/>
      <w:numFmt w:val="decimal"/>
      <w:lvlText w:val="%1."/>
      <w:lvlJc w:val="left"/>
      <w:pPr>
        <w:ind w:left="1380" w:hanging="360"/>
      </w:pPr>
      <w:rPr>
        <w:rFonts w:hint="default"/>
        <w:b/>
      </w:rPr>
    </w:lvl>
    <w:lvl w:ilvl="1">
      <w:start w:val="1"/>
      <w:numFmt w:val="decimal"/>
      <w:lvlText w:val="9.%2."/>
      <w:lvlJc w:val="left"/>
      <w:pPr>
        <w:ind w:left="1470" w:hanging="450"/>
      </w:pPr>
      <w:rPr>
        <w:rFonts w:hint="default"/>
        <w:b w:val="0"/>
      </w:rPr>
    </w:lvl>
    <w:lvl w:ilvl="2">
      <w:start w:val="1"/>
      <w:numFmt w:val="decimal"/>
      <w:isLgl/>
      <w:lvlText w:val="%1.%2.%3."/>
      <w:lvlJc w:val="left"/>
      <w:pPr>
        <w:ind w:left="1740" w:hanging="720"/>
      </w:pPr>
      <w:rPr>
        <w:rFonts w:hint="default"/>
      </w:rPr>
    </w:lvl>
    <w:lvl w:ilvl="3">
      <w:start w:val="1"/>
      <w:numFmt w:val="decimal"/>
      <w:isLgl/>
      <w:lvlText w:val="%1.%2.%3.%4."/>
      <w:lvlJc w:val="left"/>
      <w:pPr>
        <w:ind w:left="1740" w:hanging="720"/>
      </w:pPr>
      <w:rPr>
        <w:rFonts w:hint="default"/>
      </w:rPr>
    </w:lvl>
    <w:lvl w:ilvl="4">
      <w:start w:val="1"/>
      <w:numFmt w:val="decimal"/>
      <w:isLgl/>
      <w:lvlText w:val="%1.%2.%3.%4.%5."/>
      <w:lvlJc w:val="left"/>
      <w:pPr>
        <w:ind w:left="2100" w:hanging="1080"/>
      </w:pPr>
      <w:rPr>
        <w:rFonts w:hint="default"/>
      </w:rPr>
    </w:lvl>
    <w:lvl w:ilvl="5">
      <w:start w:val="1"/>
      <w:numFmt w:val="decimal"/>
      <w:isLgl/>
      <w:lvlText w:val="%1.%2.%3.%4.%5.%6."/>
      <w:lvlJc w:val="left"/>
      <w:pPr>
        <w:ind w:left="2100" w:hanging="1080"/>
      </w:pPr>
      <w:rPr>
        <w:rFonts w:hint="default"/>
      </w:rPr>
    </w:lvl>
    <w:lvl w:ilvl="6">
      <w:start w:val="1"/>
      <w:numFmt w:val="decimal"/>
      <w:isLgl/>
      <w:lvlText w:val="%1.%2.%3.%4.%5.%6.%7."/>
      <w:lvlJc w:val="left"/>
      <w:pPr>
        <w:ind w:left="2460" w:hanging="1440"/>
      </w:pPr>
      <w:rPr>
        <w:rFonts w:hint="default"/>
      </w:rPr>
    </w:lvl>
    <w:lvl w:ilvl="7">
      <w:start w:val="1"/>
      <w:numFmt w:val="decimal"/>
      <w:isLgl/>
      <w:lvlText w:val="%1.%2.%3.%4.%5.%6.%7.%8."/>
      <w:lvlJc w:val="left"/>
      <w:pPr>
        <w:ind w:left="2460" w:hanging="1440"/>
      </w:pPr>
      <w:rPr>
        <w:rFonts w:hint="default"/>
      </w:rPr>
    </w:lvl>
    <w:lvl w:ilvl="8">
      <w:start w:val="1"/>
      <w:numFmt w:val="decimal"/>
      <w:isLgl/>
      <w:lvlText w:val="%1.%2.%3.%4.%5.%6.%7.%8.%9."/>
      <w:lvlJc w:val="left"/>
      <w:pPr>
        <w:ind w:left="2820" w:hanging="1800"/>
      </w:pPr>
      <w:rPr>
        <w:rFonts w:hint="default"/>
      </w:rPr>
    </w:lvl>
  </w:abstractNum>
  <w:abstractNum w:abstractNumId="24" w15:restartNumberingAfterBreak="0">
    <w:nsid w:val="6D4A0B14"/>
    <w:multiLevelType w:val="multilevel"/>
    <w:tmpl w:val="07FEEC90"/>
    <w:lvl w:ilvl="0">
      <w:start w:val="3"/>
      <w:numFmt w:val="decimal"/>
      <w:lvlText w:val="%1."/>
      <w:lvlJc w:val="left"/>
      <w:pPr>
        <w:tabs>
          <w:tab w:val="num" w:pos="660"/>
        </w:tabs>
        <w:ind w:left="660" w:hanging="660"/>
      </w:pPr>
      <w:rPr>
        <w:rFonts w:hint="default"/>
        <w:b/>
      </w:rPr>
    </w:lvl>
    <w:lvl w:ilvl="1">
      <w:start w:val="1"/>
      <w:numFmt w:val="decimal"/>
      <w:lvlText w:val="13.%2."/>
      <w:lvlJc w:val="left"/>
      <w:pPr>
        <w:tabs>
          <w:tab w:val="num" w:pos="660"/>
        </w:tabs>
        <w:ind w:left="660" w:hanging="660"/>
      </w:pPr>
      <w:rPr>
        <w:rFonts w:hint="default"/>
        <w:b w:val="0"/>
        <w:sz w:val="24"/>
        <w:szCs w:val="24"/>
      </w:rPr>
    </w:lvl>
    <w:lvl w:ilvl="2">
      <w:start w:val="1"/>
      <w:numFmt w:val="decimal"/>
      <w:lvlText w:val="%1.%2.%3."/>
      <w:lvlJc w:val="left"/>
      <w:pPr>
        <w:tabs>
          <w:tab w:val="num" w:pos="720"/>
        </w:tabs>
        <w:ind w:left="720" w:hanging="720"/>
      </w:pPr>
      <w:rPr>
        <w:rFonts w:hint="default"/>
        <w:sz w:val="24"/>
        <w:szCs w:val="24"/>
      </w:rPr>
    </w:lvl>
    <w:lvl w:ilvl="3">
      <w:start w:val="1"/>
      <w:numFmt w:val="decimal"/>
      <w:lvlText w:val="%1.%2.%3.%4."/>
      <w:lvlJc w:val="left"/>
      <w:pPr>
        <w:tabs>
          <w:tab w:val="num" w:pos="1571"/>
        </w:tabs>
        <w:ind w:left="1571"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735145F3"/>
    <w:multiLevelType w:val="hybridMultilevel"/>
    <w:tmpl w:val="890E7C40"/>
    <w:lvl w:ilvl="0" w:tplc="11BA81C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5841D29"/>
    <w:multiLevelType w:val="multilevel"/>
    <w:tmpl w:val="7382B458"/>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7" w15:restartNumberingAfterBreak="0">
    <w:nsid w:val="7D1B3CB2"/>
    <w:multiLevelType w:val="multilevel"/>
    <w:tmpl w:val="D216206E"/>
    <w:lvl w:ilvl="0">
      <w:start w:val="13"/>
      <w:numFmt w:val="decimal"/>
      <w:lvlText w:val="%1."/>
      <w:lvlJc w:val="left"/>
      <w:pPr>
        <w:ind w:left="6762" w:hanging="525"/>
      </w:pPr>
      <w:rPr>
        <w:rFonts w:hint="default"/>
        <w:b/>
      </w:rPr>
    </w:lvl>
    <w:lvl w:ilvl="1">
      <w:start w:val="7"/>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8"/>
  </w:num>
  <w:num w:numId="4">
    <w:abstractNumId w:val="14"/>
  </w:num>
  <w:num w:numId="5">
    <w:abstractNumId w:val="10"/>
  </w:num>
  <w:num w:numId="6">
    <w:abstractNumId w:val="25"/>
  </w:num>
  <w:num w:numId="7">
    <w:abstractNumId w:val="17"/>
  </w:num>
  <w:num w:numId="8">
    <w:abstractNumId w:val="26"/>
  </w:num>
  <w:num w:numId="9">
    <w:abstractNumId w:val="9"/>
  </w:num>
  <w:num w:numId="10">
    <w:abstractNumId w:val="21"/>
  </w:num>
  <w:num w:numId="11">
    <w:abstractNumId w:val="13"/>
  </w:num>
  <w:num w:numId="12">
    <w:abstractNumId w:val="23"/>
  </w:num>
  <w:num w:numId="13">
    <w:abstractNumId w:val="12"/>
  </w:num>
  <w:num w:numId="14">
    <w:abstractNumId w:val="16"/>
  </w:num>
  <w:num w:numId="15">
    <w:abstractNumId w:val="19"/>
  </w:num>
  <w:num w:numId="16">
    <w:abstractNumId w:val="4"/>
  </w:num>
  <w:num w:numId="17">
    <w:abstractNumId w:val="18"/>
  </w:num>
  <w:num w:numId="18">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6"/>
  </w:num>
  <w:num w:numId="21">
    <w:abstractNumId w:val="11"/>
  </w:num>
  <w:num w:numId="22">
    <w:abstractNumId w:val="22"/>
  </w:num>
  <w:num w:numId="23">
    <w:abstractNumId w:val="20"/>
  </w:num>
  <w:num w:numId="24">
    <w:abstractNumId w:val="27"/>
  </w:num>
  <w:num w:numId="25">
    <w:abstractNumId w:val="7"/>
  </w:num>
  <w:num w:numId="26">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08"/>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1AD"/>
    <w:rsid w:val="00010E92"/>
    <w:rsid w:val="00011DB4"/>
    <w:rsid w:val="000210E6"/>
    <w:rsid w:val="00021B9D"/>
    <w:rsid w:val="000226BC"/>
    <w:rsid w:val="00036E83"/>
    <w:rsid w:val="00040EA0"/>
    <w:rsid w:val="00045023"/>
    <w:rsid w:val="00052E7F"/>
    <w:rsid w:val="000677D4"/>
    <w:rsid w:val="0007491A"/>
    <w:rsid w:val="000754FF"/>
    <w:rsid w:val="000767CA"/>
    <w:rsid w:val="00076B06"/>
    <w:rsid w:val="00083497"/>
    <w:rsid w:val="0008388F"/>
    <w:rsid w:val="00096ECB"/>
    <w:rsid w:val="000973C2"/>
    <w:rsid w:val="000A0B44"/>
    <w:rsid w:val="000A3355"/>
    <w:rsid w:val="000A66FC"/>
    <w:rsid w:val="000C1EC1"/>
    <w:rsid w:val="000C403C"/>
    <w:rsid w:val="000E11E4"/>
    <w:rsid w:val="000E28E4"/>
    <w:rsid w:val="000E4061"/>
    <w:rsid w:val="000E4F76"/>
    <w:rsid w:val="000F407E"/>
    <w:rsid w:val="000F505D"/>
    <w:rsid w:val="001162E8"/>
    <w:rsid w:val="00121025"/>
    <w:rsid w:val="0012685F"/>
    <w:rsid w:val="00142A8D"/>
    <w:rsid w:val="00142AEE"/>
    <w:rsid w:val="00145A7E"/>
    <w:rsid w:val="0015461F"/>
    <w:rsid w:val="00154B26"/>
    <w:rsid w:val="00162276"/>
    <w:rsid w:val="0016261A"/>
    <w:rsid w:val="00162887"/>
    <w:rsid w:val="0016470A"/>
    <w:rsid w:val="00170685"/>
    <w:rsid w:val="00172CCF"/>
    <w:rsid w:val="00173A80"/>
    <w:rsid w:val="00176235"/>
    <w:rsid w:val="0018528C"/>
    <w:rsid w:val="00193B47"/>
    <w:rsid w:val="001A1FF0"/>
    <w:rsid w:val="001B4371"/>
    <w:rsid w:val="001D66C9"/>
    <w:rsid w:val="001E3448"/>
    <w:rsid w:val="001E62D2"/>
    <w:rsid w:val="001E684B"/>
    <w:rsid w:val="0020074C"/>
    <w:rsid w:val="002028AF"/>
    <w:rsid w:val="00217EC3"/>
    <w:rsid w:val="00221CA7"/>
    <w:rsid w:val="00236D60"/>
    <w:rsid w:val="00243D42"/>
    <w:rsid w:val="002463B2"/>
    <w:rsid w:val="002639D5"/>
    <w:rsid w:val="00263A4A"/>
    <w:rsid w:val="0026567B"/>
    <w:rsid w:val="00275D20"/>
    <w:rsid w:val="002A6602"/>
    <w:rsid w:val="002B1CBF"/>
    <w:rsid w:val="002B2C26"/>
    <w:rsid w:val="002C1059"/>
    <w:rsid w:val="002C1306"/>
    <w:rsid w:val="002C7CC7"/>
    <w:rsid w:val="002D4E89"/>
    <w:rsid w:val="002D59DE"/>
    <w:rsid w:val="002E5368"/>
    <w:rsid w:val="002F7203"/>
    <w:rsid w:val="003109E5"/>
    <w:rsid w:val="00315460"/>
    <w:rsid w:val="003257AC"/>
    <w:rsid w:val="003278AD"/>
    <w:rsid w:val="003321AD"/>
    <w:rsid w:val="00333D0B"/>
    <w:rsid w:val="00350C15"/>
    <w:rsid w:val="0035350C"/>
    <w:rsid w:val="003568CB"/>
    <w:rsid w:val="00357887"/>
    <w:rsid w:val="0035790B"/>
    <w:rsid w:val="00361120"/>
    <w:rsid w:val="00363279"/>
    <w:rsid w:val="00372BAA"/>
    <w:rsid w:val="00374B7E"/>
    <w:rsid w:val="00381010"/>
    <w:rsid w:val="00396FD7"/>
    <w:rsid w:val="003B52F5"/>
    <w:rsid w:val="003C365E"/>
    <w:rsid w:val="003C67AC"/>
    <w:rsid w:val="003D318F"/>
    <w:rsid w:val="003D7BE9"/>
    <w:rsid w:val="003E3DD8"/>
    <w:rsid w:val="003E64F6"/>
    <w:rsid w:val="003F4811"/>
    <w:rsid w:val="003F69B3"/>
    <w:rsid w:val="003F6C09"/>
    <w:rsid w:val="003F6C6B"/>
    <w:rsid w:val="003F6E7F"/>
    <w:rsid w:val="00404FD7"/>
    <w:rsid w:val="004121E7"/>
    <w:rsid w:val="004133F7"/>
    <w:rsid w:val="00420F81"/>
    <w:rsid w:val="004266C8"/>
    <w:rsid w:val="00430250"/>
    <w:rsid w:val="00430727"/>
    <w:rsid w:val="004345C6"/>
    <w:rsid w:val="0044529D"/>
    <w:rsid w:val="00445A95"/>
    <w:rsid w:val="00462F9E"/>
    <w:rsid w:val="00463BF8"/>
    <w:rsid w:val="00465195"/>
    <w:rsid w:val="00467138"/>
    <w:rsid w:val="0047384A"/>
    <w:rsid w:val="00480809"/>
    <w:rsid w:val="00481BBC"/>
    <w:rsid w:val="00486FF3"/>
    <w:rsid w:val="0048778C"/>
    <w:rsid w:val="00487823"/>
    <w:rsid w:val="00493D06"/>
    <w:rsid w:val="004A36B4"/>
    <w:rsid w:val="004A42EB"/>
    <w:rsid w:val="004B066A"/>
    <w:rsid w:val="004B3488"/>
    <w:rsid w:val="004D34F3"/>
    <w:rsid w:val="004E64EB"/>
    <w:rsid w:val="004F6BE7"/>
    <w:rsid w:val="00500F45"/>
    <w:rsid w:val="005125B3"/>
    <w:rsid w:val="00513D14"/>
    <w:rsid w:val="00530EF4"/>
    <w:rsid w:val="00535486"/>
    <w:rsid w:val="00535C5F"/>
    <w:rsid w:val="005509CF"/>
    <w:rsid w:val="005521C7"/>
    <w:rsid w:val="00554920"/>
    <w:rsid w:val="00564D5E"/>
    <w:rsid w:val="0057122E"/>
    <w:rsid w:val="005725E2"/>
    <w:rsid w:val="0057665E"/>
    <w:rsid w:val="00576D65"/>
    <w:rsid w:val="00577E1A"/>
    <w:rsid w:val="0058016F"/>
    <w:rsid w:val="005965F6"/>
    <w:rsid w:val="00597532"/>
    <w:rsid w:val="005A7756"/>
    <w:rsid w:val="005C0763"/>
    <w:rsid w:val="005C483C"/>
    <w:rsid w:val="005C4EDC"/>
    <w:rsid w:val="005C6120"/>
    <w:rsid w:val="005D0853"/>
    <w:rsid w:val="005D0B70"/>
    <w:rsid w:val="005D24CB"/>
    <w:rsid w:val="005D7FE7"/>
    <w:rsid w:val="005E3B63"/>
    <w:rsid w:val="005E5516"/>
    <w:rsid w:val="005E552C"/>
    <w:rsid w:val="005F23F9"/>
    <w:rsid w:val="005F26E2"/>
    <w:rsid w:val="006047F2"/>
    <w:rsid w:val="00610581"/>
    <w:rsid w:val="00627109"/>
    <w:rsid w:val="00627367"/>
    <w:rsid w:val="00652FBC"/>
    <w:rsid w:val="00656EB9"/>
    <w:rsid w:val="00665D78"/>
    <w:rsid w:val="00665FA4"/>
    <w:rsid w:val="00673934"/>
    <w:rsid w:val="00692046"/>
    <w:rsid w:val="006978F6"/>
    <w:rsid w:val="006B5FF9"/>
    <w:rsid w:val="006C0345"/>
    <w:rsid w:val="006C523D"/>
    <w:rsid w:val="006D5B3B"/>
    <w:rsid w:val="006E0131"/>
    <w:rsid w:val="006E208D"/>
    <w:rsid w:val="006E56C0"/>
    <w:rsid w:val="006F107D"/>
    <w:rsid w:val="0070528E"/>
    <w:rsid w:val="007066DE"/>
    <w:rsid w:val="007075D1"/>
    <w:rsid w:val="007106C1"/>
    <w:rsid w:val="00712538"/>
    <w:rsid w:val="007177AE"/>
    <w:rsid w:val="0072042F"/>
    <w:rsid w:val="00720BF1"/>
    <w:rsid w:val="0073314B"/>
    <w:rsid w:val="007357AA"/>
    <w:rsid w:val="0074205C"/>
    <w:rsid w:val="00762331"/>
    <w:rsid w:val="00766821"/>
    <w:rsid w:val="00775255"/>
    <w:rsid w:val="00775380"/>
    <w:rsid w:val="00790CFC"/>
    <w:rsid w:val="007944CF"/>
    <w:rsid w:val="007C13DA"/>
    <w:rsid w:val="007C5A42"/>
    <w:rsid w:val="007C7241"/>
    <w:rsid w:val="007D35E7"/>
    <w:rsid w:val="007E4558"/>
    <w:rsid w:val="007F5B30"/>
    <w:rsid w:val="0082194E"/>
    <w:rsid w:val="00822FB8"/>
    <w:rsid w:val="00824732"/>
    <w:rsid w:val="0084488B"/>
    <w:rsid w:val="008468EA"/>
    <w:rsid w:val="008670A9"/>
    <w:rsid w:val="008765F0"/>
    <w:rsid w:val="008810B7"/>
    <w:rsid w:val="00887ECC"/>
    <w:rsid w:val="0089532D"/>
    <w:rsid w:val="008A5EB1"/>
    <w:rsid w:val="008B7E72"/>
    <w:rsid w:val="008C0D87"/>
    <w:rsid w:val="008E653F"/>
    <w:rsid w:val="00911037"/>
    <w:rsid w:val="00913693"/>
    <w:rsid w:val="00923060"/>
    <w:rsid w:val="009323CE"/>
    <w:rsid w:val="009604E7"/>
    <w:rsid w:val="009638A0"/>
    <w:rsid w:val="00973198"/>
    <w:rsid w:val="00984A7E"/>
    <w:rsid w:val="00985D38"/>
    <w:rsid w:val="00986679"/>
    <w:rsid w:val="00986A44"/>
    <w:rsid w:val="009A015C"/>
    <w:rsid w:val="009B0C86"/>
    <w:rsid w:val="009B115F"/>
    <w:rsid w:val="009B18C1"/>
    <w:rsid w:val="009B6B06"/>
    <w:rsid w:val="009C3BBA"/>
    <w:rsid w:val="009C7A7A"/>
    <w:rsid w:val="009D463D"/>
    <w:rsid w:val="009E1D53"/>
    <w:rsid w:val="009E7951"/>
    <w:rsid w:val="009F222B"/>
    <w:rsid w:val="00A02474"/>
    <w:rsid w:val="00A04438"/>
    <w:rsid w:val="00A0582E"/>
    <w:rsid w:val="00A06FF4"/>
    <w:rsid w:val="00A10AF7"/>
    <w:rsid w:val="00A125AD"/>
    <w:rsid w:val="00A12F0C"/>
    <w:rsid w:val="00A16AD9"/>
    <w:rsid w:val="00A16D81"/>
    <w:rsid w:val="00A21D4C"/>
    <w:rsid w:val="00A24621"/>
    <w:rsid w:val="00A27166"/>
    <w:rsid w:val="00A30F57"/>
    <w:rsid w:val="00A53944"/>
    <w:rsid w:val="00A600B8"/>
    <w:rsid w:val="00A617F7"/>
    <w:rsid w:val="00A62F43"/>
    <w:rsid w:val="00A755F6"/>
    <w:rsid w:val="00A83D79"/>
    <w:rsid w:val="00A92173"/>
    <w:rsid w:val="00A924CB"/>
    <w:rsid w:val="00A93C0B"/>
    <w:rsid w:val="00A9608D"/>
    <w:rsid w:val="00A96841"/>
    <w:rsid w:val="00A96F45"/>
    <w:rsid w:val="00A9780D"/>
    <w:rsid w:val="00AB6D9C"/>
    <w:rsid w:val="00AC21D7"/>
    <w:rsid w:val="00AC65CF"/>
    <w:rsid w:val="00AE059F"/>
    <w:rsid w:val="00AE287E"/>
    <w:rsid w:val="00AE5504"/>
    <w:rsid w:val="00AE5A92"/>
    <w:rsid w:val="00AF5743"/>
    <w:rsid w:val="00AF65A9"/>
    <w:rsid w:val="00B02BF8"/>
    <w:rsid w:val="00B4286E"/>
    <w:rsid w:val="00B476FE"/>
    <w:rsid w:val="00B5305D"/>
    <w:rsid w:val="00B54918"/>
    <w:rsid w:val="00B55B54"/>
    <w:rsid w:val="00B55D5A"/>
    <w:rsid w:val="00B669AD"/>
    <w:rsid w:val="00B8401D"/>
    <w:rsid w:val="00B91169"/>
    <w:rsid w:val="00BA5998"/>
    <w:rsid w:val="00BB717F"/>
    <w:rsid w:val="00BC628D"/>
    <w:rsid w:val="00BD7506"/>
    <w:rsid w:val="00BE0162"/>
    <w:rsid w:val="00BE286E"/>
    <w:rsid w:val="00BE4FF2"/>
    <w:rsid w:val="00BF7652"/>
    <w:rsid w:val="00C063BC"/>
    <w:rsid w:val="00C42861"/>
    <w:rsid w:val="00C47C89"/>
    <w:rsid w:val="00C51662"/>
    <w:rsid w:val="00C53832"/>
    <w:rsid w:val="00C752E6"/>
    <w:rsid w:val="00C843EE"/>
    <w:rsid w:val="00C87EB8"/>
    <w:rsid w:val="00C956E5"/>
    <w:rsid w:val="00CA4E61"/>
    <w:rsid w:val="00CB68CD"/>
    <w:rsid w:val="00CF0981"/>
    <w:rsid w:val="00D10001"/>
    <w:rsid w:val="00D10D9F"/>
    <w:rsid w:val="00D1547F"/>
    <w:rsid w:val="00D303C3"/>
    <w:rsid w:val="00D31458"/>
    <w:rsid w:val="00D42835"/>
    <w:rsid w:val="00D6194A"/>
    <w:rsid w:val="00D64160"/>
    <w:rsid w:val="00D65D9C"/>
    <w:rsid w:val="00D77142"/>
    <w:rsid w:val="00D807FB"/>
    <w:rsid w:val="00D81079"/>
    <w:rsid w:val="00D81C1D"/>
    <w:rsid w:val="00D8239F"/>
    <w:rsid w:val="00D84C4E"/>
    <w:rsid w:val="00D87C3B"/>
    <w:rsid w:val="00D9571D"/>
    <w:rsid w:val="00DC5AB5"/>
    <w:rsid w:val="00DC6908"/>
    <w:rsid w:val="00DE7213"/>
    <w:rsid w:val="00DF1FEA"/>
    <w:rsid w:val="00DF2054"/>
    <w:rsid w:val="00DF4B00"/>
    <w:rsid w:val="00DF53AD"/>
    <w:rsid w:val="00E358BE"/>
    <w:rsid w:val="00E37573"/>
    <w:rsid w:val="00E450DF"/>
    <w:rsid w:val="00E45A32"/>
    <w:rsid w:val="00E462C6"/>
    <w:rsid w:val="00E5778F"/>
    <w:rsid w:val="00E57B87"/>
    <w:rsid w:val="00E66101"/>
    <w:rsid w:val="00E8736F"/>
    <w:rsid w:val="00E9119B"/>
    <w:rsid w:val="00E93FE8"/>
    <w:rsid w:val="00E952D7"/>
    <w:rsid w:val="00EA2208"/>
    <w:rsid w:val="00EA6AC9"/>
    <w:rsid w:val="00EB71DF"/>
    <w:rsid w:val="00EC227C"/>
    <w:rsid w:val="00ED10A6"/>
    <w:rsid w:val="00ED7CCA"/>
    <w:rsid w:val="00EF0D56"/>
    <w:rsid w:val="00EF46CC"/>
    <w:rsid w:val="00F01309"/>
    <w:rsid w:val="00F15FCC"/>
    <w:rsid w:val="00F23DCE"/>
    <w:rsid w:val="00F3186E"/>
    <w:rsid w:val="00F370E3"/>
    <w:rsid w:val="00F41289"/>
    <w:rsid w:val="00F52F7F"/>
    <w:rsid w:val="00F56EEE"/>
    <w:rsid w:val="00F62FB0"/>
    <w:rsid w:val="00F64848"/>
    <w:rsid w:val="00F9054C"/>
    <w:rsid w:val="00F93A8A"/>
    <w:rsid w:val="00F95342"/>
    <w:rsid w:val="00FB2E08"/>
    <w:rsid w:val="00FB3305"/>
    <w:rsid w:val="00FB648E"/>
    <w:rsid w:val="00FC51C6"/>
    <w:rsid w:val="00FD045E"/>
    <w:rsid w:val="00FD12D7"/>
    <w:rsid w:val="00FD1FA9"/>
    <w:rsid w:val="00FE00C0"/>
    <w:rsid w:val="00FE218A"/>
    <w:rsid w:val="00FF36C1"/>
    <w:rsid w:val="00FF4620"/>
    <w:rsid w:val="00FF6F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0D7003B3"/>
  <w15:chartTrackingRefBased/>
  <w15:docId w15:val="{DB578542-59E3-4FF1-A15B-8B0EFDBDA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21AD"/>
    <w:pPr>
      <w:suppressAutoHyphens/>
    </w:pPr>
    <w:rPr>
      <w:rFonts w:ascii="Times New Roman" w:eastAsia="Times New Roman" w:hAnsi="Times New Roman"/>
      <w:lang w:eastAsia="ar-SA"/>
    </w:rPr>
  </w:style>
  <w:style w:type="paragraph" w:styleId="1">
    <w:name w:val="heading 1"/>
    <w:basedOn w:val="a"/>
    <w:next w:val="a"/>
    <w:link w:val="10"/>
    <w:uiPriority w:val="9"/>
    <w:qFormat/>
    <w:rsid w:val="00F01309"/>
    <w:pPr>
      <w:keepNext/>
      <w:keepLines/>
      <w:spacing w:before="240" w:line="360" w:lineRule="auto"/>
      <w:jc w:val="center"/>
      <w:outlineLvl w:val="0"/>
    </w:pPr>
    <w:rPr>
      <w:rFonts w:ascii="Franklin Gothic Book" w:eastAsiaTheme="majorEastAsia" w:hAnsi="Franklin Gothic Book" w:cstheme="majorBidi"/>
      <w:b/>
      <w:sz w:val="23"/>
      <w:szCs w:val="32"/>
    </w:rPr>
  </w:style>
  <w:style w:type="paragraph" w:styleId="2">
    <w:name w:val="heading 2"/>
    <w:basedOn w:val="a"/>
    <w:next w:val="a"/>
    <w:link w:val="20"/>
    <w:uiPriority w:val="9"/>
    <w:unhideWhenUsed/>
    <w:qFormat/>
    <w:rsid w:val="00AE059F"/>
    <w:pPr>
      <w:keepNext/>
      <w:keepLines/>
      <w:spacing w:before="40"/>
      <w:jc w:val="right"/>
      <w:outlineLvl w:val="1"/>
    </w:pPr>
    <w:rPr>
      <w:rFonts w:ascii="Franklin Gothic Book" w:eastAsiaTheme="majorEastAsia" w:hAnsi="Franklin Gothic Book" w:cstheme="majorBidi"/>
      <w:b/>
      <w:sz w:val="23"/>
      <w:szCs w:val="26"/>
    </w:rPr>
  </w:style>
  <w:style w:type="paragraph" w:styleId="3">
    <w:name w:val="heading 3"/>
    <w:basedOn w:val="a"/>
    <w:next w:val="a"/>
    <w:link w:val="30"/>
    <w:uiPriority w:val="9"/>
    <w:unhideWhenUsed/>
    <w:qFormat/>
    <w:rsid w:val="00AE059F"/>
    <w:pPr>
      <w:keepNext/>
      <w:keepLines/>
      <w:spacing w:before="40"/>
      <w:outlineLvl w:val="2"/>
    </w:pPr>
    <w:rPr>
      <w:rFonts w:ascii="Franklin Gothic Book" w:eastAsiaTheme="majorEastAsia" w:hAnsi="Franklin Gothic Book" w:cstheme="majorBidi"/>
      <w:sz w:val="23"/>
      <w:szCs w:val="24"/>
    </w:rPr>
  </w:style>
  <w:style w:type="paragraph" w:styleId="6">
    <w:name w:val="heading 6"/>
    <w:basedOn w:val="a"/>
    <w:next w:val="a"/>
    <w:link w:val="60"/>
    <w:qFormat/>
    <w:rsid w:val="003321AD"/>
    <w:pPr>
      <w:keepNext/>
      <w:numPr>
        <w:ilvl w:val="5"/>
        <w:numId w:val="1"/>
      </w:numPr>
      <w:outlineLvl w:val="5"/>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link w:val="6"/>
    <w:rsid w:val="003321AD"/>
    <w:rPr>
      <w:rFonts w:ascii="Times New Roman" w:eastAsia="Times New Roman" w:hAnsi="Times New Roman" w:cs="Times New Roman"/>
      <w:sz w:val="24"/>
      <w:szCs w:val="24"/>
      <w:lang w:eastAsia="ar-SA"/>
    </w:rPr>
  </w:style>
  <w:style w:type="character" w:styleId="a3">
    <w:name w:val="page number"/>
    <w:basedOn w:val="a0"/>
    <w:rsid w:val="003321AD"/>
  </w:style>
  <w:style w:type="character" w:styleId="a4">
    <w:name w:val="Hyperlink"/>
    <w:rsid w:val="003321AD"/>
    <w:rPr>
      <w:color w:val="0000FF"/>
      <w:u w:val="single"/>
    </w:rPr>
  </w:style>
  <w:style w:type="paragraph" w:styleId="a5">
    <w:name w:val="Body Text"/>
    <w:basedOn w:val="a"/>
    <w:link w:val="a6"/>
    <w:rsid w:val="003321AD"/>
    <w:pPr>
      <w:spacing w:before="120"/>
      <w:jc w:val="both"/>
    </w:pPr>
    <w:rPr>
      <w:sz w:val="24"/>
    </w:rPr>
  </w:style>
  <w:style w:type="character" w:customStyle="1" w:styleId="a6">
    <w:name w:val="Основной текст Знак"/>
    <w:link w:val="a5"/>
    <w:rsid w:val="003321AD"/>
    <w:rPr>
      <w:rFonts w:ascii="Times New Roman" w:eastAsia="Times New Roman" w:hAnsi="Times New Roman" w:cs="Times New Roman"/>
      <w:sz w:val="24"/>
      <w:szCs w:val="20"/>
      <w:lang w:eastAsia="ar-SA"/>
    </w:rPr>
  </w:style>
  <w:style w:type="paragraph" w:styleId="a7">
    <w:name w:val="Title"/>
    <w:basedOn w:val="a"/>
    <w:next w:val="a8"/>
    <w:link w:val="a9"/>
    <w:qFormat/>
    <w:rsid w:val="003321AD"/>
    <w:pPr>
      <w:jc w:val="center"/>
    </w:pPr>
    <w:rPr>
      <w:b/>
      <w:sz w:val="24"/>
    </w:rPr>
  </w:style>
  <w:style w:type="character" w:customStyle="1" w:styleId="a9">
    <w:name w:val="Заголовок Знак"/>
    <w:link w:val="a7"/>
    <w:rsid w:val="003321AD"/>
    <w:rPr>
      <w:rFonts w:ascii="Times New Roman" w:eastAsia="Times New Roman" w:hAnsi="Times New Roman" w:cs="Times New Roman"/>
      <w:b/>
      <w:sz w:val="24"/>
      <w:szCs w:val="20"/>
      <w:lang w:eastAsia="ar-SA"/>
    </w:rPr>
  </w:style>
  <w:style w:type="paragraph" w:customStyle="1" w:styleId="31">
    <w:name w:val="Основной текст 31"/>
    <w:basedOn w:val="a"/>
    <w:rsid w:val="003321AD"/>
    <w:pPr>
      <w:jc w:val="both"/>
    </w:pPr>
    <w:rPr>
      <w:sz w:val="22"/>
    </w:rPr>
  </w:style>
  <w:style w:type="paragraph" w:customStyle="1" w:styleId="11">
    <w:name w:val="Обычный1"/>
    <w:rsid w:val="003321AD"/>
    <w:pPr>
      <w:suppressAutoHyphens/>
      <w:jc w:val="right"/>
    </w:pPr>
    <w:rPr>
      <w:rFonts w:ascii="Arial" w:eastAsia="Arial" w:hAnsi="Arial"/>
      <w:sz w:val="24"/>
      <w:lang w:eastAsia="ar-SA"/>
    </w:rPr>
  </w:style>
  <w:style w:type="paragraph" w:styleId="aa">
    <w:name w:val="footer"/>
    <w:basedOn w:val="a"/>
    <w:link w:val="ab"/>
    <w:rsid w:val="003321AD"/>
    <w:pPr>
      <w:tabs>
        <w:tab w:val="center" w:pos="4153"/>
        <w:tab w:val="right" w:pos="8306"/>
      </w:tabs>
    </w:pPr>
  </w:style>
  <w:style w:type="character" w:customStyle="1" w:styleId="ab">
    <w:name w:val="Нижний колонтитул Знак"/>
    <w:link w:val="aa"/>
    <w:rsid w:val="003321AD"/>
    <w:rPr>
      <w:rFonts w:ascii="Times New Roman" w:eastAsia="Times New Roman" w:hAnsi="Times New Roman" w:cs="Times New Roman"/>
      <w:sz w:val="20"/>
      <w:szCs w:val="20"/>
      <w:lang w:eastAsia="ar-SA"/>
    </w:rPr>
  </w:style>
  <w:style w:type="paragraph" w:styleId="ac">
    <w:name w:val="Plain Text"/>
    <w:basedOn w:val="a"/>
    <w:link w:val="ad"/>
    <w:unhideWhenUsed/>
    <w:rsid w:val="003321AD"/>
    <w:pPr>
      <w:suppressAutoHyphens w:val="0"/>
    </w:pPr>
    <w:rPr>
      <w:rFonts w:ascii="Arial" w:eastAsia="Calibri" w:hAnsi="Arial"/>
      <w:color w:val="051399"/>
      <w:szCs w:val="21"/>
      <w:lang w:eastAsia="en-US"/>
    </w:rPr>
  </w:style>
  <w:style w:type="character" w:customStyle="1" w:styleId="ad">
    <w:name w:val="Текст Знак"/>
    <w:link w:val="ac"/>
    <w:rsid w:val="003321AD"/>
    <w:rPr>
      <w:rFonts w:ascii="Arial" w:eastAsia="Calibri" w:hAnsi="Arial" w:cs="Times New Roman"/>
      <w:color w:val="051399"/>
      <w:sz w:val="20"/>
      <w:szCs w:val="21"/>
    </w:rPr>
  </w:style>
  <w:style w:type="paragraph" w:styleId="a8">
    <w:name w:val="Subtitle"/>
    <w:basedOn w:val="a"/>
    <w:link w:val="ae"/>
    <w:qFormat/>
    <w:rsid w:val="003321AD"/>
    <w:pPr>
      <w:spacing w:after="60"/>
      <w:jc w:val="center"/>
      <w:outlineLvl w:val="1"/>
    </w:pPr>
    <w:rPr>
      <w:rFonts w:ascii="Arial" w:hAnsi="Arial" w:cs="Arial"/>
      <w:sz w:val="24"/>
      <w:szCs w:val="24"/>
    </w:rPr>
  </w:style>
  <w:style w:type="character" w:customStyle="1" w:styleId="ae">
    <w:name w:val="Подзаголовок Знак"/>
    <w:link w:val="a8"/>
    <w:rsid w:val="003321AD"/>
    <w:rPr>
      <w:rFonts w:ascii="Arial" w:eastAsia="Times New Roman" w:hAnsi="Arial" w:cs="Arial"/>
      <w:sz w:val="24"/>
      <w:szCs w:val="24"/>
      <w:lang w:eastAsia="ar-SA"/>
    </w:rPr>
  </w:style>
  <w:style w:type="paragraph" w:customStyle="1" w:styleId="12">
    <w:name w:val="Знак Знак1 Знак Знак Знак Знак Знак Знак"/>
    <w:basedOn w:val="a"/>
    <w:rsid w:val="003321AD"/>
    <w:pPr>
      <w:suppressAutoHyphens w:val="0"/>
      <w:spacing w:after="160" w:line="240" w:lineRule="exact"/>
    </w:pPr>
    <w:rPr>
      <w:lang w:val="en-US" w:eastAsia="en-US"/>
    </w:rPr>
  </w:style>
  <w:style w:type="paragraph" w:styleId="af">
    <w:name w:val="header"/>
    <w:basedOn w:val="a"/>
    <w:link w:val="af0"/>
    <w:uiPriority w:val="99"/>
    <w:rsid w:val="003321AD"/>
    <w:pPr>
      <w:tabs>
        <w:tab w:val="center" w:pos="4677"/>
        <w:tab w:val="right" w:pos="9355"/>
      </w:tabs>
    </w:pPr>
  </w:style>
  <w:style w:type="character" w:customStyle="1" w:styleId="af0">
    <w:name w:val="Верхний колонтитул Знак"/>
    <w:link w:val="af"/>
    <w:uiPriority w:val="99"/>
    <w:rsid w:val="003321AD"/>
    <w:rPr>
      <w:rFonts w:ascii="Times New Roman" w:eastAsia="Times New Roman" w:hAnsi="Times New Roman" w:cs="Times New Roman"/>
      <w:sz w:val="20"/>
      <w:szCs w:val="20"/>
      <w:lang w:eastAsia="ar-SA"/>
    </w:rPr>
  </w:style>
  <w:style w:type="table" w:styleId="af1">
    <w:name w:val="Table Grid"/>
    <w:basedOn w:val="a1"/>
    <w:uiPriority w:val="39"/>
    <w:rsid w:val="003321AD"/>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
    <w:link w:val="af3"/>
    <w:semiHidden/>
    <w:rsid w:val="003321AD"/>
    <w:rPr>
      <w:rFonts w:ascii="Tahoma" w:hAnsi="Tahoma" w:cs="Tahoma"/>
      <w:sz w:val="16"/>
      <w:szCs w:val="16"/>
    </w:rPr>
  </w:style>
  <w:style w:type="character" w:customStyle="1" w:styleId="af3">
    <w:name w:val="Текст выноски Знак"/>
    <w:link w:val="af2"/>
    <w:semiHidden/>
    <w:rsid w:val="003321AD"/>
    <w:rPr>
      <w:rFonts w:ascii="Tahoma" w:eastAsia="Times New Roman" w:hAnsi="Tahoma" w:cs="Tahoma"/>
      <w:sz w:val="16"/>
      <w:szCs w:val="16"/>
      <w:lang w:eastAsia="ar-SA"/>
    </w:rPr>
  </w:style>
  <w:style w:type="character" w:styleId="af4">
    <w:name w:val="annotation reference"/>
    <w:rsid w:val="003321AD"/>
    <w:rPr>
      <w:sz w:val="16"/>
      <w:szCs w:val="16"/>
    </w:rPr>
  </w:style>
  <w:style w:type="paragraph" w:styleId="af5">
    <w:name w:val="annotation text"/>
    <w:basedOn w:val="a"/>
    <w:link w:val="af6"/>
    <w:rsid w:val="003321AD"/>
  </w:style>
  <w:style w:type="character" w:customStyle="1" w:styleId="af6">
    <w:name w:val="Текст примечания Знак"/>
    <w:link w:val="af5"/>
    <w:rsid w:val="003321AD"/>
    <w:rPr>
      <w:rFonts w:ascii="Times New Roman" w:eastAsia="Times New Roman" w:hAnsi="Times New Roman" w:cs="Times New Roman"/>
      <w:sz w:val="20"/>
      <w:szCs w:val="20"/>
      <w:lang w:eastAsia="ar-SA"/>
    </w:rPr>
  </w:style>
  <w:style w:type="paragraph" w:styleId="af7">
    <w:name w:val="annotation subject"/>
    <w:basedOn w:val="af5"/>
    <w:next w:val="af5"/>
    <w:link w:val="af8"/>
    <w:rsid w:val="003321AD"/>
    <w:rPr>
      <w:b/>
      <w:bCs/>
    </w:rPr>
  </w:style>
  <w:style w:type="character" w:customStyle="1" w:styleId="af8">
    <w:name w:val="Тема примечания Знак"/>
    <w:link w:val="af7"/>
    <w:rsid w:val="003321AD"/>
    <w:rPr>
      <w:rFonts w:ascii="Times New Roman" w:eastAsia="Times New Roman" w:hAnsi="Times New Roman" w:cs="Times New Roman"/>
      <w:b/>
      <w:bCs/>
      <w:sz w:val="20"/>
      <w:szCs w:val="20"/>
      <w:lang w:eastAsia="ar-SA"/>
    </w:rPr>
  </w:style>
  <w:style w:type="paragraph" w:customStyle="1" w:styleId="af9">
    <w:name w:val="???????"/>
    <w:rsid w:val="003321AD"/>
    <w:rPr>
      <w:rFonts w:ascii="Times New Roman" w:eastAsia="Times New Roman" w:hAnsi="Times New Roman"/>
      <w:sz w:val="24"/>
    </w:rPr>
  </w:style>
  <w:style w:type="paragraph" w:styleId="afa">
    <w:name w:val="Revision"/>
    <w:hidden/>
    <w:uiPriority w:val="99"/>
    <w:semiHidden/>
    <w:rsid w:val="003321AD"/>
    <w:rPr>
      <w:rFonts w:ascii="Times New Roman" w:eastAsia="Times New Roman" w:hAnsi="Times New Roman"/>
      <w:lang w:eastAsia="ar-SA"/>
    </w:rPr>
  </w:style>
  <w:style w:type="paragraph" w:styleId="afb">
    <w:name w:val="List Paragraph"/>
    <w:basedOn w:val="a"/>
    <w:uiPriority w:val="34"/>
    <w:qFormat/>
    <w:rsid w:val="00BF7652"/>
    <w:pPr>
      <w:suppressAutoHyphens w:val="0"/>
      <w:ind w:left="720"/>
      <w:contextualSpacing/>
    </w:pPr>
    <w:rPr>
      <w:rFonts w:ascii="Arial Unicode MS" w:eastAsia="Arial Unicode MS" w:hAnsi="Arial Unicode MS" w:cs="Arial Unicode MS"/>
      <w:color w:val="000000"/>
      <w:sz w:val="24"/>
      <w:szCs w:val="24"/>
      <w:lang w:eastAsia="ru-RU"/>
    </w:rPr>
  </w:style>
  <w:style w:type="character" w:customStyle="1" w:styleId="Bodytext8">
    <w:name w:val="Body text (8)_"/>
    <w:link w:val="Bodytext80"/>
    <w:rsid w:val="009638A0"/>
    <w:rPr>
      <w:rFonts w:ascii="Times New Roman" w:eastAsia="Times New Roman" w:hAnsi="Times New Roman"/>
      <w:sz w:val="18"/>
      <w:szCs w:val="18"/>
      <w:shd w:val="clear" w:color="auto" w:fill="FFFFFF"/>
    </w:rPr>
  </w:style>
  <w:style w:type="character" w:customStyle="1" w:styleId="Bodytext9">
    <w:name w:val="Body text (9)_"/>
    <w:link w:val="Bodytext90"/>
    <w:rsid w:val="009638A0"/>
    <w:rPr>
      <w:rFonts w:ascii="Times New Roman" w:eastAsia="Times New Roman" w:hAnsi="Times New Roman"/>
      <w:sz w:val="18"/>
      <w:szCs w:val="18"/>
      <w:shd w:val="clear" w:color="auto" w:fill="FFFFFF"/>
    </w:rPr>
  </w:style>
  <w:style w:type="character" w:customStyle="1" w:styleId="Tablecaption">
    <w:name w:val="Table caption_"/>
    <w:link w:val="Tablecaption0"/>
    <w:rsid w:val="009638A0"/>
    <w:rPr>
      <w:rFonts w:ascii="Times New Roman" w:eastAsia="Times New Roman" w:hAnsi="Times New Roman"/>
      <w:sz w:val="18"/>
      <w:szCs w:val="18"/>
      <w:shd w:val="clear" w:color="auto" w:fill="FFFFFF"/>
    </w:rPr>
  </w:style>
  <w:style w:type="paragraph" w:customStyle="1" w:styleId="Bodytext80">
    <w:name w:val="Body text (8)"/>
    <w:basedOn w:val="a"/>
    <w:link w:val="Bodytext8"/>
    <w:rsid w:val="009638A0"/>
    <w:pPr>
      <w:shd w:val="clear" w:color="auto" w:fill="FFFFFF"/>
      <w:suppressAutoHyphens w:val="0"/>
      <w:spacing w:line="0" w:lineRule="atLeast"/>
    </w:pPr>
    <w:rPr>
      <w:sz w:val="18"/>
      <w:szCs w:val="18"/>
      <w:lang w:eastAsia="ru-RU"/>
    </w:rPr>
  </w:style>
  <w:style w:type="paragraph" w:customStyle="1" w:styleId="Bodytext90">
    <w:name w:val="Body text (9)"/>
    <w:basedOn w:val="a"/>
    <w:link w:val="Bodytext9"/>
    <w:rsid w:val="009638A0"/>
    <w:pPr>
      <w:shd w:val="clear" w:color="auto" w:fill="FFFFFF"/>
      <w:suppressAutoHyphens w:val="0"/>
      <w:spacing w:line="0" w:lineRule="atLeast"/>
    </w:pPr>
    <w:rPr>
      <w:sz w:val="18"/>
      <w:szCs w:val="18"/>
      <w:lang w:eastAsia="ru-RU"/>
    </w:rPr>
  </w:style>
  <w:style w:type="paragraph" w:customStyle="1" w:styleId="Tablecaption0">
    <w:name w:val="Table caption"/>
    <w:basedOn w:val="a"/>
    <w:link w:val="Tablecaption"/>
    <w:rsid w:val="009638A0"/>
    <w:pPr>
      <w:shd w:val="clear" w:color="auto" w:fill="FFFFFF"/>
      <w:suppressAutoHyphens w:val="0"/>
      <w:spacing w:line="0" w:lineRule="atLeast"/>
    </w:pPr>
    <w:rPr>
      <w:sz w:val="18"/>
      <w:szCs w:val="18"/>
      <w:lang w:eastAsia="ru-RU"/>
    </w:rPr>
  </w:style>
  <w:style w:type="character" w:customStyle="1" w:styleId="WW8Num25z0">
    <w:name w:val="WW8Num25z0"/>
    <w:rsid w:val="0082194E"/>
    <w:rPr>
      <w:rFonts w:ascii="Times New Roman" w:hAnsi="Times New Roman"/>
      <w:b/>
      <w:i w:val="0"/>
      <w:sz w:val="24"/>
      <w:u w:val="none"/>
    </w:rPr>
  </w:style>
  <w:style w:type="character" w:customStyle="1" w:styleId="13">
    <w:name w:val="Неразрешенное упоминание1"/>
    <w:basedOn w:val="a0"/>
    <w:uiPriority w:val="99"/>
    <w:semiHidden/>
    <w:unhideWhenUsed/>
    <w:rsid w:val="0082194E"/>
    <w:rPr>
      <w:color w:val="605E5C"/>
      <w:shd w:val="clear" w:color="auto" w:fill="E1DFDD"/>
    </w:rPr>
  </w:style>
  <w:style w:type="table" w:customStyle="1" w:styleId="14">
    <w:name w:val="Сетка таблицы1"/>
    <w:basedOn w:val="a1"/>
    <w:next w:val="af1"/>
    <w:uiPriority w:val="39"/>
    <w:rsid w:val="006105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F01309"/>
    <w:rPr>
      <w:rFonts w:ascii="Franklin Gothic Book" w:eastAsiaTheme="majorEastAsia" w:hAnsi="Franklin Gothic Book" w:cstheme="majorBidi"/>
      <w:b/>
      <w:sz w:val="23"/>
      <w:szCs w:val="32"/>
      <w:lang w:eastAsia="ar-SA"/>
    </w:rPr>
  </w:style>
  <w:style w:type="character" w:customStyle="1" w:styleId="20">
    <w:name w:val="Заголовок 2 Знак"/>
    <w:basedOn w:val="a0"/>
    <w:link w:val="2"/>
    <w:uiPriority w:val="9"/>
    <w:rsid w:val="00AE059F"/>
    <w:rPr>
      <w:rFonts w:ascii="Franklin Gothic Book" w:eastAsiaTheme="majorEastAsia" w:hAnsi="Franklin Gothic Book" w:cstheme="majorBidi"/>
      <w:b/>
      <w:sz w:val="23"/>
      <w:szCs w:val="26"/>
      <w:lang w:eastAsia="ar-SA"/>
    </w:rPr>
  </w:style>
  <w:style w:type="character" w:customStyle="1" w:styleId="30">
    <w:name w:val="Заголовок 3 Знак"/>
    <w:basedOn w:val="a0"/>
    <w:link w:val="3"/>
    <w:uiPriority w:val="9"/>
    <w:rsid w:val="00AE059F"/>
    <w:rPr>
      <w:rFonts w:ascii="Franklin Gothic Book" w:eastAsiaTheme="majorEastAsia" w:hAnsi="Franklin Gothic Book" w:cstheme="majorBidi"/>
      <w:sz w:val="23"/>
      <w:szCs w:val="24"/>
      <w:lang w:eastAsia="ar-SA"/>
    </w:rPr>
  </w:style>
  <w:style w:type="character" w:customStyle="1" w:styleId="UnresolvedMention">
    <w:name w:val="Unresolved Mention"/>
    <w:basedOn w:val="a0"/>
    <w:uiPriority w:val="99"/>
    <w:semiHidden/>
    <w:unhideWhenUsed/>
    <w:rsid w:val="004808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424366">
      <w:bodyDiv w:val="1"/>
      <w:marLeft w:val="0"/>
      <w:marRight w:val="0"/>
      <w:marTop w:val="0"/>
      <w:marBottom w:val="0"/>
      <w:divBdr>
        <w:top w:val="none" w:sz="0" w:space="0" w:color="auto"/>
        <w:left w:val="none" w:sz="0" w:space="0" w:color="auto"/>
        <w:bottom w:val="none" w:sz="0" w:space="0" w:color="auto"/>
        <w:right w:val="none" w:sz="0" w:space="0" w:color="auto"/>
      </w:divBdr>
    </w:div>
    <w:div w:id="564537069">
      <w:bodyDiv w:val="1"/>
      <w:marLeft w:val="0"/>
      <w:marRight w:val="0"/>
      <w:marTop w:val="0"/>
      <w:marBottom w:val="0"/>
      <w:divBdr>
        <w:top w:val="none" w:sz="0" w:space="0" w:color="auto"/>
        <w:left w:val="none" w:sz="0" w:space="0" w:color="auto"/>
        <w:bottom w:val="none" w:sz="0" w:space="0" w:color="auto"/>
        <w:right w:val="none" w:sz="0" w:space="0" w:color="auto"/>
      </w:divBdr>
    </w:div>
    <w:div w:id="800807302">
      <w:bodyDiv w:val="1"/>
      <w:marLeft w:val="0"/>
      <w:marRight w:val="0"/>
      <w:marTop w:val="0"/>
      <w:marBottom w:val="0"/>
      <w:divBdr>
        <w:top w:val="none" w:sz="0" w:space="0" w:color="auto"/>
        <w:left w:val="none" w:sz="0" w:space="0" w:color="auto"/>
        <w:bottom w:val="none" w:sz="0" w:space="0" w:color="auto"/>
        <w:right w:val="none" w:sz="0" w:space="0" w:color="auto"/>
      </w:divBdr>
    </w:div>
    <w:div w:id="914557828">
      <w:bodyDiv w:val="1"/>
      <w:marLeft w:val="0"/>
      <w:marRight w:val="0"/>
      <w:marTop w:val="0"/>
      <w:marBottom w:val="0"/>
      <w:divBdr>
        <w:top w:val="none" w:sz="0" w:space="0" w:color="auto"/>
        <w:left w:val="none" w:sz="0" w:space="0" w:color="auto"/>
        <w:bottom w:val="none" w:sz="0" w:space="0" w:color="auto"/>
        <w:right w:val="none" w:sz="0" w:space="0" w:color="auto"/>
      </w:divBdr>
    </w:div>
    <w:div w:id="1402290973">
      <w:bodyDiv w:val="1"/>
      <w:marLeft w:val="0"/>
      <w:marRight w:val="0"/>
      <w:marTop w:val="0"/>
      <w:marBottom w:val="0"/>
      <w:divBdr>
        <w:top w:val="none" w:sz="0" w:space="0" w:color="auto"/>
        <w:left w:val="none" w:sz="0" w:space="0" w:color="auto"/>
        <w:bottom w:val="none" w:sz="0" w:space="0" w:color="auto"/>
        <w:right w:val="none" w:sz="0" w:space="0" w:color="auto"/>
      </w:divBdr>
    </w:div>
    <w:div w:id="1505317710">
      <w:bodyDiv w:val="1"/>
      <w:marLeft w:val="0"/>
      <w:marRight w:val="0"/>
      <w:marTop w:val="0"/>
      <w:marBottom w:val="0"/>
      <w:divBdr>
        <w:top w:val="none" w:sz="0" w:space="0" w:color="auto"/>
        <w:left w:val="none" w:sz="0" w:space="0" w:color="auto"/>
        <w:bottom w:val="none" w:sz="0" w:space="0" w:color="auto"/>
        <w:right w:val="none" w:sz="0" w:space="0" w:color="auto"/>
      </w:divBdr>
    </w:div>
    <w:div w:id="1703239962">
      <w:bodyDiv w:val="1"/>
      <w:marLeft w:val="0"/>
      <w:marRight w:val="0"/>
      <w:marTop w:val="0"/>
      <w:marBottom w:val="0"/>
      <w:divBdr>
        <w:top w:val="none" w:sz="0" w:space="0" w:color="auto"/>
        <w:left w:val="none" w:sz="0" w:space="0" w:color="auto"/>
        <w:bottom w:val="none" w:sz="0" w:space="0" w:color="auto"/>
        <w:right w:val="none" w:sz="0" w:space="0" w:color="auto"/>
      </w:divBdr>
    </w:div>
    <w:div w:id="1767386643">
      <w:bodyDiv w:val="1"/>
      <w:marLeft w:val="0"/>
      <w:marRight w:val="0"/>
      <w:marTop w:val="0"/>
      <w:marBottom w:val="0"/>
      <w:divBdr>
        <w:top w:val="none" w:sz="0" w:space="0" w:color="auto"/>
        <w:left w:val="none" w:sz="0" w:space="0" w:color="auto"/>
        <w:bottom w:val="none" w:sz="0" w:space="0" w:color="auto"/>
        <w:right w:val="none" w:sz="0" w:space="0" w:color="auto"/>
      </w:divBdr>
    </w:div>
    <w:div w:id="2061830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perations@ptport.ru" TargetMode="External"/><Relationship Id="rId13" Type="http://schemas.openxmlformats.org/officeDocument/2006/relationships/hyperlink" Target="mailto:secretary@ptport.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perations@ptport.r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perations@ptport.ru" TargetMode="External"/><Relationship Id="rId5" Type="http://schemas.openxmlformats.org/officeDocument/2006/relationships/webSettings" Target="webSettings.xml"/><Relationship Id="rId15" Type="http://schemas.openxmlformats.org/officeDocument/2006/relationships/hyperlink" Target="mailto:secretary@ptport.ru" TargetMode="External"/><Relationship Id="rId10" Type="http://schemas.openxmlformats.org/officeDocument/2006/relationships/hyperlink" Target="mailto:operations@ptport.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operations@ptport.ru" TargetMode="External"/><Relationship Id="rId14" Type="http://schemas.openxmlformats.org/officeDocument/2006/relationships/hyperlink" Target="mailto:finance@ptpor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53A1C3-1108-44D4-AF20-2EDDDA668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25</Pages>
  <Words>11377</Words>
  <Characters>64850</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76075</CharactersWithSpaces>
  <SharedDoc>false</SharedDoc>
  <HLinks>
    <vt:vector size="54" baseType="variant">
      <vt:variant>
        <vt:i4>8323186</vt:i4>
      </vt:variant>
      <vt:variant>
        <vt:i4>24</vt:i4>
      </vt:variant>
      <vt:variant>
        <vt:i4>0</vt:i4>
      </vt:variant>
      <vt:variant>
        <vt:i4>5</vt:i4>
      </vt:variant>
      <vt:variant>
        <vt:lpwstr>mailto:t_korosteleva@rosneft.ru</vt:lpwstr>
      </vt:variant>
      <vt:variant>
        <vt:lpwstr/>
      </vt:variant>
      <vt:variant>
        <vt:i4>2490374</vt:i4>
      </vt:variant>
      <vt:variant>
        <vt:i4>21</vt:i4>
      </vt:variant>
      <vt:variant>
        <vt:i4>0</vt:i4>
      </vt:variant>
      <vt:variant>
        <vt:i4>5</vt:i4>
      </vt:variant>
      <vt:variant>
        <vt:lpwstr>mailto:secretary@ptport.ru</vt:lpwstr>
      </vt:variant>
      <vt:variant>
        <vt:lpwstr/>
      </vt:variant>
      <vt:variant>
        <vt:i4>2228299</vt:i4>
      </vt:variant>
      <vt:variant>
        <vt:i4>18</vt:i4>
      </vt:variant>
      <vt:variant>
        <vt:i4>0</vt:i4>
      </vt:variant>
      <vt:variant>
        <vt:i4>5</vt:i4>
      </vt:variant>
      <vt:variant>
        <vt:lpwstr>mailto:ionov@ptport1.ru</vt:lpwstr>
      </vt:variant>
      <vt:variant>
        <vt:lpwstr/>
      </vt:variant>
      <vt:variant>
        <vt:i4>2490374</vt:i4>
      </vt:variant>
      <vt:variant>
        <vt:i4>15</vt:i4>
      </vt:variant>
      <vt:variant>
        <vt:i4>0</vt:i4>
      </vt:variant>
      <vt:variant>
        <vt:i4>5</vt:i4>
      </vt:variant>
      <vt:variant>
        <vt:lpwstr>mailto:secretary@ptport.ru</vt:lpwstr>
      </vt:variant>
      <vt:variant>
        <vt:lpwstr/>
      </vt:variant>
      <vt:variant>
        <vt:i4>3801111</vt:i4>
      </vt:variant>
      <vt:variant>
        <vt:i4>12</vt:i4>
      </vt:variant>
      <vt:variant>
        <vt:i4>0</vt:i4>
      </vt:variant>
      <vt:variant>
        <vt:i4>5</vt:i4>
      </vt:variant>
      <vt:variant>
        <vt:lpwstr>mailto:ionov@ptport.ru</vt:lpwstr>
      </vt:variant>
      <vt:variant>
        <vt:lpwstr/>
      </vt:variant>
      <vt:variant>
        <vt:i4>5439612</vt:i4>
      </vt:variant>
      <vt:variant>
        <vt:i4>9</vt:i4>
      </vt:variant>
      <vt:variant>
        <vt:i4>0</vt:i4>
      </vt:variant>
      <vt:variant>
        <vt:i4>5</vt:i4>
      </vt:variant>
      <vt:variant>
        <vt:lpwstr>mailto:operations@ptport.ru</vt:lpwstr>
      </vt:variant>
      <vt:variant>
        <vt:lpwstr/>
      </vt:variant>
      <vt:variant>
        <vt:i4>5439612</vt:i4>
      </vt:variant>
      <vt:variant>
        <vt:i4>6</vt:i4>
      </vt:variant>
      <vt:variant>
        <vt:i4>0</vt:i4>
      </vt:variant>
      <vt:variant>
        <vt:i4>5</vt:i4>
      </vt:variant>
      <vt:variant>
        <vt:lpwstr>mailto:operations@ptport.ru</vt:lpwstr>
      </vt:variant>
      <vt:variant>
        <vt:lpwstr/>
      </vt:variant>
      <vt:variant>
        <vt:i4>5439612</vt:i4>
      </vt:variant>
      <vt:variant>
        <vt:i4>3</vt:i4>
      </vt:variant>
      <vt:variant>
        <vt:i4>0</vt:i4>
      </vt:variant>
      <vt:variant>
        <vt:i4>5</vt:i4>
      </vt:variant>
      <vt:variant>
        <vt:lpwstr>mailto:operations@ptport.ru</vt:lpwstr>
      </vt:variant>
      <vt:variant>
        <vt:lpwstr/>
      </vt:variant>
      <vt:variant>
        <vt:i4>5439612</vt:i4>
      </vt:variant>
      <vt:variant>
        <vt:i4>0</vt:i4>
      </vt:variant>
      <vt:variant>
        <vt:i4>0</vt:i4>
      </vt:variant>
      <vt:variant>
        <vt:i4>5</vt:i4>
      </vt:variant>
      <vt:variant>
        <vt:lpwstr>mailto:operations@ptport.ru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Яблонский Илья Борисович</dc:creator>
  <cp:keywords/>
  <dc:description/>
  <cp:lastModifiedBy>Зверев Илья Сергеевич</cp:lastModifiedBy>
  <cp:revision>23</cp:revision>
  <cp:lastPrinted>2019-09-09T10:44:00Z</cp:lastPrinted>
  <dcterms:created xsi:type="dcterms:W3CDTF">2021-08-12T08:47:00Z</dcterms:created>
  <dcterms:modified xsi:type="dcterms:W3CDTF">2021-11-11T07:09:00Z</dcterms:modified>
</cp:coreProperties>
</file>